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0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1417"/>
        <w:gridCol w:w="1515"/>
        <w:gridCol w:w="4195"/>
      </w:tblGrid>
      <w:tr w:rsidR="005A5DA8" w:rsidRPr="004D574E" w14:paraId="383ED62A" w14:textId="77777777" w:rsidTr="00B30790">
        <w:trPr>
          <w:cantSplit/>
          <w:trHeight w:val="442"/>
          <w:jc w:val="center"/>
        </w:trPr>
        <w:tc>
          <w:tcPr>
            <w:tcW w:w="0" w:type="auto"/>
            <w:gridSpan w:val="4"/>
            <w:tcBorders>
              <w:top w:val="thickThinLargeGap" w:sz="2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913F86" w14:textId="77777777" w:rsidR="005A5DA8" w:rsidRPr="004D574E" w:rsidRDefault="005A5DA8" w:rsidP="00B30790">
            <w:pPr>
              <w:jc w:val="center"/>
              <w:rPr>
                <w:rFonts w:ascii="Calibri" w:hAnsi="Calibri"/>
                <w:b/>
                <w:bCs/>
              </w:rPr>
            </w:pPr>
            <w:r w:rsidRPr="004D574E">
              <w:rPr>
                <w:rFonts w:ascii="Calibri" w:hAnsi="Calibri"/>
                <w:b/>
                <w:sz w:val="24"/>
              </w:rPr>
              <w:t>KRYCÍ LIST NABÍDKY</w:t>
            </w:r>
          </w:p>
        </w:tc>
      </w:tr>
      <w:tr w:rsidR="00E14062" w:rsidRPr="004D574E" w14:paraId="001EE486" w14:textId="77777777" w:rsidTr="00B30790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DAAE4F8" w14:textId="77777777" w:rsidR="00E14062" w:rsidRPr="004D574E" w:rsidRDefault="006E06D5" w:rsidP="00B3079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</w:t>
            </w:r>
            <w:r w:rsidR="00806043">
              <w:rPr>
                <w:rFonts w:ascii="Calibri" w:hAnsi="Calibri"/>
                <w:b/>
                <w:sz w:val="18"/>
                <w:szCs w:val="18"/>
              </w:rPr>
              <w:t xml:space="preserve">eřejnou zakázku </w:t>
            </w:r>
            <w:r>
              <w:rPr>
                <w:rFonts w:ascii="Calibri" w:hAnsi="Calibri"/>
                <w:b/>
                <w:sz w:val="18"/>
                <w:szCs w:val="18"/>
              </w:rPr>
              <w:t>malého rozsahu</w:t>
            </w:r>
          </w:p>
        </w:tc>
      </w:tr>
      <w:tr w:rsidR="00E14062" w:rsidRPr="004D574E" w14:paraId="57FE0828" w14:textId="77777777" w:rsidTr="00B30790">
        <w:trPr>
          <w:cantSplit/>
          <w:trHeight w:val="255"/>
          <w:jc w:val="center"/>
        </w:trPr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C31A7C5" w14:textId="77777777" w:rsidR="00E14062" w:rsidRPr="004D574E" w:rsidRDefault="00E419CD" w:rsidP="00B3079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30790">
              <w:rPr>
                <w:rFonts w:ascii="Calibri" w:hAnsi="Calibri"/>
                <w:b/>
                <w:sz w:val="18"/>
                <w:szCs w:val="18"/>
              </w:rPr>
              <w:t xml:space="preserve">Zakázka </w:t>
            </w:r>
            <w:r w:rsidR="00E14062" w:rsidRPr="00B30790">
              <w:rPr>
                <w:rFonts w:ascii="Calibri" w:hAnsi="Calibri"/>
                <w:b/>
                <w:sz w:val="18"/>
                <w:szCs w:val="18"/>
              </w:rPr>
              <w:t xml:space="preserve">dle </w:t>
            </w:r>
            <w:r w:rsidR="006E06D5" w:rsidRPr="00B30790">
              <w:rPr>
                <w:rFonts w:ascii="Calibri" w:hAnsi="Calibri"/>
                <w:b/>
                <w:sz w:val="18"/>
                <w:szCs w:val="18"/>
              </w:rPr>
              <w:t>Směrnice Rady Královéhradeckého kraje č. 3</w:t>
            </w:r>
            <w:r w:rsidR="005A26CF" w:rsidRPr="00B30790">
              <w:rPr>
                <w:rFonts w:ascii="Calibri" w:hAnsi="Calibri"/>
                <w:b/>
                <w:sz w:val="18"/>
                <w:szCs w:val="18"/>
              </w:rPr>
              <w:t xml:space="preserve"> a v souladu se zákonem č. </w:t>
            </w:r>
            <w:r w:rsidR="00FE0593" w:rsidRPr="00B30790">
              <w:rPr>
                <w:rFonts w:ascii="Calibri" w:hAnsi="Calibri"/>
                <w:b/>
                <w:sz w:val="18"/>
                <w:szCs w:val="18"/>
              </w:rPr>
              <w:t>134/2016 Sb.</w:t>
            </w:r>
          </w:p>
        </w:tc>
      </w:tr>
      <w:tr w:rsidR="00E14062" w:rsidRPr="004D574E" w14:paraId="5B78FEFA" w14:textId="77777777" w:rsidTr="00B30790">
        <w:trPr>
          <w:cantSplit/>
          <w:trHeight w:val="563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8BDBB8" w14:textId="77777777" w:rsidR="00E14062" w:rsidRPr="004D574E" w:rsidRDefault="00E14062" w:rsidP="00B30790">
            <w:pPr>
              <w:rPr>
                <w:rFonts w:ascii="Calibri" w:hAnsi="Calibri"/>
                <w:b/>
                <w:bCs/>
              </w:rPr>
            </w:pPr>
          </w:p>
        </w:tc>
      </w:tr>
      <w:tr w:rsidR="00FB09E4" w:rsidRPr="004D574E" w14:paraId="546235CE" w14:textId="77777777" w:rsidTr="00B30790">
        <w:trPr>
          <w:cantSplit/>
          <w:trHeight w:val="255"/>
          <w:jc w:val="center"/>
        </w:trPr>
        <w:tc>
          <w:tcPr>
            <w:tcW w:w="2082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AB48E" w14:textId="77777777" w:rsidR="00E14062" w:rsidRPr="004D574E" w:rsidRDefault="00E14062" w:rsidP="00B3079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>Název:</w:t>
            </w:r>
          </w:p>
        </w:tc>
        <w:tc>
          <w:tcPr>
            <w:tcW w:w="7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04D8F78" w14:textId="77777777" w:rsidR="00FF219A" w:rsidRDefault="00FF219A" w:rsidP="00B3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="00831A27" w:rsidRPr="00831A27">
              <w:rPr>
                <w:b/>
                <w:noProof/>
                <w:sz w:val="24"/>
                <w:szCs w:val="24"/>
              </w:rPr>
              <w:t>Rekonstrukce dílen, Komenského náměstí 45, Jičín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</w:p>
          <w:p w14:paraId="5A85A6F0" w14:textId="77777777" w:rsidR="00E14062" w:rsidRPr="00A15B93" w:rsidRDefault="00E14062" w:rsidP="00B307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09E4" w:rsidRPr="004D574E" w14:paraId="75B98C60" w14:textId="77777777" w:rsidTr="00B30790">
        <w:trPr>
          <w:cantSplit/>
          <w:trHeight w:val="220"/>
          <w:jc w:val="center"/>
        </w:trPr>
        <w:tc>
          <w:tcPr>
            <w:tcW w:w="208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6F9E6" w14:textId="77777777" w:rsidR="00E14062" w:rsidRPr="004D574E" w:rsidRDefault="00E14062" w:rsidP="00B3079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9DD322" w14:textId="77777777" w:rsidR="00E14062" w:rsidRPr="004D574E" w:rsidRDefault="00E14062" w:rsidP="00B3079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4062" w:rsidRPr="004D574E" w14:paraId="622D461E" w14:textId="77777777" w:rsidTr="00B30790">
        <w:trPr>
          <w:trHeight w:val="277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6A4B3496" w14:textId="77777777" w:rsidR="00E14062" w:rsidRPr="004D574E" w:rsidRDefault="00E14062" w:rsidP="00B3079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>Základní identifikační údaje</w:t>
            </w:r>
          </w:p>
        </w:tc>
      </w:tr>
      <w:tr w:rsidR="00E14062" w:rsidRPr="004D574E" w14:paraId="40F3A47F" w14:textId="77777777" w:rsidTr="00B30790">
        <w:trPr>
          <w:trHeight w:val="284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14:paraId="7DE7CEC0" w14:textId="77777777" w:rsidR="00E14062" w:rsidRPr="004D574E" w:rsidRDefault="00E14062" w:rsidP="00B3079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>Zadavatel</w:t>
            </w:r>
          </w:p>
        </w:tc>
      </w:tr>
      <w:tr w:rsidR="00FB09E4" w:rsidRPr="004D574E" w14:paraId="4D24085F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FA62A5" w14:textId="77777777" w:rsidR="00E14062" w:rsidRPr="004D574E" w:rsidRDefault="00E14062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Název / obchodní firma: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A72ADB" w14:textId="77777777" w:rsidR="00E14062" w:rsidRPr="00BC252D" w:rsidRDefault="00156D7E" w:rsidP="00B307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252D">
              <w:rPr>
                <w:rFonts w:asciiTheme="minorHAnsi" w:hAnsiTheme="minorHAnsi"/>
                <w:b/>
                <w:bCs/>
                <w:sz w:val="22"/>
                <w:szCs w:val="22"/>
              </w:rPr>
              <w:t>VOŠ a SPŠ</w:t>
            </w:r>
            <w:r w:rsidR="00285324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BC25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Jičín</w:t>
            </w:r>
            <w:r w:rsidR="00285324">
              <w:rPr>
                <w:rFonts w:asciiTheme="minorHAnsi" w:hAnsiTheme="minorHAnsi"/>
                <w:b/>
                <w:bCs/>
                <w:sz w:val="22"/>
                <w:szCs w:val="22"/>
              </w:rPr>
              <w:t>, Pod Koželuhy 100</w:t>
            </w:r>
          </w:p>
        </w:tc>
      </w:tr>
      <w:tr w:rsidR="00AD17CD" w:rsidRPr="004D574E" w14:paraId="7FBB57A9" w14:textId="77777777" w:rsidTr="00B30790">
        <w:trPr>
          <w:trHeight w:val="662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2052A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Adresa sídla / místa podnikání: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D6D289A" w14:textId="77777777" w:rsidR="00AD17CD" w:rsidRPr="0089313B" w:rsidRDefault="00285324" w:rsidP="00B30790">
            <w:pPr>
              <w:tabs>
                <w:tab w:val="left" w:pos="3544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 Koželuhy 100, 506 4</w:t>
            </w:r>
            <w:r w:rsidR="00156D7E" w:rsidRPr="0089313B">
              <w:rPr>
                <w:sz w:val="22"/>
                <w:szCs w:val="22"/>
              </w:rPr>
              <w:t>1 Jičín</w:t>
            </w:r>
          </w:p>
        </w:tc>
      </w:tr>
      <w:tr w:rsidR="00AD17CD" w:rsidRPr="004D574E" w14:paraId="1BB09F04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1EE5AE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IČ 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5E24A5" w14:textId="77777777" w:rsidR="00AD17CD" w:rsidRPr="0089313B" w:rsidRDefault="0089313B" w:rsidP="00B3079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313B">
              <w:rPr>
                <w:rStyle w:val="Siln"/>
                <w:rFonts w:ascii="Arial" w:hAnsi="Arial" w:cs="Arial"/>
                <w:sz w:val="18"/>
                <w:szCs w:val="18"/>
              </w:rPr>
              <w:t>601 16 820</w:t>
            </w:r>
          </w:p>
        </w:tc>
      </w:tr>
      <w:tr w:rsidR="00AD17CD" w:rsidRPr="004D574E" w14:paraId="0BAC1AC9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D12475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Osoba oprávněná za zadavatele jednat: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F708BB3" w14:textId="77777777" w:rsidR="00AD17CD" w:rsidRPr="00E90F08" w:rsidRDefault="00831A27" w:rsidP="00B30790">
            <w:pPr>
              <w:ind w:left="117" w:hanging="117"/>
              <w:rPr>
                <w:bCs/>
              </w:rPr>
            </w:pPr>
            <w:r>
              <w:t>Mgr. Lea Vojtěchová</w:t>
            </w:r>
          </w:p>
        </w:tc>
      </w:tr>
      <w:tr w:rsidR="00AD17CD" w:rsidRPr="004D574E" w14:paraId="32D218B5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C52CE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Kontaktní osoba</w:t>
            </w:r>
            <w:r>
              <w:rPr>
                <w:rFonts w:ascii="Calibri" w:hAnsi="Calibri"/>
                <w:sz w:val="18"/>
                <w:szCs w:val="18"/>
              </w:rPr>
              <w:t xml:space="preserve"> zástupce zadavatele</w:t>
            </w:r>
            <w:r w:rsidRPr="004D574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51951B" w14:textId="77777777" w:rsidR="00AD17CD" w:rsidRPr="0089313B" w:rsidRDefault="00831A27" w:rsidP="00B30790">
            <w:r>
              <w:t>Ing. Tomáš Pavlíček</w:t>
            </w:r>
          </w:p>
        </w:tc>
      </w:tr>
      <w:tr w:rsidR="00AD17CD" w:rsidRPr="004D574E" w14:paraId="47228DB5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A0CF" w14:textId="77777777" w:rsidR="00AD17CD" w:rsidRPr="004D574E" w:rsidRDefault="000D66F5" w:rsidP="00B307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</w:t>
            </w:r>
            <w:r w:rsidR="00AD17CD" w:rsidRPr="004D574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FC802DC" w14:textId="77777777" w:rsidR="00AD17CD" w:rsidRPr="00A23AFD" w:rsidRDefault="000D66F5" w:rsidP="00B3079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</w:rPr>
              <w:t>734 475</w:t>
            </w:r>
            <w:r w:rsidR="00831A27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>954</w:t>
            </w:r>
            <w:r w:rsidR="00831A27">
              <w:rPr>
                <w:rFonts w:asciiTheme="minorHAnsi" w:hAnsiTheme="minorHAnsi" w:cs="Arial"/>
              </w:rPr>
              <w:t>, 606 792 386</w:t>
            </w:r>
            <w:bookmarkStart w:id="0" w:name="_GoBack"/>
            <w:bookmarkEnd w:id="0"/>
          </w:p>
        </w:tc>
      </w:tr>
      <w:tr w:rsidR="00AD17CD" w:rsidRPr="004D574E" w14:paraId="628373AE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34627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9C70122" w14:textId="77777777" w:rsidR="00AD17CD" w:rsidRPr="00A23AFD" w:rsidRDefault="00831A27" w:rsidP="00B30790">
            <w:pPr>
              <w:snapToGrid w:val="0"/>
              <w:rPr>
                <w:rFonts w:asciiTheme="minorHAnsi" w:hAnsiTheme="minorHAnsi"/>
                <w:bCs/>
              </w:rPr>
            </w:pPr>
            <w:hyperlink r:id="rId10" w:history="1">
              <w:r w:rsidRPr="00CB5768">
                <w:rPr>
                  <w:rStyle w:val="Hypertextovodkaz"/>
                </w:rPr>
                <w:t>reditel@spsjc.cz</w:t>
              </w:r>
            </w:hyperlink>
            <w:r>
              <w:t>, pavlicek@spsjc.cz</w:t>
            </w:r>
          </w:p>
        </w:tc>
      </w:tr>
      <w:tr w:rsidR="00AD17CD" w:rsidRPr="004D574E" w14:paraId="72ED17D7" w14:textId="77777777" w:rsidTr="00B30790">
        <w:trPr>
          <w:trHeight w:val="345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14:paraId="67F9BDA3" w14:textId="77777777" w:rsidR="00AD17CD" w:rsidRPr="004D574E" w:rsidRDefault="00AD17CD" w:rsidP="00B3079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>Uchazeč</w:t>
            </w:r>
          </w:p>
        </w:tc>
      </w:tr>
      <w:tr w:rsidR="00AD17CD" w:rsidRPr="004D574E" w14:paraId="0B30176B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B87617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 xml:space="preserve">Název: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B9701E3" w14:textId="77777777" w:rsidR="00AD17CD" w:rsidRPr="004D574E" w:rsidRDefault="00AD17CD" w:rsidP="00B307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D17CD" w:rsidRPr="004D574E" w14:paraId="19F34300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F0EF4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Sídlo/místo podnikání: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ED917D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D17CD" w:rsidRPr="004D574E" w14:paraId="1F6AA8E1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5E21A1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Tel./fax: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3CF408" w14:textId="77777777" w:rsidR="00AD17CD" w:rsidRPr="004D574E" w:rsidRDefault="00AD17CD" w:rsidP="00B30790">
            <w:pPr>
              <w:rPr>
                <w:rFonts w:ascii="Calibri" w:eastAsia="MS Mincho" w:hAnsi="Calibri" w:cs="Arial"/>
                <w:sz w:val="18"/>
                <w:szCs w:val="18"/>
              </w:rPr>
            </w:pPr>
          </w:p>
        </w:tc>
      </w:tr>
      <w:tr w:rsidR="00AD17CD" w:rsidRPr="004D574E" w14:paraId="1478020B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DD8EA3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 xml:space="preserve">E-mail: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B5E752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17CD" w:rsidRPr="004D574E" w14:paraId="7891AAAD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F31DE3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 xml:space="preserve">IČ: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CE68A7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17CD" w:rsidRPr="004D574E" w14:paraId="57790BE4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B127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 xml:space="preserve">DIČ: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91D3D9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17CD" w:rsidRPr="004D574E" w14:paraId="667AB8C9" w14:textId="77777777" w:rsidTr="00B30790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FE6C" w14:textId="77777777" w:rsidR="00AD17CD" w:rsidRPr="004D574E" w:rsidRDefault="00AD17CD" w:rsidP="00B3079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353251D9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17CD" w:rsidRPr="004D574E" w14:paraId="38A03679" w14:textId="77777777" w:rsidTr="00B30790">
        <w:trPr>
          <w:trHeight w:val="521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0D0FF7C0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bCs/>
                <w:sz w:val="18"/>
                <w:szCs w:val="18"/>
              </w:rPr>
              <w:t>Nabídková cena za celé plnění zakázky v CZK</w:t>
            </w:r>
          </w:p>
        </w:tc>
      </w:tr>
      <w:tr w:rsidR="00AD17CD" w:rsidRPr="004D574E" w14:paraId="13B527C9" w14:textId="77777777" w:rsidTr="00374BD6">
        <w:trPr>
          <w:trHeight w:val="233"/>
          <w:jc w:val="center"/>
        </w:trPr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56A2DC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>Cena celkem bez DPH: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923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 xml:space="preserve">Samostatně DPH (sazba </w:t>
            </w: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  <w:r w:rsidRPr="004D574E">
              <w:rPr>
                <w:rFonts w:ascii="Calibri" w:hAnsi="Calibri"/>
                <w:b/>
                <w:sz w:val="18"/>
                <w:szCs w:val="18"/>
              </w:rPr>
              <w:t xml:space="preserve"> %):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AF6E4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86E37">
              <w:rPr>
                <w:rFonts w:ascii="Calibri" w:hAnsi="Calibri"/>
                <w:b/>
                <w:sz w:val="18"/>
                <w:szCs w:val="18"/>
              </w:rPr>
              <w:t>Samostatně DPH (sazba 21 %):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B3E64FE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>Cena celkem včetně DPH:</w:t>
            </w:r>
          </w:p>
        </w:tc>
      </w:tr>
      <w:tr w:rsidR="00AD17CD" w:rsidRPr="004D574E" w14:paraId="036FDFBD" w14:textId="77777777" w:rsidTr="00374BD6">
        <w:trPr>
          <w:trHeight w:val="414"/>
          <w:jc w:val="center"/>
        </w:trPr>
        <w:tc>
          <w:tcPr>
            <w:tcW w:w="208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C416BF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773A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FBDBF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2EFB69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D17CD" w:rsidRPr="004D574E" w14:paraId="3939EDB3" w14:textId="77777777" w:rsidTr="00B30790">
        <w:trPr>
          <w:trHeight w:val="536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75E6FB0C" w14:textId="77777777" w:rsidR="00AD17CD" w:rsidRPr="004D574E" w:rsidRDefault="00AD17CD" w:rsidP="00B307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574E">
              <w:rPr>
                <w:rFonts w:ascii="Calibri" w:hAnsi="Calibri"/>
                <w:b/>
                <w:sz w:val="18"/>
                <w:szCs w:val="18"/>
              </w:rPr>
              <w:t xml:space="preserve">Osoba oprávněná za </w:t>
            </w:r>
            <w:r>
              <w:rPr>
                <w:rFonts w:ascii="Calibri" w:hAnsi="Calibri"/>
                <w:b/>
                <w:sz w:val="18"/>
                <w:szCs w:val="18"/>
              </w:rPr>
              <w:t>uchazeče</w:t>
            </w:r>
            <w:r w:rsidRPr="004D574E">
              <w:rPr>
                <w:rFonts w:ascii="Calibri" w:hAnsi="Calibri"/>
                <w:b/>
                <w:sz w:val="18"/>
                <w:szCs w:val="18"/>
              </w:rPr>
              <w:t xml:space="preserve"> jednat</w:t>
            </w:r>
          </w:p>
        </w:tc>
      </w:tr>
      <w:tr w:rsidR="00AD17CD" w:rsidRPr="004D574E" w14:paraId="7617E2F3" w14:textId="77777777" w:rsidTr="00B30790">
        <w:trPr>
          <w:trHeight w:val="805"/>
          <w:jc w:val="center"/>
        </w:trPr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0CD0E" w14:textId="77777777" w:rsidR="00AD17CD" w:rsidRPr="004D574E" w:rsidRDefault="00AD17CD" w:rsidP="00B3079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Podpis oprávněné osoby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79AE7" w14:textId="77777777" w:rsidR="00AD17CD" w:rsidRPr="004D574E" w:rsidRDefault="00AD17CD" w:rsidP="00B3079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EE83D5" w14:textId="77777777" w:rsidR="00AD17CD" w:rsidRPr="004D574E" w:rsidRDefault="00AD17CD" w:rsidP="00B3079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3445C25" w14:textId="77777777" w:rsidR="00AD17CD" w:rsidRPr="004D574E" w:rsidRDefault="00AD17CD" w:rsidP="00B307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108FC226" w14:textId="77777777" w:rsidR="00AD17CD" w:rsidRPr="004D574E" w:rsidRDefault="00AD17CD" w:rsidP="00B3079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razítko</w:t>
            </w:r>
          </w:p>
        </w:tc>
      </w:tr>
      <w:tr w:rsidR="00AD17CD" w:rsidRPr="004D574E" w14:paraId="550B11D0" w14:textId="77777777" w:rsidTr="00B30790">
        <w:trPr>
          <w:trHeight w:val="402"/>
          <w:jc w:val="center"/>
        </w:trPr>
        <w:tc>
          <w:tcPr>
            <w:tcW w:w="208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A787F" w14:textId="77777777" w:rsidR="00AD17CD" w:rsidRPr="004D574E" w:rsidRDefault="00AD17CD" w:rsidP="00B3079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Titul, jméno, příjmení</w:t>
            </w:r>
          </w:p>
        </w:tc>
        <w:tc>
          <w:tcPr>
            <w:tcW w:w="7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89D491F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AD17CD" w:rsidRPr="004D574E" w14:paraId="0F93F538" w14:textId="77777777" w:rsidTr="00B30790">
        <w:trPr>
          <w:trHeight w:val="427"/>
          <w:jc w:val="center"/>
        </w:trPr>
        <w:tc>
          <w:tcPr>
            <w:tcW w:w="208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73374" w14:textId="77777777" w:rsidR="00AD17CD" w:rsidRPr="004D574E" w:rsidRDefault="00AD17CD" w:rsidP="00B3079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Funkce</w:t>
            </w:r>
          </w:p>
        </w:tc>
        <w:tc>
          <w:tcPr>
            <w:tcW w:w="7127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33DA948" w14:textId="77777777" w:rsidR="00AD17CD" w:rsidRPr="004D574E" w:rsidRDefault="00AD17CD" w:rsidP="00B30790">
            <w:pPr>
              <w:rPr>
                <w:rFonts w:ascii="Calibri" w:hAnsi="Calibri"/>
                <w:sz w:val="18"/>
                <w:szCs w:val="18"/>
              </w:rPr>
            </w:pPr>
            <w:r w:rsidRPr="004D574E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14:paraId="3A331274" w14:textId="77777777" w:rsidR="004D574E" w:rsidRDefault="004D574E" w:rsidP="00B30790">
      <w:pPr>
        <w:spacing w:line="360" w:lineRule="auto"/>
        <w:ind w:right="-236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5457ACF4" w14:textId="77777777" w:rsidR="005129F6" w:rsidRPr="009041C9" w:rsidRDefault="005129F6" w:rsidP="00B30790">
      <w:pPr>
        <w:spacing w:line="360" w:lineRule="auto"/>
        <w:ind w:right="-236"/>
        <w:jc w:val="center"/>
        <w:rPr>
          <w:rFonts w:ascii="Calibri" w:hAnsi="Calibri"/>
          <w:sz w:val="22"/>
          <w:szCs w:val="22"/>
        </w:rPr>
      </w:pPr>
    </w:p>
    <w:sectPr w:rsidR="005129F6" w:rsidRPr="009041C9" w:rsidSect="009041C9">
      <w:headerReference w:type="default" r:id="rId11"/>
      <w:footnotePr>
        <w:pos w:val="beneathText"/>
      </w:footnotePr>
      <w:pgSz w:w="11905" w:h="16837" w:code="9"/>
      <w:pgMar w:top="1418" w:right="1418" w:bottom="1418" w:left="1418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9A2C" w14:textId="77777777" w:rsidR="00FD0BD0" w:rsidRDefault="00FD0BD0">
      <w:r>
        <w:separator/>
      </w:r>
    </w:p>
  </w:endnote>
  <w:endnote w:type="continuationSeparator" w:id="0">
    <w:p w14:paraId="78593ECD" w14:textId="77777777" w:rsidR="00FD0BD0" w:rsidRDefault="00FD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2678" w14:textId="77777777" w:rsidR="00FD0BD0" w:rsidRDefault="00FD0BD0">
      <w:r>
        <w:separator/>
      </w:r>
    </w:p>
  </w:footnote>
  <w:footnote w:type="continuationSeparator" w:id="0">
    <w:p w14:paraId="6BABF05E" w14:textId="77777777" w:rsidR="00FD0BD0" w:rsidRDefault="00FD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9FBD" w14:textId="77777777" w:rsidR="00FB09E4" w:rsidRPr="009041C9" w:rsidRDefault="009041C9" w:rsidP="009041C9">
    <w:pPr>
      <w:pStyle w:val="Zhlav"/>
      <w:tabs>
        <w:tab w:val="clear" w:pos="4536"/>
        <w:tab w:val="clear" w:pos="9072"/>
        <w:tab w:val="left" w:pos="5710"/>
      </w:tabs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ab/>
    </w:r>
  </w:p>
  <w:p w14:paraId="38EEC9A9" w14:textId="77777777" w:rsidR="005E5EB0" w:rsidRPr="00F45420" w:rsidRDefault="005E5EB0" w:rsidP="005E5EB0">
    <w:pPr>
      <w:pStyle w:val="Zhlav"/>
      <w:rPr>
        <w:i/>
        <w:sz w:val="24"/>
        <w:szCs w:val="24"/>
      </w:rPr>
    </w:pPr>
    <w:r w:rsidRPr="00F45420">
      <w:rPr>
        <w:i/>
        <w:sz w:val="24"/>
        <w:szCs w:val="24"/>
      </w:rPr>
      <w:t xml:space="preserve">Příloha č. </w:t>
    </w:r>
    <w:r>
      <w:rPr>
        <w:i/>
        <w:sz w:val="24"/>
        <w:szCs w:val="24"/>
      </w:rPr>
      <w:t>4</w:t>
    </w:r>
  </w:p>
  <w:p w14:paraId="3BBB347B" w14:textId="77777777" w:rsidR="00FB09E4" w:rsidRPr="00C76783" w:rsidRDefault="00FB09E4" w:rsidP="004D574E">
    <w:pPr>
      <w:pStyle w:val="Zhlav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/>
      </w:rPr>
    </w:lvl>
  </w:abstractNum>
  <w:abstractNum w:abstractNumId="14" w15:restartNumberingAfterBreak="0">
    <w:nsid w:val="0A7D0167"/>
    <w:multiLevelType w:val="hybridMultilevel"/>
    <w:tmpl w:val="6FF8F724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68642C"/>
    <w:multiLevelType w:val="hybridMultilevel"/>
    <w:tmpl w:val="6D002E5E"/>
    <w:lvl w:ilvl="0" w:tplc="3F2025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7A4E1E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6AFF0DF6"/>
    <w:multiLevelType w:val="hybridMultilevel"/>
    <w:tmpl w:val="4E7080CE"/>
    <w:lvl w:ilvl="0" w:tplc="040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11"/>
    <w:rsid w:val="00011684"/>
    <w:rsid w:val="0001300D"/>
    <w:rsid w:val="00014912"/>
    <w:rsid w:val="00024A1F"/>
    <w:rsid w:val="00052026"/>
    <w:rsid w:val="000B4765"/>
    <w:rsid w:val="000D66F5"/>
    <w:rsid w:val="00100206"/>
    <w:rsid w:val="00101CB1"/>
    <w:rsid w:val="00126CE7"/>
    <w:rsid w:val="00156D7E"/>
    <w:rsid w:val="001B70FB"/>
    <w:rsid w:val="001D347C"/>
    <w:rsid w:val="001F7A11"/>
    <w:rsid w:val="00204B7D"/>
    <w:rsid w:val="002301E7"/>
    <w:rsid w:val="00270CAD"/>
    <w:rsid w:val="00280320"/>
    <w:rsid w:val="00285324"/>
    <w:rsid w:val="002B6241"/>
    <w:rsid w:val="002D6ADD"/>
    <w:rsid w:val="00331ADA"/>
    <w:rsid w:val="003721A7"/>
    <w:rsid w:val="00374BD6"/>
    <w:rsid w:val="003840D7"/>
    <w:rsid w:val="003863F7"/>
    <w:rsid w:val="003A6127"/>
    <w:rsid w:val="003B7F1E"/>
    <w:rsid w:val="00415D88"/>
    <w:rsid w:val="00443717"/>
    <w:rsid w:val="0044647B"/>
    <w:rsid w:val="00451135"/>
    <w:rsid w:val="00471B12"/>
    <w:rsid w:val="004A3D45"/>
    <w:rsid w:val="004D1112"/>
    <w:rsid w:val="004D1D94"/>
    <w:rsid w:val="004D574E"/>
    <w:rsid w:val="004F6C2F"/>
    <w:rsid w:val="005129F6"/>
    <w:rsid w:val="00517042"/>
    <w:rsid w:val="005374B8"/>
    <w:rsid w:val="00546AC5"/>
    <w:rsid w:val="00551A41"/>
    <w:rsid w:val="0056554C"/>
    <w:rsid w:val="0056703F"/>
    <w:rsid w:val="005A26CF"/>
    <w:rsid w:val="005A367E"/>
    <w:rsid w:val="005A4751"/>
    <w:rsid w:val="005A58BF"/>
    <w:rsid w:val="005A5DA8"/>
    <w:rsid w:val="005B0A52"/>
    <w:rsid w:val="005B27F0"/>
    <w:rsid w:val="005E2955"/>
    <w:rsid w:val="005E461E"/>
    <w:rsid w:val="005E5EB0"/>
    <w:rsid w:val="00627D99"/>
    <w:rsid w:val="006422AD"/>
    <w:rsid w:val="006605B7"/>
    <w:rsid w:val="006935A7"/>
    <w:rsid w:val="0069671C"/>
    <w:rsid w:val="006971EC"/>
    <w:rsid w:val="006D2262"/>
    <w:rsid w:val="006E06D5"/>
    <w:rsid w:val="006E07F2"/>
    <w:rsid w:val="006E5873"/>
    <w:rsid w:val="00741ABC"/>
    <w:rsid w:val="007774D4"/>
    <w:rsid w:val="00784116"/>
    <w:rsid w:val="007B6ADA"/>
    <w:rsid w:val="00800D62"/>
    <w:rsid w:val="00806043"/>
    <w:rsid w:val="00810223"/>
    <w:rsid w:val="00827CC8"/>
    <w:rsid w:val="008302FF"/>
    <w:rsid w:val="00831A27"/>
    <w:rsid w:val="00881E66"/>
    <w:rsid w:val="00884CF2"/>
    <w:rsid w:val="0089313B"/>
    <w:rsid w:val="008A08B5"/>
    <w:rsid w:val="008A0F1C"/>
    <w:rsid w:val="008C7866"/>
    <w:rsid w:val="008F07BB"/>
    <w:rsid w:val="008F1805"/>
    <w:rsid w:val="0090305A"/>
    <w:rsid w:val="009041C9"/>
    <w:rsid w:val="00904EC8"/>
    <w:rsid w:val="00911FFE"/>
    <w:rsid w:val="009159DD"/>
    <w:rsid w:val="00946BD6"/>
    <w:rsid w:val="00986CA6"/>
    <w:rsid w:val="00A15B93"/>
    <w:rsid w:val="00A17877"/>
    <w:rsid w:val="00A23AFD"/>
    <w:rsid w:val="00A326BA"/>
    <w:rsid w:val="00A37290"/>
    <w:rsid w:val="00A52C70"/>
    <w:rsid w:val="00A5739C"/>
    <w:rsid w:val="00AB59B5"/>
    <w:rsid w:val="00AC670F"/>
    <w:rsid w:val="00AD029A"/>
    <w:rsid w:val="00AD17CD"/>
    <w:rsid w:val="00B02F3B"/>
    <w:rsid w:val="00B30790"/>
    <w:rsid w:val="00B4119A"/>
    <w:rsid w:val="00B41238"/>
    <w:rsid w:val="00B6343B"/>
    <w:rsid w:val="00B66693"/>
    <w:rsid w:val="00B76732"/>
    <w:rsid w:val="00B86E37"/>
    <w:rsid w:val="00B9495F"/>
    <w:rsid w:val="00BA3B7D"/>
    <w:rsid w:val="00BC252D"/>
    <w:rsid w:val="00BD0827"/>
    <w:rsid w:val="00BF7A29"/>
    <w:rsid w:val="00C139EA"/>
    <w:rsid w:val="00C25983"/>
    <w:rsid w:val="00C35B00"/>
    <w:rsid w:val="00C36C11"/>
    <w:rsid w:val="00C478B8"/>
    <w:rsid w:val="00C627A2"/>
    <w:rsid w:val="00C6337A"/>
    <w:rsid w:val="00C76783"/>
    <w:rsid w:val="00CB31E2"/>
    <w:rsid w:val="00CC6590"/>
    <w:rsid w:val="00CF5817"/>
    <w:rsid w:val="00D21490"/>
    <w:rsid w:val="00D55736"/>
    <w:rsid w:val="00D653CB"/>
    <w:rsid w:val="00D96CB6"/>
    <w:rsid w:val="00DA7F25"/>
    <w:rsid w:val="00DD12C0"/>
    <w:rsid w:val="00DE0490"/>
    <w:rsid w:val="00DE4211"/>
    <w:rsid w:val="00E10454"/>
    <w:rsid w:val="00E1315A"/>
    <w:rsid w:val="00E14062"/>
    <w:rsid w:val="00E419CD"/>
    <w:rsid w:val="00E44747"/>
    <w:rsid w:val="00E44898"/>
    <w:rsid w:val="00E454A2"/>
    <w:rsid w:val="00E52CDF"/>
    <w:rsid w:val="00E737B9"/>
    <w:rsid w:val="00E80B0F"/>
    <w:rsid w:val="00EC0427"/>
    <w:rsid w:val="00F01D02"/>
    <w:rsid w:val="00F30402"/>
    <w:rsid w:val="00F74442"/>
    <w:rsid w:val="00F937B6"/>
    <w:rsid w:val="00FB0317"/>
    <w:rsid w:val="00FB09E4"/>
    <w:rsid w:val="00FB3030"/>
    <w:rsid w:val="00FD0BD0"/>
    <w:rsid w:val="00FD3152"/>
    <w:rsid w:val="00FE0593"/>
    <w:rsid w:val="00FF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B7B2C2"/>
  <w15:docId w15:val="{CF41662F-DDF0-43ED-B645-BC02222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1E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301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2"/>
      <w:szCs w:val="32"/>
    </w:rPr>
  </w:style>
  <w:style w:type="paragraph" w:styleId="Nadpis2">
    <w:name w:val="heading 2"/>
    <w:basedOn w:val="Normln"/>
    <w:next w:val="Normln"/>
    <w:qFormat/>
    <w:rsid w:val="002301E7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olor w:val="000000"/>
      <w:szCs w:val="22"/>
    </w:rPr>
  </w:style>
  <w:style w:type="paragraph" w:styleId="Nadpis3">
    <w:name w:val="heading 3"/>
    <w:basedOn w:val="Normln"/>
    <w:next w:val="Normln"/>
    <w:qFormat/>
    <w:rsid w:val="002301E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Cs w:val="26"/>
      <w:u w:val="single"/>
    </w:rPr>
  </w:style>
  <w:style w:type="paragraph" w:styleId="Nadpis4">
    <w:name w:val="heading 4"/>
    <w:basedOn w:val="Normln"/>
    <w:next w:val="Normln"/>
    <w:qFormat/>
    <w:rsid w:val="002301E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301E7"/>
    <w:pPr>
      <w:keepNext/>
      <w:tabs>
        <w:tab w:val="num" w:pos="1008"/>
      </w:tabs>
      <w:ind w:left="1008" w:hanging="1008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2301E7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2301E7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2301E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301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2301E7"/>
    <w:rPr>
      <w:rFonts w:ascii="Courier New" w:hAnsi="Courier New" w:cs="Courier New"/>
    </w:rPr>
  </w:style>
  <w:style w:type="character" w:customStyle="1" w:styleId="WW8Num2z0">
    <w:name w:val="WW8Num2z0"/>
    <w:rsid w:val="002301E7"/>
    <w:rPr>
      <w:rFonts w:ascii="Wingdings" w:hAnsi="Wingdings"/>
    </w:rPr>
  </w:style>
  <w:style w:type="character" w:customStyle="1" w:styleId="WW8Num4z0">
    <w:name w:val="WW8Num4z0"/>
    <w:rsid w:val="002301E7"/>
    <w:rPr>
      <w:rFonts w:ascii="Wingdings" w:hAnsi="Wingdings"/>
      <w:sz w:val="24"/>
      <w:szCs w:val="24"/>
    </w:rPr>
  </w:style>
  <w:style w:type="character" w:customStyle="1" w:styleId="WW8Num4z1">
    <w:name w:val="WW8Num4z1"/>
    <w:rsid w:val="002301E7"/>
    <w:rPr>
      <w:rFonts w:ascii="Courier New" w:hAnsi="Courier New" w:cs="Courier New"/>
    </w:rPr>
  </w:style>
  <w:style w:type="character" w:customStyle="1" w:styleId="WW8Num5z0">
    <w:name w:val="WW8Num5z0"/>
    <w:rsid w:val="002301E7"/>
    <w:rPr>
      <w:rFonts w:ascii="Arial" w:eastAsia="Times New Roman" w:hAnsi="Arial" w:cs="Arial"/>
    </w:rPr>
  </w:style>
  <w:style w:type="character" w:customStyle="1" w:styleId="WW8Num5z1">
    <w:name w:val="WW8Num5z1"/>
    <w:rsid w:val="002301E7"/>
    <w:rPr>
      <w:rFonts w:ascii="Courier New" w:hAnsi="Courier New" w:cs="Courier New"/>
    </w:rPr>
  </w:style>
  <w:style w:type="character" w:customStyle="1" w:styleId="WW8Num6z0">
    <w:name w:val="WW8Num6z0"/>
    <w:rsid w:val="002301E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301E7"/>
    <w:rPr>
      <w:rFonts w:ascii="Wingdings" w:hAnsi="Wingdings"/>
    </w:rPr>
  </w:style>
  <w:style w:type="character" w:customStyle="1" w:styleId="WW8Num7z0">
    <w:name w:val="WW8Num7z0"/>
    <w:rsid w:val="002301E7"/>
    <w:rPr>
      <w:rFonts w:ascii="Wingdings" w:hAnsi="Wingdings"/>
    </w:rPr>
  </w:style>
  <w:style w:type="character" w:customStyle="1" w:styleId="WW8Num7z1">
    <w:name w:val="WW8Num7z1"/>
    <w:rsid w:val="002301E7"/>
    <w:rPr>
      <w:rFonts w:ascii="Courier New" w:hAnsi="Courier New" w:cs="Courier New"/>
    </w:rPr>
  </w:style>
  <w:style w:type="character" w:customStyle="1" w:styleId="WW8Num8z0">
    <w:name w:val="WW8Num8z0"/>
    <w:rsid w:val="002301E7"/>
    <w:rPr>
      <w:rFonts w:ascii="Wingdings" w:hAnsi="Wingdings"/>
      <w:sz w:val="24"/>
      <w:szCs w:val="24"/>
    </w:rPr>
  </w:style>
  <w:style w:type="character" w:customStyle="1" w:styleId="WW8Num8z1">
    <w:name w:val="WW8Num8z1"/>
    <w:rsid w:val="002301E7"/>
    <w:rPr>
      <w:rFonts w:ascii="Arial" w:eastAsia="Times New Roman" w:hAnsi="Arial" w:cs="Arial"/>
    </w:rPr>
  </w:style>
  <w:style w:type="character" w:customStyle="1" w:styleId="WW8Num9z0">
    <w:name w:val="WW8Num9z0"/>
    <w:rsid w:val="002301E7"/>
    <w:rPr>
      <w:rFonts w:ascii="Symbol" w:hAnsi="Symbol"/>
    </w:rPr>
  </w:style>
  <w:style w:type="character" w:customStyle="1" w:styleId="WW8Num9z1">
    <w:name w:val="WW8Num9z1"/>
    <w:rsid w:val="002301E7"/>
    <w:rPr>
      <w:rFonts w:ascii="Courier New" w:hAnsi="Courier New" w:cs="Courier New"/>
    </w:rPr>
  </w:style>
  <w:style w:type="character" w:customStyle="1" w:styleId="WW8Num10z0">
    <w:name w:val="WW8Num10z0"/>
    <w:rsid w:val="002301E7"/>
    <w:rPr>
      <w:rFonts w:ascii="Arial" w:eastAsia="Times New Roman" w:hAnsi="Arial" w:cs="Arial"/>
    </w:rPr>
  </w:style>
  <w:style w:type="character" w:customStyle="1" w:styleId="WW8Num10z1">
    <w:name w:val="WW8Num10z1"/>
    <w:rsid w:val="002301E7"/>
    <w:rPr>
      <w:rFonts w:ascii="Courier New" w:hAnsi="Courier New" w:cs="Courier New"/>
    </w:rPr>
  </w:style>
  <w:style w:type="character" w:customStyle="1" w:styleId="WW8Num11z0">
    <w:name w:val="WW8Num11z0"/>
    <w:rsid w:val="002301E7"/>
    <w:rPr>
      <w:rFonts w:ascii="Wingdings" w:hAnsi="Wingdings"/>
    </w:rPr>
  </w:style>
  <w:style w:type="character" w:customStyle="1" w:styleId="WW8Num11z1">
    <w:name w:val="WW8Num11z1"/>
    <w:rsid w:val="002301E7"/>
    <w:rPr>
      <w:rFonts w:ascii="Courier New" w:hAnsi="Courier New" w:cs="Courier New"/>
    </w:rPr>
  </w:style>
  <w:style w:type="character" w:customStyle="1" w:styleId="WW8Num12z0">
    <w:name w:val="WW8Num12z0"/>
    <w:rsid w:val="002301E7"/>
    <w:rPr>
      <w:rFonts w:ascii="Arial" w:eastAsia="Times New Roman" w:hAnsi="Arial" w:cs="Arial"/>
    </w:rPr>
  </w:style>
  <w:style w:type="character" w:customStyle="1" w:styleId="WW8Num12z1">
    <w:name w:val="WW8Num12z1"/>
    <w:rsid w:val="002301E7"/>
    <w:rPr>
      <w:rFonts w:ascii="Courier New" w:hAnsi="Courier New" w:cs="Courier New"/>
    </w:rPr>
  </w:style>
  <w:style w:type="character" w:customStyle="1" w:styleId="WW8Num13z0">
    <w:name w:val="WW8Num13z0"/>
    <w:rsid w:val="002301E7"/>
    <w:rPr>
      <w:rFonts w:ascii="Wingdings" w:hAnsi="Wingdings"/>
    </w:rPr>
  </w:style>
  <w:style w:type="character" w:customStyle="1" w:styleId="WW8Num13z1">
    <w:name w:val="WW8Num13z1"/>
    <w:rsid w:val="002301E7"/>
    <w:rPr>
      <w:rFonts w:ascii="Courier New" w:hAnsi="Courier New" w:cs="Courier New"/>
    </w:rPr>
  </w:style>
  <w:style w:type="character" w:customStyle="1" w:styleId="WW8Num14z0">
    <w:name w:val="WW8Num14z0"/>
    <w:rsid w:val="002301E7"/>
    <w:rPr>
      <w:rFonts w:ascii="Wingdings" w:hAnsi="Wingdings"/>
    </w:rPr>
  </w:style>
  <w:style w:type="character" w:customStyle="1" w:styleId="Standardnpsmoodstavce3">
    <w:name w:val="Standardní písmo odstavce3"/>
    <w:rsid w:val="002301E7"/>
  </w:style>
  <w:style w:type="character" w:customStyle="1" w:styleId="WW8Num3z0">
    <w:name w:val="WW8Num3z0"/>
    <w:rsid w:val="002301E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301E7"/>
    <w:rPr>
      <w:b/>
      <w:i w:val="0"/>
    </w:rPr>
  </w:style>
  <w:style w:type="character" w:customStyle="1" w:styleId="WW8Num8z3">
    <w:name w:val="WW8Num8z3"/>
    <w:rsid w:val="002301E7"/>
    <w:rPr>
      <w:rFonts w:ascii="Symbol" w:hAnsi="Symbol"/>
    </w:rPr>
  </w:style>
  <w:style w:type="character" w:customStyle="1" w:styleId="WW8Num10z3">
    <w:name w:val="WW8Num10z3"/>
    <w:rsid w:val="002301E7"/>
    <w:rPr>
      <w:rFonts w:ascii="Symbol" w:hAnsi="Symbol"/>
    </w:rPr>
  </w:style>
  <w:style w:type="character" w:customStyle="1" w:styleId="WW8Num12z3">
    <w:name w:val="WW8Num12z3"/>
    <w:rsid w:val="002301E7"/>
    <w:rPr>
      <w:rFonts w:ascii="Symbol" w:hAnsi="Symbol"/>
    </w:rPr>
  </w:style>
  <w:style w:type="character" w:customStyle="1" w:styleId="WW8Num14z1">
    <w:name w:val="WW8Num14z1"/>
    <w:rsid w:val="002301E7"/>
    <w:rPr>
      <w:rFonts w:ascii="Courier New" w:hAnsi="Courier New" w:cs="Courier New"/>
    </w:rPr>
  </w:style>
  <w:style w:type="character" w:customStyle="1" w:styleId="WW8Num15z0">
    <w:name w:val="WW8Num15z0"/>
    <w:rsid w:val="002301E7"/>
    <w:rPr>
      <w:rFonts w:ascii="Wingdings" w:hAnsi="Wingdings"/>
    </w:rPr>
  </w:style>
  <w:style w:type="character" w:customStyle="1" w:styleId="WW8Num15z1">
    <w:name w:val="WW8Num15z1"/>
    <w:rsid w:val="002301E7"/>
    <w:rPr>
      <w:rFonts w:ascii="Courier New" w:hAnsi="Courier New" w:cs="Courier New"/>
    </w:rPr>
  </w:style>
  <w:style w:type="character" w:customStyle="1" w:styleId="WW8Num16z0">
    <w:name w:val="WW8Num16z0"/>
    <w:rsid w:val="002301E7"/>
    <w:rPr>
      <w:rFonts w:ascii="Wingdings" w:hAnsi="Wingdings"/>
    </w:rPr>
  </w:style>
  <w:style w:type="character" w:customStyle="1" w:styleId="WW8Num16z1">
    <w:name w:val="WW8Num16z1"/>
    <w:rsid w:val="002301E7"/>
    <w:rPr>
      <w:rFonts w:ascii="Courier New" w:hAnsi="Courier New" w:cs="Courier New"/>
    </w:rPr>
  </w:style>
  <w:style w:type="character" w:customStyle="1" w:styleId="WW8Num17z0">
    <w:name w:val="WW8Num17z0"/>
    <w:rsid w:val="002301E7"/>
    <w:rPr>
      <w:rFonts w:ascii="Wingdings" w:hAnsi="Wingdings"/>
    </w:rPr>
  </w:style>
  <w:style w:type="character" w:customStyle="1" w:styleId="WW8Num17z1">
    <w:name w:val="WW8Num17z1"/>
    <w:rsid w:val="002301E7"/>
    <w:rPr>
      <w:rFonts w:ascii="Courier New" w:hAnsi="Courier New" w:cs="Courier New"/>
    </w:rPr>
  </w:style>
  <w:style w:type="character" w:customStyle="1" w:styleId="WW8Num18z0">
    <w:name w:val="WW8Num18z0"/>
    <w:rsid w:val="002301E7"/>
    <w:rPr>
      <w:rFonts w:ascii="Wingdings" w:hAnsi="Wingdings"/>
    </w:rPr>
  </w:style>
  <w:style w:type="character" w:customStyle="1" w:styleId="WW8Num18z1">
    <w:name w:val="WW8Num18z1"/>
    <w:rsid w:val="002301E7"/>
    <w:rPr>
      <w:rFonts w:ascii="Courier New" w:hAnsi="Courier New" w:cs="Courier New"/>
    </w:rPr>
  </w:style>
  <w:style w:type="character" w:customStyle="1" w:styleId="WW8Num19z0">
    <w:name w:val="WW8Num19z0"/>
    <w:rsid w:val="002301E7"/>
    <w:rPr>
      <w:rFonts w:ascii="Wingdings" w:hAnsi="Wingdings"/>
    </w:rPr>
  </w:style>
  <w:style w:type="character" w:customStyle="1" w:styleId="WW8Num19z1">
    <w:name w:val="WW8Num19z1"/>
    <w:rsid w:val="002301E7"/>
    <w:rPr>
      <w:rFonts w:ascii="Courier New" w:hAnsi="Courier New" w:cs="Courier New"/>
    </w:rPr>
  </w:style>
  <w:style w:type="character" w:customStyle="1" w:styleId="WW8Num20z0">
    <w:name w:val="WW8Num20z0"/>
    <w:rsid w:val="002301E7"/>
    <w:rPr>
      <w:rFonts w:ascii="Wingdings" w:hAnsi="Wingdings"/>
    </w:rPr>
  </w:style>
  <w:style w:type="character" w:customStyle="1" w:styleId="WW8Num20z1">
    <w:name w:val="WW8Num20z1"/>
    <w:rsid w:val="002301E7"/>
    <w:rPr>
      <w:rFonts w:ascii="Courier New" w:hAnsi="Courier New" w:cs="Courier New"/>
    </w:rPr>
  </w:style>
  <w:style w:type="character" w:customStyle="1" w:styleId="WW8Num20z3">
    <w:name w:val="WW8Num20z3"/>
    <w:rsid w:val="002301E7"/>
    <w:rPr>
      <w:rFonts w:ascii="Symbol" w:hAnsi="Symbol"/>
    </w:rPr>
  </w:style>
  <w:style w:type="character" w:customStyle="1" w:styleId="WW8Num21z0">
    <w:name w:val="WW8Num21z0"/>
    <w:rsid w:val="002301E7"/>
    <w:rPr>
      <w:rFonts w:ascii="Wingdings" w:hAnsi="Wingdings"/>
    </w:rPr>
  </w:style>
  <w:style w:type="character" w:customStyle="1" w:styleId="WW8Num21z1">
    <w:name w:val="WW8Num21z1"/>
    <w:rsid w:val="002301E7"/>
    <w:rPr>
      <w:rFonts w:ascii="Courier New" w:hAnsi="Courier New" w:cs="Courier New"/>
    </w:rPr>
  </w:style>
  <w:style w:type="character" w:customStyle="1" w:styleId="WW8Num21z3">
    <w:name w:val="WW8Num21z3"/>
    <w:rsid w:val="002301E7"/>
    <w:rPr>
      <w:rFonts w:ascii="Symbol" w:hAnsi="Symbol"/>
    </w:rPr>
  </w:style>
  <w:style w:type="character" w:customStyle="1" w:styleId="Standardnpsmoodstavce2">
    <w:name w:val="Standardní písmo odstavce2"/>
    <w:rsid w:val="002301E7"/>
  </w:style>
  <w:style w:type="character" w:customStyle="1" w:styleId="Absatz-Standardschriftart">
    <w:name w:val="Absatz-Standardschriftart"/>
    <w:rsid w:val="002301E7"/>
  </w:style>
  <w:style w:type="character" w:customStyle="1" w:styleId="WW8Num1z0">
    <w:name w:val="WW8Num1z0"/>
    <w:rsid w:val="002301E7"/>
    <w:rPr>
      <w:rFonts w:ascii="Symbol" w:hAnsi="Symbol"/>
    </w:rPr>
  </w:style>
  <w:style w:type="character" w:customStyle="1" w:styleId="WW8Num1z2">
    <w:name w:val="WW8Num1z2"/>
    <w:rsid w:val="002301E7"/>
    <w:rPr>
      <w:rFonts w:ascii="Wingdings" w:hAnsi="Wingdings"/>
    </w:rPr>
  </w:style>
  <w:style w:type="character" w:customStyle="1" w:styleId="WW8Num4z2">
    <w:name w:val="WW8Num4z2"/>
    <w:rsid w:val="002301E7"/>
    <w:rPr>
      <w:rFonts w:ascii="Wingdings" w:hAnsi="Wingdings"/>
    </w:rPr>
  </w:style>
  <w:style w:type="character" w:customStyle="1" w:styleId="WW8Num4z3">
    <w:name w:val="WW8Num4z3"/>
    <w:rsid w:val="002301E7"/>
    <w:rPr>
      <w:rFonts w:ascii="Symbol" w:hAnsi="Symbol"/>
    </w:rPr>
  </w:style>
  <w:style w:type="character" w:customStyle="1" w:styleId="WW8Num5z2">
    <w:name w:val="WW8Num5z2"/>
    <w:rsid w:val="002301E7"/>
    <w:rPr>
      <w:rFonts w:ascii="Wingdings" w:hAnsi="Wingdings"/>
    </w:rPr>
  </w:style>
  <w:style w:type="character" w:customStyle="1" w:styleId="WW8Num5z3">
    <w:name w:val="WW8Num5z3"/>
    <w:rsid w:val="002301E7"/>
    <w:rPr>
      <w:rFonts w:ascii="Symbol" w:hAnsi="Symbol"/>
    </w:rPr>
  </w:style>
  <w:style w:type="character" w:customStyle="1" w:styleId="WW8Num8z2">
    <w:name w:val="WW8Num8z2"/>
    <w:rsid w:val="002301E7"/>
    <w:rPr>
      <w:rFonts w:ascii="Wingdings" w:hAnsi="Wingdings"/>
    </w:rPr>
  </w:style>
  <w:style w:type="character" w:customStyle="1" w:styleId="WW8Num8z4">
    <w:name w:val="WW8Num8z4"/>
    <w:rsid w:val="002301E7"/>
    <w:rPr>
      <w:rFonts w:ascii="Courier New" w:hAnsi="Courier New" w:cs="Courier New"/>
    </w:rPr>
  </w:style>
  <w:style w:type="character" w:customStyle="1" w:styleId="WW8Num9z2">
    <w:name w:val="WW8Num9z2"/>
    <w:rsid w:val="002301E7"/>
    <w:rPr>
      <w:rFonts w:ascii="Wingdings" w:hAnsi="Wingdings"/>
    </w:rPr>
  </w:style>
  <w:style w:type="character" w:customStyle="1" w:styleId="WW8Num11z3">
    <w:name w:val="WW8Num11z3"/>
    <w:rsid w:val="002301E7"/>
    <w:rPr>
      <w:rFonts w:ascii="Symbol" w:hAnsi="Symbol"/>
    </w:rPr>
  </w:style>
  <w:style w:type="character" w:customStyle="1" w:styleId="WW8Num12z2">
    <w:name w:val="WW8Num12z2"/>
    <w:rsid w:val="002301E7"/>
    <w:rPr>
      <w:rFonts w:ascii="Wingdings" w:hAnsi="Wingdings"/>
    </w:rPr>
  </w:style>
  <w:style w:type="character" w:customStyle="1" w:styleId="WW8Num13z3">
    <w:name w:val="WW8Num13z3"/>
    <w:rsid w:val="002301E7"/>
    <w:rPr>
      <w:rFonts w:ascii="Symbol" w:hAnsi="Symbol"/>
    </w:rPr>
  </w:style>
  <w:style w:type="character" w:customStyle="1" w:styleId="WW8Num14z2">
    <w:name w:val="WW8Num14z2"/>
    <w:rsid w:val="002301E7"/>
    <w:rPr>
      <w:rFonts w:ascii="Wingdings" w:hAnsi="Wingdings"/>
    </w:rPr>
  </w:style>
  <w:style w:type="character" w:customStyle="1" w:styleId="WW8Num15z3">
    <w:name w:val="WW8Num15z3"/>
    <w:rsid w:val="002301E7"/>
    <w:rPr>
      <w:rFonts w:ascii="Symbol" w:hAnsi="Symbol"/>
    </w:rPr>
  </w:style>
  <w:style w:type="character" w:customStyle="1" w:styleId="WW8Num16z3">
    <w:name w:val="WW8Num16z3"/>
    <w:rsid w:val="002301E7"/>
    <w:rPr>
      <w:rFonts w:ascii="Symbol" w:hAnsi="Symbol"/>
    </w:rPr>
  </w:style>
  <w:style w:type="character" w:customStyle="1" w:styleId="Standardnpsmoodstavce1">
    <w:name w:val="Standardní písmo odstavce1"/>
    <w:rsid w:val="002301E7"/>
  </w:style>
  <w:style w:type="character" w:styleId="slostrnky">
    <w:name w:val="page number"/>
    <w:basedOn w:val="Standardnpsmoodstavce1"/>
    <w:semiHidden/>
    <w:rsid w:val="002301E7"/>
  </w:style>
  <w:style w:type="character" w:styleId="Hypertextovodkaz">
    <w:name w:val="Hyperlink"/>
    <w:basedOn w:val="Standardnpsmoodstavce1"/>
    <w:uiPriority w:val="99"/>
    <w:rsid w:val="002301E7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2301E7"/>
    <w:rPr>
      <w:sz w:val="16"/>
      <w:szCs w:val="16"/>
    </w:rPr>
  </w:style>
  <w:style w:type="character" w:customStyle="1" w:styleId="SanormChar">
    <w:name w:val="Sáťa norm. Char"/>
    <w:basedOn w:val="Standardnpsmoodstavce1"/>
    <w:rsid w:val="002301E7"/>
    <w:rPr>
      <w:rFonts w:ascii="Arial" w:hAnsi="Arial" w:cs="Arial"/>
      <w:lang w:val="cs-CZ" w:eastAsia="ar-SA" w:bidi="ar-SA"/>
    </w:rPr>
  </w:style>
  <w:style w:type="character" w:customStyle="1" w:styleId="Odkaznakoment2">
    <w:name w:val="Odkaz na komentář2"/>
    <w:basedOn w:val="Standardnpsmoodstavce2"/>
    <w:rsid w:val="002301E7"/>
    <w:rPr>
      <w:sz w:val="16"/>
      <w:szCs w:val="16"/>
    </w:rPr>
  </w:style>
  <w:style w:type="character" w:customStyle="1" w:styleId="Odkaznakoment3">
    <w:name w:val="Odkaz na komentář3"/>
    <w:basedOn w:val="Standardnpsmoodstavce3"/>
    <w:rsid w:val="002301E7"/>
    <w:rPr>
      <w:sz w:val="16"/>
      <w:szCs w:val="16"/>
    </w:rPr>
  </w:style>
  <w:style w:type="paragraph" w:customStyle="1" w:styleId="Nadpis">
    <w:name w:val="Nadpis"/>
    <w:basedOn w:val="Normln"/>
    <w:next w:val="Zkladntext"/>
    <w:rsid w:val="002301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301E7"/>
    <w:pPr>
      <w:widowControl w:val="0"/>
    </w:pPr>
    <w:rPr>
      <w:rFonts w:ascii="Arial" w:hAnsi="Arial"/>
      <w:color w:val="000000"/>
      <w:sz w:val="24"/>
    </w:rPr>
  </w:style>
  <w:style w:type="paragraph" w:styleId="Seznam">
    <w:name w:val="List"/>
    <w:basedOn w:val="Zkladntext"/>
    <w:semiHidden/>
    <w:rsid w:val="002301E7"/>
    <w:rPr>
      <w:rFonts w:cs="Tahoma"/>
    </w:rPr>
  </w:style>
  <w:style w:type="paragraph" w:customStyle="1" w:styleId="Popisek">
    <w:name w:val="Popisek"/>
    <w:basedOn w:val="Normln"/>
    <w:rsid w:val="002301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301E7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2301E7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301E7"/>
    <w:pPr>
      <w:spacing w:before="280" w:after="280"/>
      <w:jc w:val="both"/>
    </w:pPr>
    <w:rPr>
      <w:rFonts w:ascii="Verdana" w:hAnsi="Verdana"/>
      <w:color w:val="000000"/>
      <w:sz w:val="22"/>
      <w:szCs w:val="22"/>
    </w:rPr>
  </w:style>
  <w:style w:type="paragraph" w:styleId="Obsah1">
    <w:name w:val="toc 1"/>
    <w:basedOn w:val="Normln"/>
    <w:next w:val="Normln"/>
    <w:uiPriority w:val="39"/>
    <w:rsid w:val="002301E7"/>
    <w:pPr>
      <w:tabs>
        <w:tab w:val="left" w:pos="1840"/>
        <w:tab w:val="right" w:leader="dot" w:pos="10659"/>
      </w:tabs>
      <w:spacing w:line="360" w:lineRule="auto"/>
      <w:ind w:left="360" w:hanging="360"/>
    </w:pPr>
    <w:rPr>
      <w:rFonts w:ascii="Arial" w:hAnsi="Arial" w:cs="Arial"/>
    </w:rPr>
  </w:style>
  <w:style w:type="paragraph" w:styleId="Obsah2">
    <w:name w:val="toc 2"/>
    <w:basedOn w:val="Normln"/>
    <w:next w:val="Normln"/>
    <w:uiPriority w:val="39"/>
    <w:rsid w:val="002301E7"/>
    <w:pPr>
      <w:tabs>
        <w:tab w:val="left" w:pos="3600"/>
        <w:tab w:val="right" w:leader="dot" w:pos="12099"/>
      </w:tabs>
      <w:spacing w:line="360" w:lineRule="auto"/>
      <w:ind w:left="720" w:hanging="522"/>
    </w:pPr>
  </w:style>
  <w:style w:type="paragraph" w:styleId="Obsah3">
    <w:name w:val="toc 3"/>
    <w:basedOn w:val="Normln"/>
    <w:next w:val="Normln"/>
    <w:semiHidden/>
    <w:rsid w:val="002301E7"/>
    <w:pPr>
      <w:tabs>
        <w:tab w:val="left" w:pos="2812"/>
        <w:tab w:val="right" w:leader="dot" w:pos="10831"/>
      </w:tabs>
      <w:spacing w:line="360" w:lineRule="auto"/>
      <w:ind w:left="403"/>
    </w:pPr>
  </w:style>
  <w:style w:type="paragraph" w:customStyle="1" w:styleId="odsazfurt">
    <w:name w:val="odsaz furt"/>
    <w:basedOn w:val="Normln"/>
    <w:rsid w:val="002301E7"/>
    <w:pPr>
      <w:ind w:left="284"/>
      <w:jc w:val="both"/>
    </w:pPr>
    <w:rPr>
      <w:rFonts w:ascii="Tahoma" w:hAnsi="Tahoma"/>
      <w:color w:val="000000"/>
    </w:rPr>
  </w:style>
  <w:style w:type="paragraph" w:customStyle="1" w:styleId="Nadpis1-Arial">
    <w:name w:val="Nadpis 1 - Arial"/>
    <w:basedOn w:val="Nadpis1"/>
    <w:rsid w:val="002301E7"/>
    <w:pPr>
      <w:numPr>
        <w:numId w:val="0"/>
      </w:numPr>
      <w:tabs>
        <w:tab w:val="left" w:pos="2545"/>
      </w:tabs>
      <w:spacing w:before="0" w:after="0"/>
      <w:ind w:left="509" w:hanging="509"/>
    </w:pPr>
    <w:rPr>
      <w:rFonts w:cs="Times New Roman"/>
      <w:sz w:val="24"/>
      <w:szCs w:val="28"/>
    </w:rPr>
  </w:style>
  <w:style w:type="paragraph" w:customStyle="1" w:styleId="Eodsazenfurt0">
    <w:name w:val="E odsazení furt 0"/>
    <w:basedOn w:val="Normln"/>
    <w:rsid w:val="002301E7"/>
    <w:pPr>
      <w:ind w:left="284"/>
      <w:jc w:val="both"/>
    </w:pPr>
    <w:rPr>
      <w:rFonts w:ascii="Tahoma" w:hAnsi="Tahoma"/>
    </w:rPr>
  </w:style>
  <w:style w:type="paragraph" w:customStyle="1" w:styleId="Textkomente1">
    <w:name w:val="Text komentáře1"/>
    <w:basedOn w:val="Normln"/>
    <w:rsid w:val="002301E7"/>
  </w:style>
  <w:style w:type="paragraph" w:styleId="Pedmtkomente">
    <w:name w:val="annotation subject"/>
    <w:basedOn w:val="Textkomente1"/>
    <w:next w:val="Textkomente1"/>
    <w:rsid w:val="002301E7"/>
    <w:rPr>
      <w:b/>
      <w:bCs/>
    </w:rPr>
  </w:style>
  <w:style w:type="paragraph" w:styleId="Textbubliny">
    <w:name w:val="Balloon Text"/>
    <w:basedOn w:val="Normln"/>
    <w:rsid w:val="002301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301E7"/>
    <w:pPr>
      <w:tabs>
        <w:tab w:val="center" w:pos="4536"/>
        <w:tab w:val="right" w:pos="9072"/>
      </w:tabs>
    </w:pPr>
  </w:style>
  <w:style w:type="paragraph" w:customStyle="1" w:styleId="Odstavecodsazen">
    <w:name w:val="Odstavec odsazený"/>
    <w:basedOn w:val="Normln"/>
    <w:rsid w:val="002301E7"/>
    <w:pPr>
      <w:widowControl w:val="0"/>
      <w:tabs>
        <w:tab w:val="left" w:pos="7027"/>
      </w:tabs>
      <w:overflowPunct w:val="0"/>
      <w:autoSpaceDE w:val="0"/>
      <w:ind w:left="1332" w:hanging="849"/>
      <w:jc w:val="both"/>
    </w:pPr>
    <w:rPr>
      <w:color w:val="000000"/>
      <w:sz w:val="24"/>
    </w:rPr>
  </w:style>
  <w:style w:type="paragraph" w:customStyle="1" w:styleId="Rozvrendokumentu1">
    <w:name w:val="Rozvržení dokumentu1"/>
    <w:basedOn w:val="Normln"/>
    <w:rsid w:val="002301E7"/>
    <w:pPr>
      <w:shd w:val="clear" w:color="auto" w:fill="000080"/>
    </w:pPr>
    <w:rPr>
      <w:rFonts w:ascii="Tahoma" w:hAnsi="Tahoma" w:cs="Tahoma"/>
    </w:rPr>
  </w:style>
  <w:style w:type="paragraph" w:customStyle="1" w:styleId="Sanorm">
    <w:name w:val="Sáťa norm."/>
    <w:basedOn w:val="Normln"/>
    <w:rsid w:val="002301E7"/>
    <w:pPr>
      <w:spacing w:before="120" w:after="120" w:line="360" w:lineRule="auto"/>
      <w:ind w:firstLine="360"/>
      <w:jc w:val="both"/>
    </w:pPr>
    <w:rPr>
      <w:rFonts w:ascii="Arial" w:hAnsi="Arial" w:cs="Arial"/>
    </w:rPr>
  </w:style>
  <w:style w:type="paragraph" w:customStyle="1" w:styleId="CharChar2CharCharCharCharChar">
    <w:name w:val="Char Char2 Char Char Char Char Char"/>
    <w:basedOn w:val="Normln"/>
    <w:rsid w:val="002301E7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Obsah4">
    <w:name w:val="toc 4"/>
    <w:basedOn w:val="Rejstk"/>
    <w:semiHidden/>
    <w:rsid w:val="002301E7"/>
    <w:pPr>
      <w:tabs>
        <w:tab w:val="right" w:leader="dot" w:pos="12184"/>
      </w:tabs>
      <w:ind w:left="849"/>
    </w:pPr>
  </w:style>
  <w:style w:type="paragraph" w:styleId="Obsah5">
    <w:name w:val="toc 5"/>
    <w:basedOn w:val="Rejstk"/>
    <w:semiHidden/>
    <w:rsid w:val="002301E7"/>
    <w:pPr>
      <w:tabs>
        <w:tab w:val="right" w:leader="dot" w:pos="13033"/>
      </w:tabs>
      <w:ind w:left="1132"/>
    </w:pPr>
  </w:style>
  <w:style w:type="paragraph" w:styleId="Obsah6">
    <w:name w:val="toc 6"/>
    <w:basedOn w:val="Rejstk"/>
    <w:semiHidden/>
    <w:rsid w:val="002301E7"/>
    <w:pPr>
      <w:tabs>
        <w:tab w:val="right" w:leader="dot" w:pos="13882"/>
      </w:tabs>
      <w:ind w:left="1415"/>
    </w:pPr>
  </w:style>
  <w:style w:type="paragraph" w:styleId="Obsah7">
    <w:name w:val="toc 7"/>
    <w:basedOn w:val="Rejstk"/>
    <w:semiHidden/>
    <w:rsid w:val="002301E7"/>
    <w:pPr>
      <w:tabs>
        <w:tab w:val="right" w:leader="dot" w:pos="14731"/>
      </w:tabs>
      <w:ind w:left="1698"/>
    </w:pPr>
  </w:style>
  <w:style w:type="paragraph" w:styleId="Obsah8">
    <w:name w:val="toc 8"/>
    <w:basedOn w:val="Rejstk"/>
    <w:semiHidden/>
    <w:rsid w:val="002301E7"/>
    <w:pPr>
      <w:tabs>
        <w:tab w:val="right" w:leader="dot" w:pos="15580"/>
      </w:tabs>
      <w:ind w:left="1981"/>
    </w:pPr>
  </w:style>
  <w:style w:type="paragraph" w:styleId="Obsah9">
    <w:name w:val="toc 9"/>
    <w:basedOn w:val="Rejstk"/>
    <w:semiHidden/>
    <w:rsid w:val="002301E7"/>
    <w:pPr>
      <w:tabs>
        <w:tab w:val="right" w:leader="dot" w:pos="16429"/>
      </w:tabs>
      <w:ind w:left="2264"/>
    </w:pPr>
  </w:style>
  <w:style w:type="paragraph" w:customStyle="1" w:styleId="Obsah10">
    <w:name w:val="Obsah 10"/>
    <w:basedOn w:val="Rejstk"/>
    <w:rsid w:val="002301E7"/>
    <w:pPr>
      <w:tabs>
        <w:tab w:val="right" w:leader="dot" w:pos="17278"/>
      </w:tabs>
      <w:ind w:left="2547"/>
    </w:pPr>
  </w:style>
  <w:style w:type="paragraph" w:customStyle="1" w:styleId="Obsahtabulky">
    <w:name w:val="Obsah tabulky"/>
    <w:basedOn w:val="Normln"/>
    <w:rsid w:val="002301E7"/>
    <w:pPr>
      <w:suppressLineNumbers/>
    </w:pPr>
  </w:style>
  <w:style w:type="paragraph" w:customStyle="1" w:styleId="Nadpistabulky">
    <w:name w:val="Nadpis tabulky"/>
    <w:basedOn w:val="Obsahtabulky"/>
    <w:rsid w:val="002301E7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2301E7"/>
  </w:style>
  <w:style w:type="paragraph" w:customStyle="1" w:styleId="Textkomente2">
    <w:name w:val="Text komentáře2"/>
    <w:basedOn w:val="Normln"/>
    <w:rsid w:val="002301E7"/>
  </w:style>
  <w:style w:type="paragraph" w:customStyle="1" w:styleId="Textkomente3">
    <w:name w:val="Text komentáře3"/>
    <w:basedOn w:val="Normln"/>
    <w:rsid w:val="002301E7"/>
  </w:style>
  <w:style w:type="character" w:styleId="Odkaznakoment">
    <w:name w:val="annotation reference"/>
    <w:basedOn w:val="Standardnpsmoodstavce"/>
    <w:uiPriority w:val="99"/>
    <w:semiHidden/>
    <w:unhideWhenUsed/>
    <w:rsid w:val="001F7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A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A11"/>
    <w:rPr>
      <w:lang w:eastAsia="ar-SA"/>
    </w:rPr>
  </w:style>
  <w:style w:type="paragraph" w:styleId="Odstavecseseznamem">
    <w:name w:val="List Paragraph"/>
    <w:basedOn w:val="Normln"/>
    <w:uiPriority w:val="34"/>
    <w:qFormat/>
    <w:rsid w:val="00E737B9"/>
    <w:pPr>
      <w:ind w:left="708"/>
    </w:pPr>
  </w:style>
  <w:style w:type="paragraph" w:customStyle="1" w:styleId="Nzevprojektu">
    <w:name w:val="Název projektu"/>
    <w:basedOn w:val="Normln"/>
    <w:rsid w:val="00E14062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character" w:styleId="Siln">
    <w:name w:val="Strong"/>
    <w:uiPriority w:val="22"/>
    <w:qFormat/>
    <w:rsid w:val="0089313B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E5EB0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3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ditel@spsj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F7A8A7FA2B14A9944A9AC286063C8" ma:contentTypeVersion="14" ma:contentTypeDescription="Vytvoří nový dokument" ma:contentTypeScope="" ma:versionID="f48ce551a8755b44648e247fd6e2b682">
  <xsd:schema xmlns:xsd="http://www.w3.org/2001/XMLSchema" xmlns:xs="http://www.w3.org/2001/XMLSchema" xmlns:p="http://schemas.microsoft.com/office/2006/metadata/properties" xmlns:ns2="057e7c96-e177-45e9-9cb9-5062083aa821" xmlns:ns3="74a61cfe-b6a2-4e2b-abb1-61028da77a69" targetNamespace="http://schemas.microsoft.com/office/2006/metadata/properties" ma:root="true" ma:fieldsID="a0493c065eca240855aea47c1fd5998e" ns2:_="" ns3:_="">
    <xsd:import namespace="057e7c96-e177-45e9-9cb9-5062083aa821"/>
    <xsd:import namespace="74a61cfe-b6a2-4e2b-abb1-61028da77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7c96-e177-45e9-9cb9-5062083a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722b472-65ab-44dd-81b0-837825a73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1cfe-b6a2-4e2b-abb1-61028da77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0fc72c4-b7d8-4f1e-bc9b-91d2f7dc096b}" ma:internalName="TaxCatchAll" ma:showField="CatchAllData" ma:web="74a61cfe-b6a2-4e2b-abb1-61028da77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a61cfe-b6a2-4e2b-abb1-61028da77a69"/>
    <lcf76f155ced4ddcb4097134ff3c332f xmlns="057e7c96-e177-45e9-9cb9-5062083aa8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6D62FF-4769-4D47-ADC1-DB18D5481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7c96-e177-45e9-9cb9-5062083aa821"/>
    <ds:schemaRef ds:uri="74a61cfe-b6a2-4e2b-abb1-61028da77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70341-0379-44C6-B83E-064732E53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AEBB6-936E-44D1-9C8A-BED151ADEC3B}">
  <ds:schemaRefs>
    <ds:schemaRef ds:uri="http://purl.org/dc/terms/"/>
    <ds:schemaRef ds:uri="http://schemas.microsoft.com/office/2006/documentManagement/types"/>
    <ds:schemaRef ds:uri="057e7c96-e177-45e9-9cb9-5062083aa82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4a61cfe-b6a2-4e2b-abb1-61028da77a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Štěpánka Pivovarníková</dc:creator>
  <cp:lastModifiedBy>Lea Vojtěchová</cp:lastModifiedBy>
  <cp:revision>2</cp:revision>
  <cp:lastPrinted>2015-05-15T07:45:00Z</cp:lastPrinted>
  <dcterms:created xsi:type="dcterms:W3CDTF">2023-03-01T12:34:00Z</dcterms:created>
  <dcterms:modified xsi:type="dcterms:W3CDTF">2023-03-01T12:34:00Z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0x0101009EEF7A8A7FA2B14A9944A9AC286063C8</vt:lpwstr>
  </property>
</Properties>
</file>