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5228" w14:textId="586438AA" w:rsidR="00B0377B" w:rsidRPr="00BF2672" w:rsidRDefault="00886DB4" w:rsidP="000F74B1">
      <w:pPr>
        <w:pStyle w:val="Nzev"/>
        <w:spacing w:before="0" w:after="120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Kupní smlouva</w:t>
      </w:r>
    </w:p>
    <w:p w14:paraId="122C5229" w14:textId="07E7C03D" w:rsidR="00B0377B" w:rsidRPr="00BF2672" w:rsidRDefault="00B0377B" w:rsidP="000F74B1">
      <w:pPr>
        <w:pStyle w:val="Nzev"/>
        <w:spacing w:before="0" w:after="240"/>
        <w:rPr>
          <w:rFonts w:cs="Arial"/>
          <w:b w:val="0"/>
          <w:color w:val="000000"/>
          <w:sz w:val="20"/>
        </w:rPr>
      </w:pPr>
      <w:r w:rsidRPr="00BF2672">
        <w:rPr>
          <w:rFonts w:cs="Arial"/>
          <w:b w:val="0"/>
          <w:color w:val="000000"/>
          <w:sz w:val="16"/>
        </w:rPr>
        <w:t>uzavřená v souladu s § 2</w:t>
      </w:r>
      <w:r w:rsidR="00886DB4">
        <w:rPr>
          <w:rFonts w:cs="Arial"/>
          <w:b w:val="0"/>
          <w:color w:val="000000"/>
          <w:sz w:val="16"/>
        </w:rPr>
        <w:t>079</w:t>
      </w:r>
      <w:r w:rsidRPr="00BF2672">
        <w:rPr>
          <w:rFonts w:cs="Arial"/>
          <w:b w:val="0"/>
          <w:color w:val="000000"/>
          <w:sz w:val="16"/>
        </w:rPr>
        <w:t xml:space="preserve"> a násl. zákona č. 89/2012 Sb., občanský zákoník, v platném znění (dále jen „občanský zákoník“)</w:t>
      </w:r>
      <w:r w:rsidR="00F23D54">
        <w:rPr>
          <w:rFonts w:cs="Arial"/>
          <w:b w:val="0"/>
          <w:color w:val="000000"/>
          <w:sz w:val="20"/>
        </w:rPr>
        <w:pict w14:anchorId="122C53B1">
          <v:rect id="_x0000_i1025" style="width:453.55pt;height:1pt" o:hralign="center" o:hrstd="t" o:hrnoshade="t" o:hr="t" fillcolor="black [3213]" stroked="f"/>
        </w:pict>
      </w:r>
    </w:p>
    <w:p w14:paraId="122C522B" w14:textId="77777777" w:rsidR="00B0377B" w:rsidRPr="00BF2672" w:rsidRDefault="00B0377B" w:rsidP="000F74B1">
      <w:pPr>
        <w:pStyle w:val="Nzev"/>
        <w:spacing w:before="0" w:after="240"/>
        <w:rPr>
          <w:rFonts w:cs="Arial"/>
          <w:color w:val="000000"/>
          <w:sz w:val="20"/>
        </w:rPr>
      </w:pPr>
      <w:r w:rsidRPr="00BF2672">
        <w:rPr>
          <w:rFonts w:cs="Arial"/>
          <w:color w:val="000000"/>
          <w:sz w:val="20"/>
        </w:rPr>
        <w:t>Smluvní strany</w:t>
      </w:r>
    </w:p>
    <w:p w14:paraId="122C522E" w14:textId="48D461F7" w:rsidR="00B0377B" w:rsidRPr="00BF2672" w:rsidRDefault="00886DB4" w:rsidP="00BF2672">
      <w:pPr>
        <w:spacing w:after="120"/>
        <w:ind w:left="2126" w:hanging="2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Kupující</w:t>
      </w:r>
      <w:r w:rsidR="00CE306A" w:rsidRPr="00BF2672">
        <w:rPr>
          <w:rFonts w:ascii="Arial" w:hAnsi="Arial" w:cs="Arial"/>
          <w:b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</w:rPr>
        <w:t>Královéhradecký kraj</w:t>
      </w:r>
    </w:p>
    <w:p w14:paraId="122C5230" w14:textId="133FA841" w:rsidR="00B0377B" w:rsidRPr="00844706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se sídlem</w:t>
      </w:r>
      <w:r w:rsidR="00907EEB" w:rsidRPr="007062F5">
        <w:rPr>
          <w:rFonts w:ascii="Arial" w:hAnsi="Arial" w:cs="Arial"/>
          <w:sz w:val="20"/>
          <w:szCs w:val="20"/>
        </w:rPr>
        <w:t>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Pivovarské náměstí 1245, 500 03 Hradec Králové</w:t>
      </w:r>
    </w:p>
    <w:p w14:paraId="122C5231" w14:textId="0B2CD4E8" w:rsidR="00B0377B" w:rsidRDefault="00907EEB" w:rsidP="000F74B1">
      <w:pPr>
        <w:spacing w:after="40"/>
        <w:rPr>
          <w:rFonts w:ascii="Arial" w:hAnsi="Arial" w:cs="Arial"/>
          <w:sz w:val="20"/>
          <w:szCs w:val="20"/>
        </w:rPr>
      </w:pPr>
      <w:r w:rsidRPr="00844706">
        <w:rPr>
          <w:rFonts w:ascii="Arial" w:hAnsi="Arial" w:cs="Arial"/>
          <w:sz w:val="20"/>
          <w:szCs w:val="20"/>
        </w:rPr>
        <w:t>IČO</w:t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708 89</w:t>
      </w:r>
      <w:r w:rsidR="002347CB">
        <w:rPr>
          <w:rFonts w:ascii="Arial" w:hAnsi="Arial" w:cs="Arial"/>
          <w:sz w:val="20"/>
          <w:szCs w:val="20"/>
        </w:rPr>
        <w:t> </w:t>
      </w:r>
      <w:r w:rsidR="002347CB" w:rsidRPr="002347CB">
        <w:rPr>
          <w:rFonts w:ascii="Arial" w:hAnsi="Arial" w:cs="Arial"/>
          <w:sz w:val="20"/>
          <w:szCs w:val="20"/>
        </w:rPr>
        <w:t>546</w:t>
      </w:r>
    </w:p>
    <w:p w14:paraId="7BC89A43" w14:textId="382F831B" w:rsidR="002347C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 </w:t>
      </w:r>
      <w:r w:rsidRPr="002347CB">
        <w:rPr>
          <w:rFonts w:ascii="Arial" w:hAnsi="Arial" w:cs="Arial"/>
          <w:sz w:val="20"/>
          <w:szCs w:val="20"/>
        </w:rPr>
        <w:t>708 89 546</w:t>
      </w:r>
    </w:p>
    <w:p w14:paraId="122C5232" w14:textId="4E857F9C" w:rsidR="00B0377B" w:rsidRPr="00BF2672" w:rsidRDefault="006310B8" w:rsidP="000F74B1">
      <w:pPr>
        <w:spacing w:after="40"/>
        <w:rPr>
          <w:rFonts w:ascii="Arial" w:hAnsi="Arial" w:cs="Arial"/>
          <w:sz w:val="20"/>
          <w:szCs w:val="20"/>
        </w:rPr>
      </w:pPr>
      <w:r w:rsidRPr="001A5D0E">
        <w:rPr>
          <w:rFonts w:ascii="Arial" w:hAnsi="Arial" w:cs="Arial"/>
          <w:sz w:val="20"/>
          <w:szCs w:val="20"/>
        </w:rPr>
        <w:t>zástupce</w:t>
      </w:r>
      <w:r w:rsidR="00B0377B" w:rsidRPr="001A5D0E">
        <w:rPr>
          <w:rFonts w:ascii="Arial" w:hAnsi="Arial" w:cs="Arial"/>
          <w:sz w:val="20"/>
          <w:szCs w:val="20"/>
        </w:rPr>
        <w:t xml:space="preserve"> </w:t>
      </w:r>
      <w:r w:rsidR="00907EEB" w:rsidRPr="001A5D0E">
        <w:rPr>
          <w:rFonts w:ascii="Arial" w:hAnsi="Arial" w:cs="Arial"/>
          <w:sz w:val="20"/>
          <w:szCs w:val="20"/>
        </w:rPr>
        <w:tab/>
      </w:r>
      <w:r w:rsidR="00907EEB" w:rsidRPr="001A5D0E">
        <w:rPr>
          <w:rFonts w:ascii="Arial" w:hAnsi="Arial" w:cs="Arial"/>
          <w:sz w:val="20"/>
          <w:szCs w:val="20"/>
        </w:rPr>
        <w:tab/>
      </w:r>
      <w:r w:rsidR="00E919C1" w:rsidRPr="00E919C1">
        <w:rPr>
          <w:rFonts w:ascii="Arial" w:hAnsi="Arial" w:cs="Arial"/>
          <w:sz w:val="20"/>
          <w:szCs w:val="20"/>
        </w:rPr>
        <w:t>Mgr. Martin Červíček</w:t>
      </w:r>
      <w:r w:rsidR="00104981">
        <w:rPr>
          <w:rFonts w:ascii="Arial" w:hAnsi="Arial" w:cs="Arial"/>
          <w:sz w:val="20"/>
          <w:szCs w:val="20"/>
        </w:rPr>
        <w:t>, hejtman kraje</w:t>
      </w:r>
    </w:p>
    <w:p w14:paraId="122C5233" w14:textId="65EAA4DC"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spojení:</w:t>
      </w:r>
      <w:r w:rsidR="00907EEB" w:rsidRPr="00BF2672">
        <w:rPr>
          <w:rFonts w:ascii="Arial" w:hAnsi="Arial" w:cs="Arial"/>
          <w:sz w:val="20"/>
          <w:szCs w:val="20"/>
        </w:rPr>
        <w:tab/>
      </w:r>
      <w:r w:rsidR="00B53D7F" w:rsidRPr="00511B09">
        <w:rPr>
          <w:rFonts w:ascii="Arial" w:hAnsi="Arial" w:cs="Arial"/>
          <w:sz w:val="20"/>
          <w:szCs w:val="20"/>
        </w:rPr>
        <w:t>Komerční banka a.s.</w:t>
      </w:r>
    </w:p>
    <w:p w14:paraId="122C5234" w14:textId="6AEFB8FF"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č. účtu: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B53D7F" w:rsidRPr="00511B09">
        <w:rPr>
          <w:rFonts w:ascii="Arial" w:hAnsi="Arial" w:cs="Arial"/>
          <w:sz w:val="20"/>
          <w:szCs w:val="20"/>
        </w:rPr>
        <w:t>27-2031110287/0100</w:t>
      </w:r>
    </w:p>
    <w:p w14:paraId="2F858485" w14:textId="130B966E" w:rsidR="00CE306A" w:rsidRPr="00BF2672" w:rsidRDefault="00CE306A" w:rsidP="00BF2672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Cs/>
          <w:sz w:val="20"/>
          <w:szCs w:val="20"/>
        </w:rPr>
        <w:t xml:space="preserve">dále jako </w:t>
      </w:r>
      <w:r w:rsidRPr="00BF2672">
        <w:rPr>
          <w:rFonts w:ascii="Arial" w:hAnsi="Arial" w:cs="Arial"/>
          <w:bCs/>
          <w:i/>
          <w:sz w:val="20"/>
          <w:szCs w:val="20"/>
        </w:rPr>
        <w:t>„</w:t>
      </w:r>
      <w:r w:rsidR="00886DB4">
        <w:rPr>
          <w:rFonts w:ascii="Arial" w:hAnsi="Arial" w:cs="Arial"/>
          <w:bCs/>
          <w:i/>
          <w:sz w:val="20"/>
          <w:szCs w:val="20"/>
        </w:rPr>
        <w:t>kupující</w:t>
      </w:r>
      <w:r w:rsidRPr="00BF2672">
        <w:rPr>
          <w:rFonts w:ascii="Arial" w:hAnsi="Arial" w:cs="Arial"/>
          <w:bCs/>
          <w:i/>
          <w:sz w:val="20"/>
          <w:szCs w:val="20"/>
        </w:rPr>
        <w:t>“</w:t>
      </w:r>
      <w:r w:rsidRPr="00BF2672">
        <w:rPr>
          <w:rFonts w:ascii="Arial" w:hAnsi="Arial" w:cs="Arial"/>
          <w:bCs/>
          <w:sz w:val="20"/>
          <w:szCs w:val="20"/>
        </w:rPr>
        <w:t xml:space="preserve"> a</w:t>
      </w:r>
    </w:p>
    <w:p w14:paraId="68424386" w14:textId="2B0D0361" w:rsidR="00CE306A" w:rsidRPr="00BF2672" w:rsidRDefault="00886DB4" w:rsidP="00BF2672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Prodávající</w:t>
      </w:r>
      <w:r w:rsidR="00CE306A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14:paraId="122C5238" w14:textId="09CC3F93" w:rsidR="00B0377B" w:rsidRPr="002347CB" w:rsidRDefault="002347CB" w:rsidP="00BF2672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společnost zapsaná v obchodním rejstříku vedeném </w:t>
      </w:r>
      <w:r w:rsidRPr="006B2030">
        <w:rPr>
          <w:rFonts w:ascii="Arial" w:hAnsi="Arial" w:cs="Arial"/>
          <w:bCs/>
          <w:sz w:val="18"/>
          <w:szCs w:val="20"/>
          <w:highlight w:val="yellow"/>
          <w:lang w:val="en-US"/>
        </w:rPr>
        <w:t>[dopln</w:t>
      </w:r>
      <w:r w:rsidRPr="006B2030">
        <w:rPr>
          <w:rFonts w:ascii="Arial" w:hAnsi="Arial" w:cs="Arial"/>
          <w:bCs/>
          <w:sz w:val="18"/>
          <w:szCs w:val="20"/>
          <w:highlight w:val="yellow"/>
        </w:rPr>
        <w:t>í dodavatel</w:t>
      </w:r>
      <w:r>
        <w:rPr>
          <w:rFonts w:ascii="Arial" w:hAnsi="Arial" w:cs="Arial"/>
          <w:bCs/>
          <w:sz w:val="18"/>
          <w:szCs w:val="20"/>
          <w:lang w:val="en-US"/>
        </w:rPr>
        <w:t>]</w:t>
      </w:r>
      <w:r>
        <w:rPr>
          <w:rFonts w:ascii="Arial" w:hAnsi="Arial" w:cs="Arial"/>
          <w:bCs/>
          <w:sz w:val="18"/>
          <w:szCs w:val="20"/>
        </w:rPr>
        <w:t xml:space="preserve"> pod spisovou značkou </w:t>
      </w:r>
      <w:r w:rsidRPr="002347CB">
        <w:rPr>
          <w:rFonts w:ascii="Arial" w:hAnsi="Arial" w:cs="Arial"/>
          <w:bCs/>
          <w:sz w:val="18"/>
          <w:szCs w:val="20"/>
          <w:highlight w:val="yellow"/>
        </w:rPr>
        <w:t>[doplní dodavatel]</w:t>
      </w:r>
    </w:p>
    <w:p w14:paraId="122C5239" w14:textId="0AB35B1D" w:rsidR="00B0377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7B72C0" w:rsidRPr="007062F5">
        <w:rPr>
          <w:rFonts w:ascii="Arial" w:hAnsi="Arial" w:cs="Arial"/>
          <w:sz w:val="20"/>
          <w:szCs w:val="20"/>
        </w:rPr>
        <w:tab/>
      </w:r>
      <w:r w:rsidR="007B72C0" w:rsidRPr="007062F5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A" w14:textId="2BEBAC14" w:rsidR="0016043B" w:rsidRPr="001A5D0E" w:rsidRDefault="002347CB" w:rsidP="0016043B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788C319" w14:textId="3F5B085F" w:rsidR="002347C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C" w14:textId="0A7F6D56"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zastoupen</w:t>
      </w:r>
      <w:r w:rsidR="0016043B" w:rsidRPr="00BF2672">
        <w:rPr>
          <w:rFonts w:ascii="Arial" w:hAnsi="Arial" w:cs="Arial"/>
          <w:sz w:val="20"/>
          <w:szCs w:val="20"/>
        </w:rPr>
        <w:t>ý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D" w14:textId="50C8E3E8"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E" w14:textId="4754814F" w:rsidR="00B0377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5EF4DBF" w14:textId="778A096E" w:rsidR="00C54318" w:rsidRPr="00BF2672" w:rsidRDefault="00C54318" w:rsidP="00BF2672">
      <w:pPr>
        <w:spacing w:before="120"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BF2672">
        <w:rPr>
          <w:rFonts w:ascii="Arial" w:hAnsi="Arial" w:cs="Arial"/>
          <w:i/>
          <w:sz w:val="20"/>
          <w:szCs w:val="20"/>
        </w:rPr>
        <w:t>„</w:t>
      </w:r>
      <w:r w:rsidR="00886DB4">
        <w:rPr>
          <w:rFonts w:ascii="Arial" w:hAnsi="Arial" w:cs="Arial"/>
          <w:i/>
          <w:sz w:val="20"/>
          <w:szCs w:val="20"/>
        </w:rPr>
        <w:t>prodávající</w:t>
      </w:r>
      <w:r w:rsidRPr="00BF2672">
        <w:rPr>
          <w:rFonts w:ascii="Arial" w:hAnsi="Arial" w:cs="Arial"/>
          <w:i/>
          <w:sz w:val="20"/>
          <w:szCs w:val="20"/>
        </w:rPr>
        <w:t>“;</w:t>
      </w:r>
      <w:r>
        <w:rPr>
          <w:rFonts w:ascii="Arial" w:hAnsi="Arial" w:cs="Arial"/>
          <w:sz w:val="20"/>
          <w:szCs w:val="20"/>
        </w:rPr>
        <w:t xml:space="preserve"> </w:t>
      </w:r>
      <w:r w:rsidR="00886DB4"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 xml:space="preserve"> a </w:t>
      </w:r>
      <w:r w:rsidR="00886DB4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společně také jako </w:t>
      </w:r>
      <w:r w:rsidRPr="00BF2672">
        <w:rPr>
          <w:rFonts w:ascii="Arial" w:hAnsi="Arial" w:cs="Arial"/>
          <w:i/>
          <w:sz w:val="20"/>
          <w:szCs w:val="20"/>
        </w:rPr>
        <w:t>„smluvní strany“</w:t>
      </w:r>
    </w:p>
    <w:p w14:paraId="122C5240" w14:textId="27448F4B" w:rsidR="00B0377B" w:rsidRDefault="002347CB" w:rsidP="002347CB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</w:t>
      </w:r>
    </w:p>
    <w:p w14:paraId="2ED472CB" w14:textId="0C39F6E8" w:rsidR="002347CB" w:rsidRPr="00BF2672" w:rsidRDefault="002347CB" w:rsidP="002347CB">
      <w:pPr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122C5241" w14:textId="3D953734" w:rsidR="00B0377B" w:rsidRPr="00196B27" w:rsidRDefault="00B0377B" w:rsidP="00B53D7F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062F5">
        <w:rPr>
          <w:rFonts w:ascii="Arial" w:hAnsi="Arial" w:cs="Arial"/>
          <w:color w:val="000000"/>
        </w:rPr>
        <w:t xml:space="preserve">Tato smlouva je uzavírána </w:t>
      </w:r>
      <w:r w:rsidRPr="00196B27">
        <w:rPr>
          <w:rFonts w:ascii="Arial" w:hAnsi="Arial" w:cs="Arial"/>
          <w:color w:val="000000"/>
        </w:rPr>
        <w:t>s</w:t>
      </w:r>
      <w:r w:rsidR="00DA74C1" w:rsidRPr="00196B27">
        <w:rPr>
          <w:rFonts w:ascii="Arial" w:hAnsi="Arial" w:cs="Arial"/>
          <w:color w:val="000000"/>
        </w:rPr>
        <w:t>mluvními stranami</w:t>
      </w:r>
      <w:r w:rsidRPr="00196B27">
        <w:rPr>
          <w:rFonts w:ascii="Arial" w:hAnsi="Arial" w:cs="Arial"/>
          <w:color w:val="000000"/>
        </w:rPr>
        <w:t xml:space="preserve"> </w:t>
      </w:r>
      <w:r w:rsidR="0016043B" w:rsidRPr="00196B27">
        <w:rPr>
          <w:rFonts w:ascii="Arial" w:hAnsi="Arial" w:cs="Arial"/>
          <w:color w:val="000000"/>
        </w:rPr>
        <w:t xml:space="preserve">na základě výsledku zadávacího řízení </w:t>
      </w:r>
      <w:r w:rsidRPr="00196B27">
        <w:rPr>
          <w:rFonts w:ascii="Arial" w:hAnsi="Arial" w:cs="Arial"/>
          <w:color w:val="000000"/>
        </w:rPr>
        <w:t xml:space="preserve">veřejné zakázky </w:t>
      </w:r>
      <w:r w:rsidR="005646B1" w:rsidRPr="00196B27">
        <w:rPr>
          <w:rFonts w:ascii="Arial" w:hAnsi="Arial" w:cs="Arial"/>
          <w:color w:val="000000"/>
        </w:rPr>
        <w:t xml:space="preserve">nazvané </w:t>
      </w:r>
      <w:r w:rsidR="00B53D7F" w:rsidRPr="00196B27">
        <w:rPr>
          <w:rFonts w:ascii="Arial" w:hAnsi="Arial" w:cs="Arial"/>
          <w:color w:val="000000"/>
        </w:rPr>
        <w:t>„</w:t>
      </w:r>
      <w:r w:rsidR="004E5790" w:rsidRPr="004E5790">
        <w:rPr>
          <w:rFonts w:ascii="Arial" w:hAnsi="Arial" w:cs="Arial"/>
          <w:b/>
          <w:bCs/>
          <w:color w:val="000000"/>
        </w:rPr>
        <w:t>Rozvoj dostupnosti pobytových služeb pro osoby s postižením v lokalitě Hradec Králové – dodávka rehabilitačních pomůcek</w:t>
      </w:r>
      <w:r w:rsidR="00B53D7F" w:rsidRPr="00196B27">
        <w:rPr>
          <w:rFonts w:ascii="Arial" w:hAnsi="Arial" w:cs="Arial"/>
          <w:color w:val="000000"/>
        </w:rPr>
        <w:t>“</w:t>
      </w:r>
      <w:r w:rsidR="005646B1" w:rsidRPr="00196B27">
        <w:rPr>
          <w:rFonts w:ascii="Arial" w:hAnsi="Arial" w:cs="Arial"/>
          <w:color w:val="000000"/>
        </w:rPr>
        <w:t>.</w:t>
      </w:r>
      <w:r w:rsidR="002347CB" w:rsidRPr="00196B27">
        <w:rPr>
          <w:rFonts w:ascii="Arial" w:hAnsi="Arial" w:cs="Arial"/>
          <w:color w:val="000000"/>
        </w:rPr>
        <w:t xml:space="preserve"> Veřejná zakázka byla oznámena ve Věstníku veřejných zakázek pod evidenčním číslem </w:t>
      </w:r>
      <w:r w:rsidR="002347CB" w:rsidRPr="00196B27">
        <w:rPr>
          <w:rFonts w:ascii="Arial" w:hAnsi="Arial" w:cs="Arial"/>
          <w:color w:val="000000"/>
          <w:highlight w:val="cyan"/>
        </w:rPr>
        <w:t>………</w:t>
      </w:r>
      <w:r w:rsidR="00CC2655" w:rsidRPr="00196B27">
        <w:rPr>
          <w:rFonts w:ascii="Arial" w:hAnsi="Arial" w:cs="Arial"/>
          <w:color w:val="000000"/>
        </w:rPr>
        <w:t xml:space="preserve"> (dále jen „veřejná zakázka“)</w:t>
      </w:r>
      <w:r w:rsidR="002347CB" w:rsidRPr="00196B27">
        <w:rPr>
          <w:rFonts w:ascii="Arial" w:hAnsi="Arial" w:cs="Arial"/>
          <w:color w:val="000000"/>
        </w:rPr>
        <w:t>.</w:t>
      </w:r>
    </w:p>
    <w:p w14:paraId="02C28BAA" w14:textId="279C279F" w:rsidR="0053413B" w:rsidRPr="00196B27" w:rsidRDefault="00663650" w:rsidP="007A58A0">
      <w:pPr>
        <w:pStyle w:val="Zkladntext"/>
        <w:numPr>
          <w:ilvl w:val="0"/>
          <w:numId w:val="7"/>
        </w:numPr>
        <w:spacing w:after="0" w:line="276" w:lineRule="auto"/>
        <w:ind w:hanging="357"/>
        <w:jc w:val="both"/>
        <w:rPr>
          <w:rFonts w:ascii="Arial" w:hAnsi="Arial" w:cs="Arial"/>
          <w:color w:val="000000"/>
        </w:rPr>
      </w:pPr>
      <w:r w:rsidRPr="00196B27">
        <w:rPr>
          <w:rFonts w:ascii="Arial" w:hAnsi="Arial" w:cs="Arial"/>
          <w:color w:val="000000"/>
        </w:rPr>
        <w:t xml:space="preserve">Předmět této smlouvy je součástí projektu </w:t>
      </w:r>
      <w:r w:rsidR="00B53D7F" w:rsidRPr="00196B27">
        <w:rPr>
          <w:rFonts w:ascii="Arial" w:hAnsi="Arial" w:cs="Arial"/>
          <w:color w:val="000000"/>
        </w:rPr>
        <w:t>„</w:t>
      </w:r>
      <w:r w:rsidR="00196B27" w:rsidRPr="00266F49">
        <w:rPr>
          <w:rFonts w:ascii="Arial" w:hAnsi="Arial" w:cs="Arial"/>
          <w:color w:val="000000"/>
        </w:rPr>
        <w:t>Rozvoj dostupnosti pobytových služeb pro osoby s</w:t>
      </w:r>
      <w:r w:rsidR="00266F49">
        <w:rPr>
          <w:rFonts w:ascii="Arial" w:hAnsi="Arial" w:cs="Arial"/>
          <w:color w:val="000000"/>
        </w:rPr>
        <w:t xml:space="preserve"> </w:t>
      </w:r>
      <w:r w:rsidR="00196B27" w:rsidRPr="00266F49">
        <w:rPr>
          <w:rFonts w:ascii="Arial" w:hAnsi="Arial" w:cs="Arial"/>
          <w:color w:val="000000"/>
        </w:rPr>
        <w:t>postižením v lokalitě Hradec Králové</w:t>
      </w:r>
      <w:r w:rsidR="00E919C1" w:rsidRPr="00196B27">
        <w:rPr>
          <w:rFonts w:ascii="Arial" w:hAnsi="Arial" w:cs="Arial"/>
          <w:color w:val="000000"/>
        </w:rPr>
        <w:t>“</w:t>
      </w:r>
      <w:r w:rsidR="00B53D7F" w:rsidRPr="00196B27">
        <w:rPr>
          <w:rFonts w:ascii="Arial" w:hAnsi="Arial" w:cs="Arial"/>
          <w:color w:val="000000"/>
        </w:rPr>
        <w:t xml:space="preserve">, </w:t>
      </w:r>
      <w:r w:rsidR="004F22D4" w:rsidRPr="00196B27">
        <w:rPr>
          <w:rFonts w:ascii="Arial" w:hAnsi="Arial" w:cs="Arial"/>
          <w:color w:val="000000"/>
        </w:rPr>
        <w:t xml:space="preserve">s registračním číslem </w:t>
      </w:r>
      <w:r w:rsidR="00196B27" w:rsidRPr="00196B27">
        <w:rPr>
          <w:rFonts w:ascii="Arial" w:hAnsi="Arial" w:cs="Arial"/>
          <w:color w:val="000000"/>
        </w:rPr>
        <w:t>CZ.06.2.56/0.0/0.0/18_103/0008958</w:t>
      </w:r>
      <w:r w:rsidR="00266F49">
        <w:rPr>
          <w:rFonts w:ascii="Arial" w:hAnsi="Arial" w:cs="Arial"/>
          <w:color w:val="000000"/>
        </w:rPr>
        <w:t xml:space="preserve"> </w:t>
      </w:r>
      <w:r w:rsidRPr="00196B27">
        <w:rPr>
          <w:rFonts w:ascii="Arial" w:hAnsi="Arial" w:cs="Arial"/>
          <w:color w:val="000000"/>
        </w:rPr>
        <w:t xml:space="preserve">(dále jen „projekt“), který je </w:t>
      </w:r>
      <w:r w:rsidR="00A53CC2" w:rsidRPr="00196B27">
        <w:rPr>
          <w:rFonts w:ascii="Arial" w:hAnsi="Arial" w:cs="Arial"/>
          <w:color w:val="000000"/>
        </w:rPr>
        <w:t>spolufinancován</w:t>
      </w:r>
      <w:r w:rsidRPr="00196B27">
        <w:rPr>
          <w:rFonts w:ascii="Arial" w:hAnsi="Arial" w:cs="Arial"/>
          <w:color w:val="000000"/>
        </w:rPr>
        <w:t xml:space="preserve"> z Integrovaného regionálního operačního programu. </w:t>
      </w:r>
    </w:p>
    <w:p w14:paraId="773741E5" w14:textId="77777777" w:rsidR="0053413B" w:rsidRPr="000C5CAD" w:rsidRDefault="0053413B" w:rsidP="00B03188">
      <w:pPr>
        <w:pStyle w:val="Zkladntext"/>
        <w:keepLines/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196B27">
        <w:rPr>
          <w:rFonts w:ascii="Arial" w:hAnsi="Arial" w:cs="Arial"/>
          <w:color w:val="000000"/>
        </w:rPr>
        <w:t>Tato smlouva nenabyde účinnosti dříve</w:t>
      </w:r>
      <w:r w:rsidRPr="000C5CAD">
        <w:rPr>
          <w:rFonts w:ascii="Arial" w:hAnsi="Arial" w:cs="Arial"/>
          <w:color w:val="000000"/>
        </w:rPr>
        <w:t>, než:</w:t>
      </w:r>
    </w:p>
    <w:p w14:paraId="0FAB095E" w14:textId="2A400D20" w:rsidR="0053413B" w:rsidRDefault="0053413B" w:rsidP="00B03188">
      <w:pPr>
        <w:pStyle w:val="Zkladntext"/>
        <w:keepLines/>
        <w:numPr>
          <w:ilvl w:val="0"/>
          <w:numId w:val="53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C5CAD">
        <w:rPr>
          <w:rFonts w:ascii="Arial" w:hAnsi="Arial" w:cs="Arial"/>
          <w:color w:val="000000"/>
        </w:rPr>
        <w:t xml:space="preserve">uveřejněním v registru smluv dle zákona č.340/2015 Sb., o zvláštních podmínkách účinnosti některých </w:t>
      </w:r>
      <w:r w:rsidR="002501BB">
        <w:rPr>
          <w:rFonts w:ascii="Arial" w:hAnsi="Arial" w:cs="Arial"/>
          <w:color w:val="000000"/>
        </w:rPr>
        <w:t>smluv</w:t>
      </w:r>
      <w:r w:rsidRPr="000C5CAD">
        <w:rPr>
          <w:rFonts w:ascii="Arial" w:hAnsi="Arial" w:cs="Arial"/>
          <w:color w:val="000000"/>
        </w:rPr>
        <w:t>, uveřejňování těchto smluv a o registru smluv (zákon o</w:t>
      </w:r>
      <w:r w:rsidR="00266F49">
        <w:rPr>
          <w:rFonts w:ascii="Arial" w:hAnsi="Arial" w:cs="Arial"/>
          <w:color w:val="000000"/>
        </w:rPr>
        <w:t> </w:t>
      </w:r>
      <w:r w:rsidRPr="000C5CAD">
        <w:rPr>
          <w:rFonts w:ascii="Arial" w:hAnsi="Arial" w:cs="Arial"/>
          <w:color w:val="000000"/>
        </w:rPr>
        <w:t>registru smluv), ve znění pozdějších předpisů a zároveň</w:t>
      </w:r>
    </w:p>
    <w:p w14:paraId="43CEECB8" w14:textId="2EBB31A4" w:rsidR="00B53D7F" w:rsidRPr="0053413B" w:rsidRDefault="0053413B" w:rsidP="00B03188">
      <w:pPr>
        <w:pStyle w:val="Zkladntext"/>
        <w:keepLines/>
        <w:numPr>
          <w:ilvl w:val="0"/>
          <w:numId w:val="53"/>
        </w:numPr>
        <w:spacing w:line="276" w:lineRule="auto"/>
        <w:jc w:val="both"/>
        <w:rPr>
          <w:rFonts w:ascii="Arial" w:hAnsi="Arial" w:cs="Arial"/>
          <w:color w:val="000000"/>
        </w:rPr>
      </w:pPr>
      <w:r w:rsidRPr="0053413B">
        <w:rPr>
          <w:rFonts w:ascii="Arial" w:hAnsi="Arial" w:cs="Arial"/>
          <w:color w:val="000000"/>
        </w:rPr>
        <w:t xml:space="preserve">doručením výzvy kupujícího k plnění </w:t>
      </w:r>
      <w:r w:rsidRPr="00FC2377">
        <w:rPr>
          <w:rFonts w:ascii="Arial" w:hAnsi="Arial" w:cs="Arial"/>
          <w:color w:val="000000"/>
        </w:rPr>
        <w:t>prodávajícímu.</w:t>
      </w:r>
      <w:r w:rsidR="00B03188">
        <w:rPr>
          <w:rFonts w:ascii="Arial" w:hAnsi="Arial" w:cs="Arial"/>
          <w:color w:val="000000"/>
        </w:rPr>
        <w:t xml:space="preserve"> Nebude-li výzva kupujícího k plnění doručena prodávajícímu ve lhůtě 12 měsíců ode dne účinnosti této smlouvy, smlouva bez dalšího zaniká.</w:t>
      </w:r>
    </w:p>
    <w:p w14:paraId="1FCB14EE" w14:textId="3F62DDD8" w:rsidR="008B45EB" w:rsidRDefault="0006380A" w:rsidP="00D8604C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Cs/>
          <w:color w:val="000000"/>
        </w:rPr>
      </w:pPr>
      <w:r w:rsidRPr="000C4AF3">
        <w:rPr>
          <w:rFonts w:ascii="Arial" w:hAnsi="Arial" w:cs="Arial"/>
          <w:iCs/>
        </w:rPr>
        <w:t xml:space="preserve">Prodávající je oprávněn požadovat po kupujícím informace </w:t>
      </w:r>
      <w:r w:rsidRPr="000C4AF3">
        <w:rPr>
          <w:rFonts w:ascii="Arial" w:hAnsi="Arial" w:cs="Arial"/>
          <w:iCs/>
          <w:color w:val="000000"/>
        </w:rPr>
        <w:t xml:space="preserve">o skutečnostech podmiňujících nabytí účinnosti kdykoliv za trvání smlouvy. </w:t>
      </w:r>
      <w:r w:rsidRPr="0006380A">
        <w:rPr>
          <w:rFonts w:ascii="Arial" w:hAnsi="Arial" w:cs="Arial"/>
          <w:iCs/>
          <w:color w:val="000000"/>
        </w:rPr>
        <w:t>Kupující</w:t>
      </w:r>
      <w:r w:rsidRPr="000C4AF3">
        <w:rPr>
          <w:rFonts w:ascii="Arial" w:hAnsi="Arial" w:cs="Arial"/>
          <w:iCs/>
          <w:color w:val="000000"/>
        </w:rPr>
        <w:t xml:space="preserve"> poskytne informace dle věty předchozí bez zbytečného odkladu po doručení písemné žádosti </w:t>
      </w:r>
      <w:r w:rsidRPr="0006380A">
        <w:rPr>
          <w:rFonts w:ascii="Arial" w:hAnsi="Arial" w:cs="Arial"/>
          <w:iCs/>
          <w:color w:val="000000"/>
        </w:rPr>
        <w:t>prodávajícího</w:t>
      </w:r>
      <w:r w:rsidRPr="000C4AF3">
        <w:rPr>
          <w:rFonts w:ascii="Arial" w:hAnsi="Arial" w:cs="Arial"/>
          <w:iCs/>
          <w:color w:val="000000"/>
        </w:rPr>
        <w:t>.</w:t>
      </w:r>
      <w:r w:rsidR="008B45EB">
        <w:rPr>
          <w:rFonts w:ascii="Arial" w:hAnsi="Arial" w:cs="Arial"/>
          <w:iCs/>
          <w:color w:val="000000"/>
        </w:rPr>
        <w:br w:type="page"/>
      </w:r>
    </w:p>
    <w:p w14:paraId="122C5244" w14:textId="0731E281" w:rsidR="0080710F" w:rsidRPr="00CE306A" w:rsidRDefault="00B0377B" w:rsidP="00BF2672">
      <w:pPr>
        <w:tabs>
          <w:tab w:val="left" w:pos="5400"/>
        </w:tabs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E306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22C5245" w14:textId="77777777" w:rsidR="00B0377B" w:rsidRPr="00BF2672" w:rsidRDefault="00B0377B" w:rsidP="000F74B1">
      <w:pPr>
        <w:pStyle w:val="Nadpis1"/>
        <w:spacing w:after="240"/>
        <w:rPr>
          <w:rFonts w:cs="Arial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Zmocněné osoby</w:t>
      </w:r>
    </w:p>
    <w:p w14:paraId="122C5246" w14:textId="58FAD52D" w:rsidR="0080710F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="00B0377B" w:rsidRPr="007062F5">
        <w:rPr>
          <w:rFonts w:ascii="Arial" w:hAnsi="Arial" w:cs="Arial"/>
          <w:color w:val="000000"/>
        </w:rPr>
        <w:t xml:space="preserve"> zmocňuje následující osoby k jednání:</w:t>
      </w:r>
    </w:p>
    <w:p w14:paraId="093E8E29" w14:textId="61D23EC3" w:rsidR="002347CB" w:rsidRDefault="002347C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2347CB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>
        <w:rPr>
          <w:rFonts w:ascii="Arial" w:hAnsi="Arial" w:cs="Arial"/>
          <w:color w:val="000000"/>
        </w:rPr>
        <w:t xml:space="preserve"> ve věcech smluvních</w:t>
      </w:r>
      <w:r w:rsidR="00152E83">
        <w:rPr>
          <w:rFonts w:ascii="Arial" w:hAnsi="Arial" w:cs="Arial"/>
          <w:color w:val="000000"/>
        </w:rPr>
        <w:t xml:space="preserve">: </w:t>
      </w:r>
      <w:r w:rsidR="0089683B" w:rsidRPr="00E919C1">
        <w:rPr>
          <w:rFonts w:ascii="Arial" w:hAnsi="Arial" w:cs="Arial"/>
        </w:rPr>
        <w:t>Mgr. Martin Červíček</w:t>
      </w:r>
      <w:r w:rsidR="0089683B">
        <w:rPr>
          <w:rFonts w:ascii="Arial" w:hAnsi="Arial" w:cs="Arial"/>
        </w:rPr>
        <w:t>, hejtman kraje</w:t>
      </w:r>
    </w:p>
    <w:p w14:paraId="122C5247" w14:textId="65BA9A37" w:rsidR="00B0377B" w:rsidRDefault="00B0377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BF2672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 w:rsidRPr="00BF2672">
        <w:rPr>
          <w:rFonts w:ascii="Arial" w:hAnsi="Arial" w:cs="Arial"/>
          <w:color w:val="000000"/>
        </w:rPr>
        <w:t xml:space="preserve"> ve věcech technických</w:t>
      </w:r>
      <w:r w:rsidR="00152E83">
        <w:rPr>
          <w:rFonts w:ascii="Arial" w:hAnsi="Arial" w:cs="Arial"/>
          <w:color w:val="000000"/>
        </w:rPr>
        <w:t xml:space="preserve"> a věcech plnění: </w:t>
      </w:r>
      <w:r w:rsidR="00152E83">
        <w:rPr>
          <w:rFonts w:ascii="Arial" w:hAnsi="Arial" w:cs="Arial"/>
        </w:rPr>
        <w:t>Ing. Tomáš Padrián</w:t>
      </w:r>
    </w:p>
    <w:p w14:paraId="5A5E93E3" w14:textId="49A64BC8" w:rsidR="00762D09" w:rsidRPr="00BF2672" w:rsidRDefault="00762D09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zástupce uživatele objektu</w:t>
      </w:r>
      <w:r w:rsidR="00152E83">
        <w:rPr>
          <w:rFonts w:ascii="Arial" w:hAnsi="Arial" w:cs="Arial"/>
          <w:color w:val="000000"/>
        </w:rPr>
        <w:t xml:space="preserve">: </w:t>
      </w:r>
      <w:r w:rsidR="00266F49" w:rsidRPr="00266F49">
        <w:rPr>
          <w:rFonts w:ascii="Arial" w:hAnsi="Arial" w:cs="Arial"/>
          <w:color w:val="000000"/>
        </w:rPr>
        <w:t>Mgr. Alena Goisová</w:t>
      </w:r>
    </w:p>
    <w:p w14:paraId="122C524C" w14:textId="31188F43" w:rsidR="00B0377B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BF2672">
        <w:rPr>
          <w:rFonts w:ascii="Arial" w:hAnsi="Arial" w:cs="Arial"/>
          <w:color w:val="000000"/>
        </w:rPr>
        <w:t xml:space="preserve"> zmocňuj</w:t>
      </w:r>
      <w:r w:rsidR="00B0377B" w:rsidRPr="007062F5">
        <w:rPr>
          <w:rFonts w:ascii="Arial" w:hAnsi="Arial" w:cs="Arial"/>
          <w:color w:val="000000"/>
        </w:rPr>
        <w:t>e následující osoby k jednání:</w:t>
      </w:r>
    </w:p>
    <w:p w14:paraId="122C524D" w14:textId="152D6873" w:rsidR="00B0377B" w:rsidRPr="007062F5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="Arial" w:hAnsi="Arial" w:cs="Arial"/>
          <w:color w:val="000000"/>
        </w:rPr>
      </w:pPr>
      <w:r w:rsidRPr="004F2D9B">
        <w:rPr>
          <w:rFonts w:ascii="Arial" w:hAnsi="Arial" w:cs="Arial"/>
          <w:color w:val="000000"/>
        </w:rPr>
        <w:t>ve věcech technických:</w:t>
      </w:r>
      <w:r w:rsidR="00D54A0D" w:rsidRPr="00BF2672">
        <w:rPr>
          <w:rFonts w:ascii="Arial" w:hAnsi="Arial" w:cs="Arial"/>
          <w:color w:val="000000"/>
        </w:rPr>
        <w:t xml:space="preserve"> 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[dopln</w:t>
      </w:r>
      <w:r w:rsidR="002347CB" w:rsidRPr="002347CB">
        <w:rPr>
          <w:rFonts w:ascii="Arial" w:hAnsi="Arial" w:cs="Arial"/>
          <w:color w:val="000000"/>
          <w:highlight w:val="yellow"/>
        </w:rPr>
        <w:t>í dodavatel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]</w:t>
      </w:r>
    </w:p>
    <w:p w14:paraId="122C5250" w14:textId="77777777" w:rsidR="00B0377B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1A5D0E">
        <w:rPr>
          <w:rFonts w:ascii="Arial" w:hAnsi="Arial" w:cs="Arial"/>
          <w:color w:val="000000"/>
        </w:rPr>
        <w:t xml:space="preserve">Zmocněné osoby smluvních stran mohou být změněny písemným oznámením doručeným druhé smluvní straně nejpozději do 3 dnů ode dne vzniku této změny. </w:t>
      </w:r>
    </w:p>
    <w:p w14:paraId="3F739036" w14:textId="01DA8FFF" w:rsidR="00CC2655" w:rsidRPr="001A5D0E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Je-li zástupce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ve věcech smluvních dle článku </w:t>
      </w:r>
      <w:r w:rsidR="0059055E">
        <w:rPr>
          <w:rFonts w:ascii="Arial" w:hAnsi="Arial" w:cs="Arial"/>
          <w:color w:val="000000"/>
        </w:rPr>
        <w:t>2</w:t>
      </w:r>
      <w:r w:rsidRPr="00762D09">
        <w:rPr>
          <w:rFonts w:ascii="Arial" w:hAnsi="Arial" w:cs="Arial"/>
          <w:color w:val="000000"/>
        </w:rPr>
        <w:t xml:space="preserve"> odst. 1 písm. a) osoba odlišná od osoby oprávněné jednat za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dle právních předpisů, není oprávněn uzavírat dodatky k</w:t>
      </w:r>
      <w:r w:rsidR="00D24617">
        <w:rPr>
          <w:rFonts w:ascii="Arial" w:hAnsi="Arial" w:cs="Arial"/>
          <w:color w:val="000000"/>
        </w:rPr>
        <w:t> </w:t>
      </w:r>
      <w:r w:rsidRPr="00762D09">
        <w:rPr>
          <w:rFonts w:ascii="Arial" w:hAnsi="Arial" w:cs="Arial"/>
          <w:color w:val="000000"/>
        </w:rPr>
        <w:t>této smlouvě ani tuto smlouvu ukončit.</w:t>
      </w:r>
    </w:p>
    <w:p w14:paraId="122C5251" w14:textId="32AF859E" w:rsidR="00B0377B" w:rsidRPr="001A5D0E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A5D0E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122C5252" w14:textId="69F4A131" w:rsidR="00B0377B" w:rsidRPr="00BF2672" w:rsidRDefault="006E0A02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Podklady pro uzavření smlouvy</w:t>
      </w:r>
    </w:p>
    <w:p w14:paraId="03ACE506" w14:textId="20C1D37F" w:rsidR="006E0A02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Základním podkladem pro uzavření této smlouvy je nabídka </w:t>
      </w:r>
      <w:r w:rsidR="00886DB4">
        <w:rPr>
          <w:rFonts w:ascii="Arial" w:hAnsi="Arial" w:cs="Arial"/>
          <w:color w:val="000000"/>
        </w:rPr>
        <w:t>prodávajícího</w:t>
      </w:r>
      <w:r>
        <w:rPr>
          <w:rFonts w:ascii="Arial" w:hAnsi="Arial" w:cs="Arial"/>
          <w:color w:val="000000"/>
        </w:rPr>
        <w:t xml:space="preserve"> podaná dne </w:t>
      </w:r>
      <w:r w:rsidRPr="0048348A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 xml:space="preserve"> v rámci </w:t>
      </w:r>
      <w:r w:rsidR="00261C40">
        <w:rPr>
          <w:rFonts w:ascii="Arial" w:hAnsi="Arial" w:cs="Arial"/>
          <w:color w:val="000000"/>
        </w:rPr>
        <w:t xml:space="preserve">zadávacího řízení </w:t>
      </w:r>
      <w:r>
        <w:rPr>
          <w:rFonts w:ascii="Arial" w:hAnsi="Arial" w:cs="Arial"/>
          <w:color w:val="000000"/>
        </w:rPr>
        <w:t>veřejné zakázky.</w:t>
      </w:r>
    </w:p>
    <w:p w14:paraId="122C525D" w14:textId="05D221DA" w:rsidR="000610E8" w:rsidRPr="00CE306A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CE306A">
        <w:rPr>
          <w:rFonts w:ascii="Arial" w:hAnsi="Arial" w:cs="Arial"/>
          <w:color w:val="000000"/>
        </w:rPr>
        <w:t xml:space="preserve">Předmět </w:t>
      </w:r>
      <w:r w:rsidR="00BE219A">
        <w:rPr>
          <w:rFonts w:ascii="Arial" w:hAnsi="Arial" w:cs="Arial"/>
          <w:color w:val="000000"/>
        </w:rPr>
        <w:t>smlouvy</w:t>
      </w:r>
      <w:r w:rsidR="00BE219A" w:rsidRPr="00CE306A">
        <w:rPr>
          <w:rFonts w:ascii="Arial" w:hAnsi="Arial" w:cs="Arial"/>
          <w:color w:val="000000"/>
        </w:rPr>
        <w:t xml:space="preserve"> </w:t>
      </w:r>
      <w:r w:rsidRPr="00CE306A">
        <w:rPr>
          <w:rFonts w:ascii="Arial" w:hAnsi="Arial" w:cs="Arial"/>
          <w:color w:val="000000"/>
        </w:rPr>
        <w:t>je vymezen následující dokumentací, která tvoří přílohy této smlouvy</w:t>
      </w:r>
      <w:r w:rsidR="00FC2377">
        <w:rPr>
          <w:rFonts w:ascii="Arial" w:hAnsi="Arial" w:cs="Arial"/>
          <w:color w:val="000000"/>
        </w:rPr>
        <w:t>, jakožto nedílné součásti této smlouvy</w:t>
      </w:r>
      <w:r w:rsidRPr="00CE306A">
        <w:rPr>
          <w:rFonts w:ascii="Arial" w:hAnsi="Arial" w:cs="Arial"/>
          <w:color w:val="000000"/>
        </w:rPr>
        <w:t>:</w:t>
      </w:r>
    </w:p>
    <w:p w14:paraId="07B7EB1E" w14:textId="00D782FA" w:rsidR="00261C40" w:rsidRDefault="00261C40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</w:t>
      </w:r>
      <w:r w:rsidR="00867BF0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č.</w:t>
      </w:r>
      <w:r w:rsidR="00867BF0">
        <w:rPr>
          <w:rFonts w:ascii="Arial" w:hAnsi="Arial" w:cs="Arial"/>
          <w:color w:val="000000"/>
        </w:rPr>
        <w:t> </w:t>
      </w:r>
      <w:r w:rsidR="00626EE4">
        <w:rPr>
          <w:rFonts w:ascii="Arial" w:hAnsi="Arial" w:cs="Arial"/>
          <w:color w:val="000000"/>
        </w:rPr>
        <w:t xml:space="preserve">1 - </w:t>
      </w:r>
      <w:r w:rsidR="004E5790" w:rsidRPr="004E5790">
        <w:rPr>
          <w:rFonts w:ascii="Arial" w:hAnsi="Arial" w:cs="Arial"/>
          <w:color w:val="000000"/>
        </w:rPr>
        <w:t>Technická specifikace s výkazem výměr včetně tabulek nemovitostního vybavení s podrobnější specifikací jednotlivých položek a nákresů umístění</w:t>
      </w:r>
    </w:p>
    <w:p w14:paraId="08E0DCD7" w14:textId="5BD0E5A1" w:rsidR="00E7018B" w:rsidRPr="00D24617" w:rsidRDefault="00261C40" w:rsidP="00561FB4">
      <w:pPr>
        <w:pStyle w:val="Zkladntext"/>
        <w:numPr>
          <w:ilvl w:val="0"/>
          <w:numId w:val="2"/>
        </w:numPr>
        <w:tabs>
          <w:tab w:val="clear" w:pos="720"/>
        </w:tabs>
        <w:spacing w:before="60" w:after="60"/>
        <w:ind w:hanging="357"/>
        <w:jc w:val="both"/>
        <w:rPr>
          <w:rFonts w:ascii="Arial" w:hAnsi="Arial" w:cs="Arial"/>
          <w:color w:val="000000"/>
        </w:rPr>
      </w:pPr>
      <w:r w:rsidRPr="00D24617">
        <w:rPr>
          <w:rFonts w:ascii="Arial" w:hAnsi="Arial" w:cs="Arial"/>
          <w:color w:val="000000"/>
        </w:rPr>
        <w:t>Příloha</w:t>
      </w:r>
      <w:r w:rsidR="00867BF0">
        <w:rPr>
          <w:rFonts w:ascii="Arial" w:hAnsi="Arial" w:cs="Arial"/>
          <w:color w:val="000000"/>
        </w:rPr>
        <w:t> </w:t>
      </w:r>
      <w:r w:rsidRPr="00D24617">
        <w:rPr>
          <w:rFonts w:ascii="Arial" w:hAnsi="Arial" w:cs="Arial"/>
          <w:color w:val="000000"/>
        </w:rPr>
        <w:t>č.</w:t>
      </w:r>
      <w:r w:rsidR="00867BF0">
        <w:rPr>
          <w:rFonts w:ascii="Arial" w:hAnsi="Arial" w:cs="Arial"/>
          <w:color w:val="000000"/>
        </w:rPr>
        <w:t> </w:t>
      </w:r>
      <w:r w:rsidR="00886DB4" w:rsidRPr="00D24617">
        <w:rPr>
          <w:rFonts w:ascii="Arial" w:hAnsi="Arial" w:cs="Arial"/>
          <w:color w:val="000000"/>
        </w:rPr>
        <w:t>2</w:t>
      </w:r>
      <w:r w:rsidR="00626EE4" w:rsidRPr="00D24617">
        <w:rPr>
          <w:rFonts w:ascii="Arial" w:hAnsi="Arial" w:cs="Arial"/>
          <w:color w:val="000000"/>
        </w:rPr>
        <w:t xml:space="preserve"> -</w:t>
      </w:r>
      <w:r w:rsidR="00EF7F40" w:rsidRPr="00D24617">
        <w:rPr>
          <w:rFonts w:ascii="Arial" w:hAnsi="Arial" w:cs="Arial"/>
          <w:color w:val="000000"/>
        </w:rPr>
        <w:t xml:space="preserve"> </w:t>
      </w:r>
      <w:r w:rsidRPr="00D24617">
        <w:rPr>
          <w:rFonts w:ascii="Arial" w:hAnsi="Arial" w:cs="Arial"/>
          <w:color w:val="000000"/>
        </w:rPr>
        <w:t xml:space="preserve">Vybraná vysvětlení zadávací dokumentace </w:t>
      </w:r>
      <w:r w:rsidRPr="00D24617">
        <w:rPr>
          <w:rFonts w:ascii="Arial" w:hAnsi="Arial" w:cs="Arial"/>
          <w:color w:val="000000"/>
          <w:highlight w:val="cyan"/>
        </w:rPr>
        <w:t>(bude doplněno před podpisem</w:t>
      </w:r>
      <w:r w:rsidR="00D24617">
        <w:rPr>
          <w:rFonts w:ascii="Arial" w:hAnsi="Arial" w:cs="Arial"/>
          <w:color w:val="000000"/>
          <w:highlight w:val="cyan"/>
        </w:rPr>
        <w:t xml:space="preserve"> </w:t>
      </w:r>
      <w:r w:rsidRPr="00D24617">
        <w:rPr>
          <w:rFonts w:ascii="Arial" w:hAnsi="Arial" w:cs="Arial"/>
          <w:color w:val="000000"/>
          <w:highlight w:val="cyan"/>
        </w:rPr>
        <w:t>smlouvy)</w:t>
      </w:r>
      <w:r w:rsidR="00E7018B" w:rsidRPr="00D24617">
        <w:rPr>
          <w:rFonts w:ascii="Arial" w:hAnsi="Arial" w:cs="Arial"/>
          <w:color w:val="000000"/>
        </w:rPr>
        <w:t xml:space="preserve"> </w:t>
      </w:r>
    </w:p>
    <w:p w14:paraId="122C5266" w14:textId="73B721B5" w:rsidR="0080710F" w:rsidRPr="00844706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844706">
        <w:rPr>
          <w:rFonts w:ascii="Arial" w:hAnsi="Arial" w:cs="Arial"/>
          <w:color w:val="000000"/>
        </w:rPr>
        <w:t xml:space="preserve"> prohl</w:t>
      </w:r>
      <w:r>
        <w:rPr>
          <w:rFonts w:ascii="Arial" w:hAnsi="Arial" w:cs="Arial"/>
          <w:color w:val="000000"/>
        </w:rPr>
        <w:t xml:space="preserve">ašuje, že </w:t>
      </w:r>
      <w:r w:rsidRPr="00886DB4">
        <w:rPr>
          <w:rFonts w:ascii="Arial" w:hAnsi="Arial" w:cs="Arial"/>
          <w:color w:val="000000"/>
        </w:rPr>
        <w:t xml:space="preserve">všechny technické a dodací podmínky byly </w:t>
      </w:r>
      <w:r>
        <w:rPr>
          <w:rFonts w:ascii="Arial" w:hAnsi="Arial" w:cs="Arial"/>
          <w:color w:val="000000"/>
        </w:rPr>
        <w:t xml:space="preserve">před podpisem smlouvy </w:t>
      </w:r>
      <w:r w:rsidRPr="00886DB4">
        <w:rPr>
          <w:rFonts w:ascii="Arial" w:hAnsi="Arial" w:cs="Arial"/>
          <w:color w:val="000000"/>
        </w:rPr>
        <w:t xml:space="preserve">na základě jeho žádosti </w:t>
      </w:r>
      <w:r>
        <w:rPr>
          <w:rFonts w:ascii="Arial" w:hAnsi="Arial" w:cs="Arial"/>
          <w:color w:val="000000"/>
        </w:rPr>
        <w:t xml:space="preserve">o </w:t>
      </w:r>
      <w:r w:rsidRPr="00886DB4">
        <w:rPr>
          <w:rFonts w:ascii="Arial" w:hAnsi="Arial" w:cs="Arial"/>
          <w:color w:val="000000"/>
        </w:rPr>
        <w:t xml:space="preserve">vysvětlení zadávací dokumentace v rámci zadávacího řízení, na základě jehož výsledku je uzavřena tato smlouva, zahrnuty </w:t>
      </w:r>
      <w:r w:rsidR="00D17D71">
        <w:rPr>
          <w:rFonts w:ascii="Arial" w:hAnsi="Arial" w:cs="Arial"/>
          <w:color w:val="000000"/>
        </w:rPr>
        <w:t xml:space="preserve">do </w:t>
      </w:r>
      <w:r w:rsidRPr="00886DB4">
        <w:rPr>
          <w:rFonts w:ascii="Arial" w:hAnsi="Arial" w:cs="Arial"/>
          <w:color w:val="000000"/>
        </w:rPr>
        <w:t>jeho nabídky</w:t>
      </w:r>
      <w:r w:rsidR="005E4D65">
        <w:rPr>
          <w:rFonts w:ascii="Arial" w:hAnsi="Arial" w:cs="Arial"/>
          <w:color w:val="000000"/>
        </w:rPr>
        <w:t>.</w:t>
      </w:r>
    </w:p>
    <w:p w14:paraId="269F11FC" w14:textId="57425419" w:rsidR="00261C40" w:rsidRPr="001A5D0E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261C40">
        <w:rPr>
          <w:rFonts w:ascii="Arial" w:hAnsi="Arial" w:cs="Arial"/>
          <w:color w:val="000000"/>
        </w:rPr>
        <w:t xml:space="preserve"> dále prohlašuje, </w:t>
      </w:r>
      <w:r w:rsidR="00D81877">
        <w:rPr>
          <w:rFonts w:ascii="Arial" w:hAnsi="Arial" w:cs="Arial"/>
          <w:color w:val="000000"/>
        </w:rPr>
        <w:t xml:space="preserve">že </w:t>
      </w:r>
      <w:r w:rsidR="00D81877" w:rsidRPr="007E6D6D">
        <w:rPr>
          <w:rFonts w:ascii="Arial" w:hAnsi="Arial" w:cs="Arial"/>
          <w:color w:val="000000"/>
        </w:rPr>
        <w:t>realizaci dodávek a souvisejících služeb</w:t>
      </w:r>
      <w:r w:rsidR="00261C40" w:rsidRPr="007E6D6D">
        <w:rPr>
          <w:rFonts w:ascii="Arial" w:hAnsi="Arial" w:cs="Arial"/>
          <w:color w:val="000000"/>
        </w:rPr>
        <w:t xml:space="preserve"> dle</w:t>
      </w:r>
      <w:r w:rsidR="00261C40" w:rsidRPr="00844706">
        <w:rPr>
          <w:rFonts w:ascii="Arial" w:hAnsi="Arial" w:cs="Arial"/>
          <w:color w:val="000000"/>
        </w:rPr>
        <w:t xml:space="preserve"> této smlouvy provede v souladu se </w:t>
      </w:r>
      <w:r w:rsidR="00261C40">
        <w:rPr>
          <w:rFonts w:ascii="Arial" w:hAnsi="Arial" w:cs="Arial"/>
          <w:color w:val="000000"/>
        </w:rPr>
        <w:t>zadávací dokumentací veřejné zakázky</w:t>
      </w:r>
      <w:r w:rsidR="00261C40" w:rsidRPr="00844706">
        <w:rPr>
          <w:rFonts w:ascii="Arial" w:hAnsi="Arial" w:cs="Arial"/>
          <w:color w:val="000000"/>
        </w:rPr>
        <w:t xml:space="preserve"> včetně </w:t>
      </w:r>
      <w:r w:rsidR="00261C40">
        <w:rPr>
          <w:rFonts w:ascii="Arial" w:hAnsi="Arial" w:cs="Arial"/>
          <w:color w:val="000000"/>
        </w:rPr>
        <w:t>všech jejích vysvětlení zadavatelem.</w:t>
      </w:r>
    </w:p>
    <w:p w14:paraId="7196F57C" w14:textId="47C23148" w:rsidR="00B03188" w:rsidRPr="008F09CD" w:rsidRDefault="00886DB4" w:rsidP="00B03188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upozorní </w:t>
      </w:r>
      <w:r>
        <w:rPr>
          <w:rFonts w:ascii="Arial" w:hAnsi="Arial" w:cs="Arial"/>
          <w:color w:val="000000"/>
        </w:rPr>
        <w:t>kupujícího</w:t>
      </w:r>
      <w:r w:rsidR="00357C09" w:rsidRPr="00CE306A">
        <w:rPr>
          <w:rFonts w:ascii="Arial" w:hAnsi="Arial" w:cs="Arial"/>
          <w:color w:val="000000"/>
        </w:rPr>
        <w:t xml:space="preserve"> bez zbytečného odkladu na zjištěné zjevné vady a nedostatky</w:t>
      </w:r>
      <w:r w:rsidR="007E79C1">
        <w:rPr>
          <w:rFonts w:ascii="Arial" w:hAnsi="Arial" w:cs="Arial"/>
          <w:color w:val="000000"/>
        </w:rPr>
        <w:t xml:space="preserve"> podkladů pro uzavření smlouvy</w:t>
      </w:r>
      <w:r w:rsidR="00357C09" w:rsidRPr="00CE306A">
        <w:rPr>
          <w:rFonts w:ascii="Arial" w:hAnsi="Arial" w:cs="Arial"/>
          <w:color w:val="000000"/>
        </w:rPr>
        <w:t>. Případný soupis zjištěných vad a nedostatků předané dokumentace včetně návrhů na jejich odstranění a dopadem na cen</w:t>
      </w:r>
      <w:r>
        <w:rPr>
          <w:rFonts w:ascii="Arial" w:hAnsi="Arial" w:cs="Arial"/>
          <w:color w:val="000000"/>
        </w:rPr>
        <w:t>u</w:t>
      </w:r>
      <w:r w:rsidR="00357C09" w:rsidRPr="00CE306A">
        <w:rPr>
          <w:rFonts w:ascii="Arial" w:hAnsi="Arial" w:cs="Arial"/>
          <w:color w:val="000000"/>
        </w:rPr>
        <w:t xml:space="preserve"> </w:t>
      </w:r>
      <w:r w:rsidR="00BE219A">
        <w:rPr>
          <w:rFonts w:ascii="Arial" w:hAnsi="Arial" w:cs="Arial"/>
          <w:color w:val="000000"/>
        </w:rPr>
        <w:t>předmětu smlouvy</w:t>
      </w:r>
      <w:r w:rsidR="00BE219A" w:rsidRPr="00CE30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předá </w:t>
      </w:r>
      <w:r>
        <w:rPr>
          <w:rFonts w:ascii="Arial" w:hAnsi="Arial" w:cs="Arial"/>
          <w:color w:val="000000"/>
        </w:rPr>
        <w:t>kupujícímu</w:t>
      </w:r>
      <w:r w:rsidR="00357C09" w:rsidRPr="00CE306A">
        <w:rPr>
          <w:rFonts w:ascii="Arial" w:hAnsi="Arial" w:cs="Arial"/>
          <w:color w:val="000000"/>
        </w:rPr>
        <w:t xml:space="preserve"> bez zbytečného odkladu po provedení kontroly.</w:t>
      </w:r>
      <w:r w:rsidR="00B21361" w:rsidRPr="00CE306A">
        <w:rPr>
          <w:rFonts w:ascii="Arial" w:hAnsi="Arial" w:cs="Arial"/>
          <w:color w:val="000000"/>
        </w:rPr>
        <w:t xml:space="preserve"> </w:t>
      </w:r>
    </w:p>
    <w:p w14:paraId="122C526F" w14:textId="12A5C043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22C5270" w14:textId="77777777"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Předmět smlouvy</w:t>
      </w:r>
    </w:p>
    <w:p w14:paraId="637FDCC9" w14:textId="047E4421" w:rsidR="008151CD" w:rsidRDefault="00E676C5" w:rsidP="005656DA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Prodávající se zavazuje dodat </w:t>
      </w:r>
      <w:r w:rsidR="00790BBC">
        <w:rPr>
          <w:rFonts w:ascii="Arial" w:hAnsi="Arial" w:cs="Arial"/>
          <w:color w:val="000000"/>
        </w:rPr>
        <w:t xml:space="preserve">a namontovat </w:t>
      </w:r>
      <w:r w:rsidRPr="00E676C5">
        <w:rPr>
          <w:rFonts w:ascii="Arial" w:hAnsi="Arial" w:cs="Arial"/>
          <w:color w:val="000000"/>
        </w:rPr>
        <w:t xml:space="preserve">kupujícímu </w:t>
      </w:r>
      <w:r w:rsidR="00CF05EA">
        <w:rPr>
          <w:rFonts w:ascii="Arial" w:hAnsi="Arial" w:cs="Arial"/>
          <w:color w:val="000000"/>
        </w:rPr>
        <w:t>rehabilitační pomůcky</w:t>
      </w:r>
      <w:r w:rsidR="00D24617" w:rsidRPr="00D24617">
        <w:t xml:space="preserve"> </w:t>
      </w:r>
      <w:r w:rsidR="00D24617" w:rsidRPr="00D24617">
        <w:rPr>
          <w:rFonts w:ascii="Arial" w:hAnsi="Arial" w:cs="Arial"/>
          <w:color w:val="000000"/>
        </w:rPr>
        <w:t>dle technické specifikace</w:t>
      </w:r>
      <w:r w:rsidR="00D24617">
        <w:rPr>
          <w:rFonts w:ascii="Arial" w:hAnsi="Arial" w:cs="Arial"/>
          <w:color w:val="000000"/>
        </w:rPr>
        <w:t xml:space="preserve"> a </w:t>
      </w:r>
      <w:r w:rsidR="00C76F7E">
        <w:rPr>
          <w:rFonts w:ascii="Arial" w:hAnsi="Arial" w:cs="Arial"/>
          <w:color w:val="000000"/>
        </w:rPr>
        <w:t xml:space="preserve">v souladu s technickými parametry </w:t>
      </w:r>
      <w:r w:rsidR="00905A4E">
        <w:rPr>
          <w:rFonts w:ascii="Arial" w:hAnsi="Arial" w:cs="Arial"/>
          <w:color w:val="000000"/>
        </w:rPr>
        <w:t>dle příloh</w:t>
      </w:r>
      <w:r w:rsidR="00D24617">
        <w:rPr>
          <w:rFonts w:ascii="Arial" w:hAnsi="Arial" w:cs="Arial"/>
          <w:color w:val="000000"/>
        </w:rPr>
        <w:t>y</w:t>
      </w:r>
      <w:r w:rsidR="00835131">
        <w:rPr>
          <w:rFonts w:ascii="Arial" w:hAnsi="Arial" w:cs="Arial"/>
          <w:color w:val="000000"/>
        </w:rPr>
        <w:t xml:space="preserve"> č. 1</w:t>
      </w:r>
      <w:r w:rsidR="00D24617">
        <w:rPr>
          <w:rFonts w:ascii="Arial" w:hAnsi="Arial" w:cs="Arial"/>
          <w:color w:val="000000"/>
        </w:rPr>
        <w:t xml:space="preserve"> a 2 </w:t>
      </w:r>
      <w:r w:rsidR="00905A4E">
        <w:rPr>
          <w:rFonts w:ascii="Arial" w:hAnsi="Arial" w:cs="Arial"/>
          <w:color w:val="000000"/>
        </w:rPr>
        <w:t xml:space="preserve">smlouvy, </w:t>
      </w:r>
      <w:r w:rsidR="005656DA" w:rsidRPr="005656DA">
        <w:rPr>
          <w:rFonts w:ascii="Arial" w:hAnsi="Arial" w:cs="Arial"/>
          <w:color w:val="000000"/>
        </w:rPr>
        <w:t xml:space="preserve">a </w:t>
      </w:r>
      <w:r w:rsidR="00D24617">
        <w:rPr>
          <w:rFonts w:ascii="Arial" w:hAnsi="Arial" w:cs="Arial"/>
          <w:color w:val="000000"/>
        </w:rPr>
        <w:t>poskytnout</w:t>
      </w:r>
      <w:r w:rsidR="005656DA" w:rsidRPr="005656DA">
        <w:rPr>
          <w:rFonts w:ascii="Arial" w:hAnsi="Arial" w:cs="Arial"/>
          <w:color w:val="000000"/>
        </w:rPr>
        <w:t xml:space="preserve"> související služb</w:t>
      </w:r>
      <w:r w:rsidR="00D24617">
        <w:rPr>
          <w:rFonts w:ascii="Arial" w:hAnsi="Arial" w:cs="Arial"/>
          <w:color w:val="000000"/>
        </w:rPr>
        <w:t>y</w:t>
      </w:r>
      <w:r w:rsidR="00D8604C">
        <w:rPr>
          <w:rFonts w:ascii="Arial" w:hAnsi="Arial" w:cs="Arial"/>
          <w:color w:val="000000"/>
        </w:rPr>
        <w:t xml:space="preserve"> a dodávk</w:t>
      </w:r>
      <w:r w:rsidR="00D24617">
        <w:rPr>
          <w:rFonts w:ascii="Arial" w:hAnsi="Arial" w:cs="Arial"/>
          <w:color w:val="000000"/>
        </w:rPr>
        <w:t>y</w:t>
      </w:r>
      <w:r w:rsidR="00C76F7E">
        <w:rPr>
          <w:rFonts w:ascii="Arial" w:hAnsi="Arial" w:cs="Arial"/>
          <w:color w:val="000000"/>
        </w:rPr>
        <w:t xml:space="preserve"> (</w:t>
      </w:r>
      <w:r w:rsidR="00C456ED">
        <w:rPr>
          <w:rFonts w:ascii="Arial" w:hAnsi="Arial" w:cs="Arial"/>
          <w:color w:val="000000"/>
        </w:rPr>
        <w:t xml:space="preserve">dále také jen „dodávka </w:t>
      </w:r>
      <w:r w:rsidR="009C67D6">
        <w:rPr>
          <w:rFonts w:ascii="Arial" w:hAnsi="Arial" w:cs="Arial"/>
          <w:color w:val="000000"/>
        </w:rPr>
        <w:t>zboží</w:t>
      </w:r>
      <w:r w:rsidR="00C456ED">
        <w:rPr>
          <w:rFonts w:ascii="Arial" w:hAnsi="Arial" w:cs="Arial"/>
          <w:color w:val="000000"/>
        </w:rPr>
        <w:t>“</w:t>
      </w:r>
      <w:r w:rsidRPr="00E676C5">
        <w:rPr>
          <w:rFonts w:ascii="Arial" w:hAnsi="Arial" w:cs="Arial"/>
          <w:color w:val="000000"/>
        </w:rPr>
        <w:t>), včetně dohodnutých záručních podmíne</w:t>
      </w:r>
      <w:r w:rsidR="00F23D54">
        <w:rPr>
          <w:rFonts w:ascii="Arial" w:hAnsi="Arial" w:cs="Arial"/>
          <w:color w:val="000000"/>
        </w:rPr>
        <w:t xml:space="preserve">k, </w:t>
      </w:r>
      <w:r w:rsidRPr="00E676C5">
        <w:rPr>
          <w:rFonts w:ascii="Arial" w:hAnsi="Arial" w:cs="Arial"/>
          <w:color w:val="000000"/>
        </w:rPr>
        <w:t>servisních služeb</w:t>
      </w:r>
      <w:r w:rsidR="00F23D54">
        <w:rPr>
          <w:rFonts w:ascii="Arial" w:hAnsi="Arial" w:cs="Arial"/>
          <w:color w:val="000000"/>
        </w:rPr>
        <w:t xml:space="preserve"> </w:t>
      </w:r>
      <w:r w:rsidR="00F23D54" w:rsidRPr="00F23D54">
        <w:rPr>
          <w:rFonts w:ascii="Arial" w:hAnsi="Arial" w:cs="Arial"/>
          <w:color w:val="000000"/>
        </w:rPr>
        <w:t>a protokolárního provedení proškolení obsluhy uživatele objektu</w:t>
      </w:r>
      <w:r w:rsidRPr="00E676C5">
        <w:rPr>
          <w:rFonts w:ascii="Arial" w:hAnsi="Arial" w:cs="Arial"/>
          <w:color w:val="000000"/>
        </w:rPr>
        <w:t>, a převést vlastnická práva k předmětu plnění na kupujícího, a to v</w:t>
      </w:r>
      <w:r w:rsidR="009C67D6">
        <w:rPr>
          <w:rFonts w:ascii="Arial" w:hAnsi="Arial" w:cs="Arial"/>
          <w:color w:val="000000"/>
        </w:rPr>
        <w:t> </w:t>
      </w:r>
      <w:r w:rsidRPr="00E676C5">
        <w:rPr>
          <w:rFonts w:ascii="Arial" w:hAnsi="Arial" w:cs="Arial"/>
          <w:color w:val="000000"/>
        </w:rPr>
        <w:t>rozsahu a za podmínek stanovených v této smlouvě.</w:t>
      </w:r>
      <w:r w:rsidR="00C97B46">
        <w:rPr>
          <w:rFonts w:ascii="Arial" w:hAnsi="Arial" w:cs="Arial"/>
          <w:color w:val="000000"/>
        </w:rPr>
        <w:t xml:space="preserve"> </w:t>
      </w:r>
      <w:r w:rsidR="00F23D54" w:rsidRPr="00F23D54">
        <w:rPr>
          <w:rFonts w:ascii="Arial" w:hAnsi="Arial" w:cs="Arial"/>
          <w:color w:val="000000"/>
        </w:rPr>
        <w:t xml:space="preserve">Prodávající dále zajistí dopravu zboží, jeho montáž a instalaci na </w:t>
      </w:r>
      <w:r w:rsidR="00F23D54" w:rsidRPr="00F23D54">
        <w:rPr>
          <w:rFonts w:ascii="Arial" w:hAnsi="Arial" w:cs="Arial"/>
          <w:color w:val="000000"/>
        </w:rPr>
        <w:lastRenderedPageBreak/>
        <w:t>místo určení, uvedení do provozu dle pokynů kupujícího včetně odvozu a likvidace všech odpadů, tj. obalů, fólií atd.</w:t>
      </w:r>
    </w:p>
    <w:p w14:paraId="122C5271" w14:textId="09AD8A00" w:rsidR="000D0DC9" w:rsidRPr="00844706" w:rsidRDefault="00E676C5" w:rsidP="00D8604C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>Kupující se zavazuje převzít bezvadné zboží a za zboží zaplatit prodávajícímu kupní cenu</w:t>
      </w:r>
      <w:r w:rsidR="002A75E8">
        <w:rPr>
          <w:rFonts w:ascii="Arial" w:hAnsi="Arial" w:cs="Arial"/>
          <w:color w:val="000000"/>
        </w:rPr>
        <w:t>,</w:t>
      </w:r>
      <w:r w:rsidRPr="00E676C5">
        <w:rPr>
          <w:rFonts w:ascii="Arial" w:hAnsi="Arial" w:cs="Arial"/>
          <w:color w:val="000000"/>
        </w:rPr>
        <w:t xml:space="preserve"> a to za podmínek stanovených touto smlouvou.</w:t>
      </w:r>
    </w:p>
    <w:p w14:paraId="122C5299" w14:textId="7BCD9737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122C529A" w14:textId="77777777"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Doba a místo plnění</w:t>
      </w:r>
    </w:p>
    <w:p w14:paraId="1E68FD50" w14:textId="55F98E56" w:rsidR="00E676C5" w:rsidRPr="00E676C5" w:rsidRDefault="00AF44AE" w:rsidP="00C76C37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AF44AE">
        <w:rPr>
          <w:rFonts w:ascii="Arial" w:hAnsi="Arial" w:cs="Arial"/>
          <w:color w:val="000000"/>
        </w:rPr>
        <w:t>Místem plnění veřejné zakázky jsou objekty na pozemcích parc. č. 201/22, parc. č. 201/3 a parc. č. st. 112 v katastrálním území Roudnička, v ulici K Polabinám 89, Roudnička, Hradec Králové</w:t>
      </w:r>
      <w:r>
        <w:rPr>
          <w:rFonts w:ascii="Arial" w:hAnsi="Arial" w:cs="Arial"/>
          <w:color w:val="000000"/>
        </w:rPr>
        <w:t xml:space="preserve"> </w:t>
      </w:r>
      <w:bookmarkStart w:id="0" w:name="_Hlk122424591"/>
      <w:r w:rsidR="002A75E8" w:rsidRPr="002A75E8">
        <w:rPr>
          <w:rFonts w:ascii="Arial" w:hAnsi="Arial" w:cs="Arial"/>
          <w:color w:val="000000"/>
        </w:rPr>
        <w:t>a další pozemky dotčené stavbou dle projektové dokumentace</w:t>
      </w:r>
      <w:bookmarkEnd w:id="0"/>
      <w:r w:rsidR="001F48AB">
        <w:rPr>
          <w:rFonts w:ascii="Arial" w:hAnsi="Arial" w:cs="Arial"/>
          <w:color w:val="000000"/>
        </w:rPr>
        <w:t xml:space="preserve">. </w:t>
      </w:r>
      <w:r w:rsidR="00C76C37" w:rsidRPr="00C76C37">
        <w:rPr>
          <w:rFonts w:ascii="Arial" w:hAnsi="Arial" w:cs="Arial"/>
          <w:color w:val="000000"/>
        </w:rPr>
        <w:t>Obecným místem</w:t>
      </w:r>
      <w:r w:rsidR="00C76C37">
        <w:rPr>
          <w:rFonts w:ascii="Arial" w:hAnsi="Arial" w:cs="Arial"/>
          <w:color w:val="000000"/>
        </w:rPr>
        <w:t xml:space="preserve"> plnění je Královéhradecký kraj, p</w:t>
      </w:r>
      <w:r w:rsidR="004F22D4" w:rsidRPr="004F22D4">
        <w:rPr>
          <w:rFonts w:ascii="Arial" w:hAnsi="Arial" w:cs="Arial"/>
          <w:color w:val="000000"/>
        </w:rPr>
        <w:t>ředmět smlouvy bude dodán prodávajícím do</w:t>
      </w:r>
      <w:r w:rsidR="00C76C37">
        <w:rPr>
          <w:rFonts w:ascii="Arial" w:hAnsi="Arial" w:cs="Arial"/>
          <w:color w:val="000000"/>
        </w:rPr>
        <w:t xml:space="preserve"> místa plnění</w:t>
      </w:r>
      <w:r w:rsidR="00E676C5" w:rsidRPr="00E676C5">
        <w:rPr>
          <w:rFonts w:ascii="Arial" w:hAnsi="Arial" w:cs="Arial"/>
          <w:color w:val="000000"/>
        </w:rPr>
        <w:t>.</w:t>
      </w:r>
    </w:p>
    <w:p w14:paraId="3CCAAE25" w14:textId="0BF14F99" w:rsidR="00E676C5" w:rsidRPr="00D8604C" w:rsidRDefault="00E676C5" w:rsidP="007E1090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7E20B4">
        <w:rPr>
          <w:rFonts w:ascii="Arial" w:hAnsi="Arial" w:cs="Arial"/>
          <w:color w:val="000000"/>
        </w:rPr>
        <w:t xml:space="preserve">Zboží bude dodáno </w:t>
      </w:r>
      <w:r w:rsidRPr="007E20B4">
        <w:rPr>
          <w:rFonts w:ascii="Arial" w:hAnsi="Arial" w:cs="Arial"/>
          <w:b/>
          <w:color w:val="000000"/>
        </w:rPr>
        <w:t xml:space="preserve">do </w:t>
      </w:r>
      <w:r w:rsidR="00A57E5B" w:rsidRPr="00D8604C">
        <w:rPr>
          <w:rFonts w:ascii="Arial" w:hAnsi="Arial" w:cs="Arial"/>
          <w:b/>
          <w:color w:val="000000"/>
        </w:rPr>
        <w:t xml:space="preserve">12 týdnů </w:t>
      </w:r>
      <w:r w:rsidRPr="00D8604C">
        <w:rPr>
          <w:rFonts w:ascii="Arial" w:hAnsi="Arial" w:cs="Arial"/>
          <w:b/>
          <w:color w:val="000000"/>
        </w:rPr>
        <w:t xml:space="preserve">od </w:t>
      </w:r>
      <w:r w:rsidR="00653389">
        <w:rPr>
          <w:rFonts w:ascii="Arial" w:hAnsi="Arial" w:cs="Arial"/>
          <w:b/>
          <w:color w:val="000000"/>
        </w:rPr>
        <w:t>doručení výzvy k plnění</w:t>
      </w:r>
      <w:r w:rsidRPr="007E20B4">
        <w:rPr>
          <w:rFonts w:ascii="Arial" w:hAnsi="Arial" w:cs="Arial"/>
          <w:b/>
          <w:color w:val="000000"/>
        </w:rPr>
        <w:t>.</w:t>
      </w:r>
      <w:r w:rsidRPr="007E20B4">
        <w:rPr>
          <w:rFonts w:ascii="Arial" w:hAnsi="Arial" w:cs="Arial"/>
          <w:color w:val="000000"/>
        </w:rPr>
        <w:t xml:space="preserve"> V případě nesplnění požadovaného termínu je kupující oprávněn odstoupit od smlouvy.</w:t>
      </w:r>
      <w:r w:rsidR="007E1090" w:rsidRPr="007E20B4">
        <w:rPr>
          <w:rFonts w:ascii="Arial" w:hAnsi="Arial" w:cs="Arial"/>
          <w:color w:val="000000"/>
        </w:rPr>
        <w:t xml:space="preserve"> Dodáním ve smyslu tohoto odstavce se rozumí podpis </w:t>
      </w:r>
      <w:r w:rsidR="00BF7AB0">
        <w:rPr>
          <w:rFonts w:ascii="Arial" w:hAnsi="Arial" w:cs="Arial"/>
          <w:color w:val="000000"/>
        </w:rPr>
        <w:t>předávacího protokolu</w:t>
      </w:r>
      <w:r w:rsidR="007E1090" w:rsidRPr="00D8604C">
        <w:rPr>
          <w:rFonts w:ascii="Arial" w:hAnsi="Arial" w:cs="Arial"/>
          <w:color w:val="000000"/>
        </w:rPr>
        <w:t>.</w:t>
      </w:r>
    </w:p>
    <w:p w14:paraId="7C88F9D2" w14:textId="5C11D5B5" w:rsidR="00220ACC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Termín dodání zboží bude prodávajícím oznámen telefonicky nejméně </w:t>
      </w:r>
      <w:r w:rsidRPr="005646B1">
        <w:rPr>
          <w:rFonts w:ascii="Arial" w:hAnsi="Arial" w:cs="Arial"/>
          <w:color w:val="000000"/>
        </w:rPr>
        <w:t>3 pracovní dny</w:t>
      </w:r>
      <w:r w:rsidRPr="00E676C5">
        <w:rPr>
          <w:rFonts w:ascii="Arial" w:hAnsi="Arial" w:cs="Arial"/>
          <w:color w:val="000000"/>
        </w:rPr>
        <w:t xml:space="preserve"> předem zástupci kupujícího</w:t>
      </w:r>
      <w:r w:rsidR="009C1D7B">
        <w:rPr>
          <w:rFonts w:ascii="Arial" w:hAnsi="Arial" w:cs="Arial"/>
          <w:color w:val="000000"/>
        </w:rPr>
        <w:t xml:space="preserve"> ve věcech technických</w:t>
      </w:r>
      <w:r w:rsidR="009A6744">
        <w:rPr>
          <w:rFonts w:ascii="Arial" w:hAnsi="Arial" w:cs="Arial"/>
          <w:color w:val="000000"/>
        </w:rPr>
        <w:t>, přičemž termín dodání zboží podléhá odsouhlasením zástupcem kupujícího ve věcech technických, a to emailovou formou</w:t>
      </w:r>
      <w:r w:rsidRPr="00E676C5">
        <w:rPr>
          <w:rFonts w:ascii="Arial" w:hAnsi="Arial" w:cs="Arial"/>
          <w:color w:val="000000"/>
        </w:rPr>
        <w:t>.</w:t>
      </w:r>
      <w:r w:rsidR="009A6744">
        <w:rPr>
          <w:rFonts w:ascii="Arial" w:hAnsi="Arial" w:cs="Arial"/>
          <w:color w:val="000000"/>
        </w:rPr>
        <w:t xml:space="preserve"> Tímto ustanovením není dotčena doba dodání zboží dle odst. 2 tohoto článku.</w:t>
      </w:r>
    </w:p>
    <w:p w14:paraId="59CE6041" w14:textId="68C3380C" w:rsidR="009A6744" w:rsidRDefault="009A6744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 je oprávněn dobu plnění pozastavit, a</w:t>
      </w:r>
      <w:r w:rsidR="000D6B01">
        <w:rPr>
          <w:rFonts w:ascii="Arial" w:hAnsi="Arial" w:cs="Arial"/>
          <w:color w:val="000000"/>
        </w:rPr>
        <w:t xml:space="preserve"> to i bez udání důvodu (zejména</w:t>
      </w:r>
      <w:r>
        <w:rPr>
          <w:rFonts w:ascii="Arial" w:hAnsi="Arial" w:cs="Arial"/>
          <w:color w:val="000000"/>
        </w:rPr>
        <w:t xml:space="preserve"> z důvodu prodloužení realizace stavebních prací, z důvodu nevhodných technologických podmínek, jako je např. nadměrná vlhkost atd.</w:t>
      </w:r>
      <w:r w:rsidR="000D6B01">
        <w:rPr>
          <w:rFonts w:ascii="Arial" w:hAnsi="Arial" w:cs="Arial"/>
          <w:color w:val="000000"/>
        </w:rPr>
        <w:t>, odstranění vad zhotovitele stavebních prací atd.</w:t>
      </w:r>
      <w:r>
        <w:rPr>
          <w:rFonts w:ascii="Arial" w:hAnsi="Arial" w:cs="Arial"/>
          <w:color w:val="000000"/>
        </w:rPr>
        <w:t>). Náklady spojené s pozastavením doby plnění nesou smluvní strany samostatně.</w:t>
      </w:r>
    </w:p>
    <w:p w14:paraId="122C52AC" w14:textId="192F00C2" w:rsidR="00B0377B" w:rsidRPr="00844706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4470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122C52AD" w14:textId="293C84F0"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9C1D7B">
        <w:rPr>
          <w:rFonts w:cs="Arial"/>
          <w:color w:val="000000"/>
          <w:szCs w:val="20"/>
        </w:rPr>
        <w:t>Všeobecné dodací podmínky</w:t>
      </w:r>
    </w:p>
    <w:p w14:paraId="5E6739EB" w14:textId="37FC3A08" w:rsidR="009C1D7B" w:rsidRPr="00D8604C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D8604C">
        <w:rPr>
          <w:rFonts w:ascii="Arial" w:hAnsi="Arial" w:cs="Arial"/>
          <w:b/>
          <w:color w:val="000000"/>
        </w:rPr>
        <w:t xml:space="preserve">Zboží je nové, nepoužité, plně funkční </w:t>
      </w:r>
      <w:r w:rsidR="0055768C" w:rsidRPr="00D8604C">
        <w:rPr>
          <w:rFonts w:ascii="Arial" w:hAnsi="Arial" w:cs="Arial"/>
          <w:b/>
          <w:color w:val="000000"/>
        </w:rPr>
        <w:t xml:space="preserve">a vizuálně bezvadné </w:t>
      </w:r>
      <w:r w:rsidRPr="00D8604C">
        <w:rPr>
          <w:rFonts w:ascii="Arial" w:hAnsi="Arial" w:cs="Arial"/>
          <w:b/>
          <w:color w:val="000000"/>
        </w:rPr>
        <w:t>a jeho použití nepodléhá žádným právním omezením.</w:t>
      </w:r>
    </w:p>
    <w:p w14:paraId="3925CFCD" w14:textId="54092CC6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Zboží po jednotlivých kusech bude zabaleno v obalech, na kterých bude uvedeno příslušné výrobní číslo včetně čárového kódu</w:t>
      </w:r>
      <w:r w:rsidR="00B01275">
        <w:rPr>
          <w:rFonts w:ascii="Arial" w:hAnsi="Arial" w:cs="Arial"/>
          <w:color w:val="000000"/>
        </w:rPr>
        <w:t>, je-li relevantní s ohledem na povahu dodávaného zboží</w:t>
      </w:r>
      <w:r w:rsidRPr="009C1D7B">
        <w:rPr>
          <w:rFonts w:ascii="Arial" w:hAnsi="Arial" w:cs="Arial"/>
          <w:color w:val="000000"/>
        </w:rPr>
        <w:t xml:space="preserve">. </w:t>
      </w:r>
      <w:r w:rsidR="00AE00B8">
        <w:rPr>
          <w:rFonts w:ascii="Arial" w:hAnsi="Arial" w:cs="Arial"/>
          <w:color w:val="000000"/>
        </w:rPr>
        <w:t>Prodávající se zavazuje převážet zboží tak, aby byl maximálně využit prostor v použitém dopravním prostředku s cílem minimalizace znečištění ovzduší výfukovými plyny.</w:t>
      </w:r>
    </w:p>
    <w:p w14:paraId="7AA1C6BB" w14:textId="32BFCEE9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Předání zboží bude prokázáno na základě </w:t>
      </w:r>
      <w:r w:rsidR="00C456ED">
        <w:rPr>
          <w:rFonts w:ascii="Arial" w:hAnsi="Arial" w:cs="Arial"/>
          <w:color w:val="000000"/>
        </w:rPr>
        <w:t>předávacího protokolu</w:t>
      </w:r>
      <w:r w:rsidRPr="009C1D7B">
        <w:rPr>
          <w:rFonts w:ascii="Arial" w:hAnsi="Arial" w:cs="Arial"/>
          <w:color w:val="000000"/>
        </w:rPr>
        <w:t>, který bude obsahovat kontaktní údaje o</w:t>
      </w:r>
      <w:r w:rsidR="00E75B33">
        <w:rPr>
          <w:rFonts w:ascii="Arial" w:hAnsi="Arial" w:cs="Arial"/>
          <w:color w:val="000000"/>
        </w:rPr>
        <w:t> </w:t>
      </w:r>
      <w:r w:rsidRPr="009C1D7B">
        <w:rPr>
          <w:rFonts w:ascii="Arial" w:hAnsi="Arial" w:cs="Arial"/>
          <w:color w:val="000000"/>
        </w:rPr>
        <w:t>prodávajícím, číslo smlouvy, datum dodávky, jméno a podpis předávajícího a přejímajícího, výrobní čísla,</w:t>
      </w:r>
      <w:r w:rsidR="00C456ED">
        <w:rPr>
          <w:rFonts w:ascii="Arial" w:hAnsi="Arial" w:cs="Arial"/>
          <w:color w:val="000000"/>
        </w:rPr>
        <w:t xml:space="preserve"> jsou-li relevantní</w:t>
      </w:r>
      <w:r w:rsidR="00B84717">
        <w:rPr>
          <w:rFonts w:ascii="Arial" w:hAnsi="Arial" w:cs="Arial"/>
          <w:color w:val="000000"/>
        </w:rPr>
        <w:t>, dobu záruky</w:t>
      </w:r>
      <w:r w:rsidR="00C456ED">
        <w:rPr>
          <w:rFonts w:ascii="Arial" w:hAnsi="Arial" w:cs="Arial"/>
          <w:color w:val="000000"/>
        </w:rPr>
        <w:t xml:space="preserve"> a soupis dodávaného zboží</w:t>
      </w:r>
      <w:r w:rsidR="0018767E" w:rsidRPr="0018767E">
        <w:rPr>
          <w:rFonts w:ascii="Arial" w:hAnsi="Arial" w:cs="Arial"/>
          <w:color w:val="000000"/>
        </w:rPr>
        <w:t xml:space="preserve"> </w:t>
      </w:r>
      <w:r w:rsidR="0018767E" w:rsidRPr="006D62DD">
        <w:rPr>
          <w:rFonts w:ascii="Arial" w:hAnsi="Arial" w:cs="Arial"/>
          <w:color w:val="000000"/>
        </w:rPr>
        <w:t>včetně ocenění jednotlivých položek, případné úpravy a změny v položkách, doklady k údržbě. Vše bude zaznamenáno na elektronickém nosiči (flash)</w:t>
      </w:r>
      <w:r w:rsidRPr="009C1D7B">
        <w:rPr>
          <w:rFonts w:ascii="Arial" w:hAnsi="Arial" w:cs="Arial"/>
          <w:color w:val="000000"/>
        </w:rPr>
        <w:t>.</w:t>
      </w:r>
      <w:r w:rsidR="0071264E">
        <w:rPr>
          <w:rFonts w:ascii="Arial" w:hAnsi="Arial" w:cs="Arial"/>
          <w:color w:val="000000"/>
        </w:rPr>
        <w:t xml:space="preserve"> </w:t>
      </w:r>
    </w:p>
    <w:p w14:paraId="2B51FD47" w14:textId="05C0850D" w:rsidR="009C1D7B" w:rsidRPr="00C456ED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C456ED">
        <w:rPr>
          <w:rFonts w:ascii="Arial" w:hAnsi="Arial" w:cs="Arial"/>
          <w:color w:val="000000"/>
        </w:rPr>
        <w:t xml:space="preserve">Jeden výtisk </w:t>
      </w:r>
      <w:r w:rsidR="00C456ED" w:rsidRPr="00C456ED">
        <w:rPr>
          <w:rFonts w:ascii="Arial" w:hAnsi="Arial" w:cs="Arial"/>
          <w:color w:val="000000"/>
        </w:rPr>
        <w:t>předávacího</w:t>
      </w:r>
      <w:r w:rsidRPr="00C456ED">
        <w:rPr>
          <w:rFonts w:ascii="Arial" w:hAnsi="Arial" w:cs="Arial"/>
          <w:color w:val="000000"/>
        </w:rPr>
        <w:t xml:space="preserve"> </w:t>
      </w:r>
      <w:r w:rsidR="00B84717">
        <w:rPr>
          <w:rFonts w:ascii="Arial" w:hAnsi="Arial" w:cs="Arial"/>
          <w:color w:val="000000"/>
        </w:rPr>
        <w:t xml:space="preserve">protokolu </w:t>
      </w:r>
      <w:r w:rsidRPr="00C456ED">
        <w:rPr>
          <w:rFonts w:ascii="Arial" w:hAnsi="Arial" w:cs="Arial"/>
          <w:color w:val="000000"/>
        </w:rPr>
        <w:t>zůstane kupujícímu při převzetí zboží.</w:t>
      </w:r>
    </w:p>
    <w:p w14:paraId="036E64B0" w14:textId="73A35C50" w:rsidR="009C1D7B" w:rsidRPr="00D8604C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C456ED">
        <w:rPr>
          <w:rFonts w:ascii="Arial" w:hAnsi="Arial" w:cs="Arial"/>
          <w:color w:val="000000"/>
        </w:rPr>
        <w:t>Převzetí se uskuteční za přítomnosti zástupce prodávajícího a kupujícího</w:t>
      </w:r>
      <w:r w:rsidRPr="00D8604C">
        <w:rPr>
          <w:rFonts w:ascii="Arial" w:hAnsi="Arial" w:cs="Arial"/>
          <w:color w:val="000000"/>
        </w:rPr>
        <w:t>.</w:t>
      </w:r>
    </w:p>
    <w:p w14:paraId="3D1969E3" w14:textId="26CF6122" w:rsidR="009C1D7B" w:rsidRPr="00C456ED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Kupující si vyhrazuje právo před převzetím dodávky provést kontrolu </w:t>
      </w:r>
      <w:r>
        <w:rPr>
          <w:rFonts w:ascii="Arial" w:hAnsi="Arial" w:cs="Arial"/>
          <w:color w:val="000000"/>
        </w:rPr>
        <w:t>zboží v rozsahu požadované technické specifikace</w:t>
      </w:r>
      <w:r w:rsidRPr="009C1D7B">
        <w:rPr>
          <w:rFonts w:ascii="Arial" w:hAnsi="Arial" w:cs="Arial"/>
          <w:color w:val="000000"/>
        </w:rPr>
        <w:t xml:space="preserve">. V případě nesplnění požadavků není kupující povinen dodávku převzít. </w:t>
      </w:r>
      <w:r w:rsidRPr="00C456ED">
        <w:rPr>
          <w:rFonts w:ascii="Arial" w:hAnsi="Arial" w:cs="Arial"/>
          <w:color w:val="000000"/>
        </w:rPr>
        <w:t>Kupující v tomto případě není v prodlení s plněním.</w:t>
      </w:r>
    </w:p>
    <w:p w14:paraId="25DC849C" w14:textId="04D658F4" w:rsidR="00942FC3" w:rsidRPr="00D8604C" w:rsidRDefault="00942FC3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D8604C">
        <w:rPr>
          <w:rFonts w:ascii="Arial" w:hAnsi="Arial" w:cs="Arial"/>
          <w:color w:val="000000"/>
        </w:rPr>
        <w:t>Součástí předání budou i návody ke správně prováděné údržbě</w:t>
      </w:r>
      <w:r w:rsidR="000D6B01">
        <w:rPr>
          <w:rFonts w:ascii="Arial" w:hAnsi="Arial" w:cs="Arial"/>
          <w:color w:val="000000"/>
        </w:rPr>
        <w:t xml:space="preserve"> zboží, je-li to relevantní</w:t>
      </w:r>
      <w:r w:rsidRPr="00D8604C">
        <w:rPr>
          <w:rFonts w:ascii="Arial" w:hAnsi="Arial" w:cs="Arial"/>
          <w:color w:val="000000"/>
        </w:rPr>
        <w:t xml:space="preserve">. </w:t>
      </w:r>
    </w:p>
    <w:p w14:paraId="05DD012F" w14:textId="7B0851D1" w:rsidR="009C67D6" w:rsidRDefault="00F14547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lastRenderedPageBreak/>
        <w:t xml:space="preserve">Po řádné </w:t>
      </w:r>
      <w:r w:rsidR="00880F7B">
        <w:rPr>
          <w:rFonts w:ascii="Arial" w:hAnsi="Arial" w:cs="Arial"/>
          <w:color w:val="000000"/>
        </w:rPr>
        <w:t>montáži</w:t>
      </w:r>
      <w:r w:rsidR="00974898">
        <w:rPr>
          <w:rFonts w:ascii="Arial" w:hAnsi="Arial" w:cs="Arial"/>
          <w:color w:val="000000"/>
        </w:rPr>
        <w:t>,</w:t>
      </w:r>
      <w:r w:rsidR="00880F7B">
        <w:rPr>
          <w:rFonts w:ascii="Arial" w:hAnsi="Arial" w:cs="Arial"/>
          <w:color w:val="000000"/>
        </w:rPr>
        <w:t xml:space="preserve"> instalaci dle pokynů kupujícího</w:t>
      </w:r>
      <w:r w:rsidR="00C456ED">
        <w:rPr>
          <w:rFonts w:ascii="Arial" w:hAnsi="Arial" w:cs="Arial"/>
          <w:color w:val="000000"/>
        </w:rPr>
        <w:t xml:space="preserve"> a</w:t>
      </w:r>
      <w:r w:rsidR="00234B0D">
        <w:rPr>
          <w:rFonts w:ascii="Arial" w:hAnsi="Arial" w:cs="Arial"/>
          <w:color w:val="000000"/>
        </w:rPr>
        <w:t xml:space="preserve"> </w:t>
      </w:r>
      <w:r w:rsidR="00C456ED">
        <w:rPr>
          <w:rFonts w:ascii="Arial" w:hAnsi="Arial" w:cs="Arial"/>
          <w:color w:val="000000"/>
        </w:rPr>
        <w:t xml:space="preserve">umístění dle </w:t>
      </w:r>
      <w:r w:rsidR="00974898">
        <w:rPr>
          <w:rFonts w:ascii="Arial" w:hAnsi="Arial" w:cs="Arial"/>
          <w:color w:val="000000"/>
        </w:rPr>
        <w:t>pokynů</w:t>
      </w:r>
      <w:r w:rsidR="00C456ED">
        <w:rPr>
          <w:rFonts w:ascii="Arial" w:hAnsi="Arial" w:cs="Arial"/>
          <w:color w:val="000000"/>
        </w:rPr>
        <w:t xml:space="preserve"> kupujícího</w:t>
      </w:r>
      <w:r w:rsidR="00C456ED" w:rsidRPr="00292A3E">
        <w:rPr>
          <w:rFonts w:ascii="Arial" w:hAnsi="Arial" w:cs="Arial"/>
          <w:color w:val="000000"/>
        </w:rPr>
        <w:t xml:space="preserve"> </w:t>
      </w:r>
      <w:r w:rsidR="00C456ED" w:rsidRPr="00C456ED">
        <w:rPr>
          <w:rFonts w:ascii="Arial" w:hAnsi="Arial" w:cs="Arial"/>
          <w:color w:val="000000"/>
        </w:rPr>
        <w:t xml:space="preserve">proběhne do 2 týdnů od </w:t>
      </w:r>
      <w:r w:rsidR="00B84717">
        <w:rPr>
          <w:rFonts w:ascii="Arial" w:hAnsi="Arial" w:cs="Arial"/>
          <w:color w:val="000000"/>
        </w:rPr>
        <w:t>dodání</w:t>
      </w:r>
      <w:r w:rsidR="00C456ED" w:rsidRPr="00C456ED">
        <w:rPr>
          <w:rFonts w:ascii="Arial" w:hAnsi="Arial" w:cs="Arial"/>
          <w:color w:val="000000"/>
        </w:rPr>
        <w:t xml:space="preserve"> zboží akceptační řízení.</w:t>
      </w:r>
      <w:r w:rsidR="005C1F42" w:rsidRPr="00C456ED">
        <w:rPr>
          <w:rFonts w:ascii="Arial" w:hAnsi="Arial" w:cs="Arial"/>
          <w:color w:val="000000"/>
        </w:rPr>
        <w:t xml:space="preserve"> Výsledkem akceptačního řízení mohou být následující stavy:</w:t>
      </w:r>
    </w:p>
    <w:p w14:paraId="13747A4C" w14:textId="6E373A5C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 xml:space="preserve">Akceptováno bez výhrad </w:t>
      </w:r>
    </w:p>
    <w:p w14:paraId="7684731F" w14:textId="4D293DE1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14:paraId="52417155" w14:textId="4237B568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Akceptováno s výhradami</w:t>
      </w:r>
    </w:p>
    <w:p w14:paraId="33A5BA7F" w14:textId="74628929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budou v průběhu kontroly shledány vady plnění prodávajícího, dohodnou se smluvní strany na termínu, do kterého prodávající tyto vady a nedodělky odstraní. Kupující do protokolu uvede seznam vad nebo nedodělků s termíny jejich odstranění a obě strany protokol potvrdí svým podpisem. Po odstranění vad se kontrolní procedura opakuje.</w:t>
      </w:r>
    </w:p>
    <w:p w14:paraId="77F07433" w14:textId="0334CCE1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Neakceptováno</w:t>
      </w:r>
    </w:p>
    <w:p w14:paraId="61B68E0D" w14:textId="44F2D8B6" w:rsidR="005C1F42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případě, že budou v průběhu kontroly nalezeny takové vady plnění, které by bránily v budoucím užití předmětu koupě, nebude plnění akceptováno. Smluvní strany se dohodnou na termínu nové kontroly, do které prodávající zajistí realizaci předmětu smlouvy v podobě, která budoucímu užití předmětu koupě bránit nebude. Do protokolu se uvede, že plnění akceptováno nebylo. Po </w:t>
      </w:r>
      <w:r w:rsidR="00AE3BA5">
        <w:rPr>
          <w:rFonts w:ascii="Arial" w:hAnsi="Arial" w:cs="Arial"/>
          <w:color w:val="000000"/>
        </w:rPr>
        <w:t>odstranění vad</w:t>
      </w:r>
      <w:r>
        <w:rPr>
          <w:rFonts w:ascii="Arial" w:hAnsi="Arial" w:cs="Arial"/>
          <w:color w:val="000000"/>
        </w:rPr>
        <w:t xml:space="preserve"> vyzve </w:t>
      </w:r>
      <w:r w:rsidR="006730A7">
        <w:rPr>
          <w:rFonts w:ascii="Arial" w:hAnsi="Arial" w:cs="Arial"/>
          <w:color w:val="000000"/>
        </w:rPr>
        <w:t>kupující prodávajícího</w:t>
      </w:r>
      <w:r>
        <w:rPr>
          <w:rFonts w:ascii="Arial" w:hAnsi="Arial" w:cs="Arial"/>
          <w:color w:val="000000"/>
        </w:rPr>
        <w:t xml:space="preserve"> k provedení nové kontroly.</w:t>
      </w:r>
    </w:p>
    <w:p w14:paraId="4E06D346" w14:textId="3A215BC0" w:rsidR="008A481E" w:rsidRPr="007E6D6D" w:rsidRDefault="005C1F42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konání akceptačního řízení </w:t>
      </w:r>
      <w:r w:rsidR="00F14547" w:rsidRPr="007E6D6D">
        <w:rPr>
          <w:rFonts w:ascii="Arial" w:hAnsi="Arial" w:cs="Arial"/>
          <w:color w:val="000000"/>
        </w:rPr>
        <w:t>bude sepsán akceptační protokol</w:t>
      </w:r>
      <w:r>
        <w:rPr>
          <w:rFonts w:ascii="Arial" w:hAnsi="Arial" w:cs="Arial"/>
          <w:color w:val="000000"/>
        </w:rPr>
        <w:t xml:space="preserve">. </w:t>
      </w:r>
      <w:r w:rsidRPr="00D8604C">
        <w:rPr>
          <w:rFonts w:ascii="Arial" w:hAnsi="Arial" w:cs="Arial"/>
          <w:b/>
          <w:color w:val="000000"/>
        </w:rPr>
        <w:t>Podkladem řádné fakturace je pouze akceptační protokol, ve kterém je uvedeno, že kupující akceptuje plnění bez výhrad</w:t>
      </w:r>
      <w:r w:rsidR="00F14547" w:rsidRPr="00D8604C">
        <w:rPr>
          <w:rFonts w:ascii="Arial" w:hAnsi="Arial" w:cs="Arial"/>
          <w:b/>
          <w:color w:val="000000"/>
        </w:rPr>
        <w:t xml:space="preserve">. </w:t>
      </w:r>
      <w:r w:rsidR="00F14547" w:rsidRPr="007E6D6D">
        <w:rPr>
          <w:rFonts w:ascii="Arial" w:hAnsi="Arial" w:cs="Arial"/>
          <w:color w:val="000000"/>
        </w:rPr>
        <w:t xml:space="preserve">Akceptační protokol bude obsahovat kontaktní údaje prodávajícího a kupujícího, </w:t>
      </w:r>
      <w:r w:rsidR="008A481E" w:rsidRPr="007E6D6D">
        <w:rPr>
          <w:rFonts w:ascii="Arial" w:hAnsi="Arial" w:cs="Arial"/>
          <w:color w:val="000000"/>
        </w:rPr>
        <w:t xml:space="preserve">číslo a název projektu, identifikaci </w:t>
      </w:r>
      <w:r w:rsidR="00C456ED">
        <w:rPr>
          <w:rFonts w:ascii="Arial" w:hAnsi="Arial" w:cs="Arial"/>
          <w:color w:val="000000"/>
        </w:rPr>
        <w:t>předávacího protokolu</w:t>
      </w:r>
      <w:r w:rsidR="008A481E" w:rsidRPr="007E6D6D">
        <w:rPr>
          <w:rFonts w:ascii="Arial" w:hAnsi="Arial" w:cs="Arial"/>
          <w:color w:val="000000"/>
        </w:rPr>
        <w:t xml:space="preserve">, kterého se akceptační protokol týká, stručný popis </w:t>
      </w:r>
      <w:r w:rsidR="000D68BF">
        <w:rPr>
          <w:rFonts w:ascii="Arial" w:hAnsi="Arial" w:cs="Arial"/>
          <w:color w:val="000000"/>
        </w:rPr>
        <w:t>montáž</w:t>
      </w:r>
      <w:r w:rsidR="00974898">
        <w:rPr>
          <w:rFonts w:ascii="Arial" w:hAnsi="Arial" w:cs="Arial"/>
          <w:color w:val="000000"/>
        </w:rPr>
        <w:t>e,</w:t>
      </w:r>
      <w:r w:rsidR="000D68BF">
        <w:rPr>
          <w:rFonts w:ascii="Arial" w:hAnsi="Arial" w:cs="Arial"/>
          <w:color w:val="000000"/>
        </w:rPr>
        <w:t xml:space="preserve"> instalac</w:t>
      </w:r>
      <w:r w:rsidR="00974898">
        <w:rPr>
          <w:rFonts w:ascii="Arial" w:hAnsi="Arial" w:cs="Arial"/>
          <w:color w:val="000000"/>
        </w:rPr>
        <w:t>e a umístění</w:t>
      </w:r>
      <w:r w:rsidR="000D68BF">
        <w:rPr>
          <w:rFonts w:ascii="Arial" w:hAnsi="Arial" w:cs="Arial"/>
          <w:color w:val="000000"/>
        </w:rPr>
        <w:t xml:space="preserve"> dle pokynů kupujícího</w:t>
      </w:r>
      <w:r w:rsidR="008A481E" w:rsidRPr="007E6D6D">
        <w:rPr>
          <w:rFonts w:ascii="Arial" w:hAnsi="Arial" w:cs="Arial"/>
          <w:color w:val="000000"/>
        </w:rPr>
        <w:t>, vyjádření kupujícího o akceptaci, datum akceptace a podpisy oprávněných osob kupujícího a prodávajícího.</w:t>
      </w:r>
      <w:r w:rsidR="008750B6" w:rsidRPr="007E6D6D">
        <w:rPr>
          <w:rFonts w:ascii="Arial" w:hAnsi="Arial" w:cs="Arial"/>
          <w:color w:val="000000"/>
        </w:rPr>
        <w:t xml:space="preserve"> </w:t>
      </w:r>
      <w:r w:rsidR="008A481E" w:rsidRPr="007E6D6D">
        <w:rPr>
          <w:rFonts w:ascii="Arial" w:hAnsi="Arial" w:cs="Arial"/>
          <w:color w:val="000000"/>
        </w:rPr>
        <w:t>Jeden výtisk akceptačního protokolu obdrží prodávající a jeden kupující.</w:t>
      </w:r>
    </w:p>
    <w:p w14:paraId="11C4BBE3" w14:textId="12FFFAEA"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1E59FEBE" w14:textId="28D00D4B" w:rsidR="009C1D7B" w:rsidRPr="009C1D7B" w:rsidRDefault="009C1D7B" w:rsidP="009C1D7B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1D7B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7D8E8A06" w14:textId="25F756B7" w:rsidR="009C1D7B" w:rsidRPr="00BF2672" w:rsidRDefault="009C1D7B" w:rsidP="009C1D7B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Kupní cena</w:t>
      </w:r>
    </w:p>
    <w:p w14:paraId="0741D87F" w14:textId="5AC3D4FA" w:rsidR="003B755E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Kupní cena za zboží </w:t>
      </w:r>
      <w:r w:rsidR="003B755E" w:rsidRPr="003B755E">
        <w:rPr>
          <w:rFonts w:ascii="Arial" w:hAnsi="Arial" w:cs="Arial"/>
          <w:color w:val="000000"/>
        </w:rPr>
        <w:t xml:space="preserve">dle článku </w:t>
      </w:r>
      <w:r w:rsidR="00BD215C">
        <w:rPr>
          <w:rFonts w:ascii="Arial" w:hAnsi="Arial" w:cs="Arial"/>
          <w:color w:val="000000"/>
        </w:rPr>
        <w:t>4</w:t>
      </w:r>
      <w:r w:rsidR="00BD215C" w:rsidRPr="003B755E">
        <w:rPr>
          <w:rFonts w:ascii="Arial" w:hAnsi="Arial" w:cs="Arial"/>
          <w:color w:val="000000"/>
        </w:rPr>
        <w:t xml:space="preserve"> </w:t>
      </w:r>
      <w:r w:rsidR="003B755E" w:rsidRPr="003B755E">
        <w:rPr>
          <w:rFonts w:ascii="Arial" w:hAnsi="Arial" w:cs="Arial"/>
          <w:color w:val="000000"/>
        </w:rPr>
        <w:t>této smlouvy, v podrobném členění</w:t>
      </w:r>
      <w:r>
        <w:rPr>
          <w:rFonts w:ascii="Arial" w:hAnsi="Arial" w:cs="Arial"/>
          <w:color w:val="000000"/>
        </w:rPr>
        <w:t xml:space="preserve"> uvedeném v položkovém rozpočtu, je-li to relevantní,</w:t>
      </w:r>
      <w:r w:rsidR="003B755E" w:rsidRPr="003B755E">
        <w:rPr>
          <w:rFonts w:ascii="Arial" w:hAnsi="Arial" w:cs="Arial"/>
          <w:color w:val="000000"/>
        </w:rPr>
        <w:t xml:space="preserve"> činí</w:t>
      </w:r>
    </w:p>
    <w:p w14:paraId="38A99EB1" w14:textId="5C2CDBC3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Celková cena v Kč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14:paraId="30914BAD" w14:textId="3FF7B8D5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14:paraId="0AE45D72" w14:textId="1D7A99EC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>DPH v Kč samostatně</w:t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14:paraId="75E1A12B" w14:textId="036FC4B6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14:paraId="2162B855" w14:textId="3F7F9F68" w:rsidR="003B755E" w:rsidRPr="0096771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bCs/>
          <w:color w:val="000000"/>
        </w:rPr>
      </w:pPr>
      <w:r w:rsidRPr="0096771E">
        <w:rPr>
          <w:rFonts w:ascii="Arial" w:hAnsi="Arial" w:cs="Arial"/>
          <w:bCs/>
          <w:color w:val="000000"/>
        </w:rPr>
        <w:t>Celková cena v Kč včetně DPH</w:t>
      </w:r>
      <w:r w:rsidRPr="0096771E">
        <w:rPr>
          <w:rFonts w:ascii="Arial" w:hAnsi="Arial" w:cs="Arial"/>
          <w:bCs/>
          <w:color w:val="000000"/>
        </w:rPr>
        <w:tab/>
      </w:r>
      <w:r w:rsidR="0096771E">
        <w:rPr>
          <w:rFonts w:ascii="Arial" w:hAnsi="Arial" w:cs="Arial"/>
          <w:bCs/>
          <w:color w:val="000000"/>
        </w:rPr>
        <w:tab/>
      </w:r>
      <w:r w:rsidRPr="0096771E">
        <w:rPr>
          <w:rFonts w:ascii="Arial" w:hAnsi="Arial" w:cs="Arial"/>
          <w:bCs/>
          <w:color w:val="000000"/>
          <w:highlight w:val="yellow"/>
        </w:rPr>
        <w:t>[doplní dodavatel]</w:t>
      </w:r>
    </w:p>
    <w:p w14:paraId="63465025" w14:textId="71DA22A7" w:rsidR="003B755E" w:rsidRPr="0096771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bCs/>
          <w:color w:val="000000"/>
        </w:rPr>
      </w:pPr>
      <w:r w:rsidRPr="0096771E">
        <w:rPr>
          <w:rFonts w:ascii="Arial" w:hAnsi="Arial" w:cs="Arial"/>
          <w:bCs/>
          <w:color w:val="000000"/>
        </w:rPr>
        <w:tab/>
      </w:r>
      <w:r w:rsidRPr="0096771E">
        <w:rPr>
          <w:rFonts w:ascii="Arial" w:hAnsi="Arial" w:cs="Arial"/>
          <w:bCs/>
          <w:color w:val="000000"/>
        </w:rPr>
        <w:tab/>
      </w:r>
      <w:r w:rsidRPr="0096771E">
        <w:rPr>
          <w:rFonts w:ascii="Arial" w:hAnsi="Arial" w:cs="Arial"/>
          <w:bCs/>
          <w:color w:val="000000"/>
        </w:rPr>
        <w:tab/>
      </w:r>
      <w:r w:rsidRPr="0096771E">
        <w:rPr>
          <w:rFonts w:ascii="Arial" w:hAnsi="Arial" w:cs="Arial"/>
          <w:bCs/>
          <w:color w:val="000000"/>
        </w:rPr>
        <w:tab/>
      </w:r>
      <w:r w:rsidRPr="0096771E">
        <w:rPr>
          <w:rFonts w:ascii="Arial" w:hAnsi="Arial" w:cs="Arial"/>
          <w:bCs/>
          <w:color w:val="000000"/>
        </w:rPr>
        <w:tab/>
      </w:r>
      <w:r w:rsidRPr="0096771E">
        <w:rPr>
          <w:rFonts w:ascii="Arial" w:hAnsi="Arial" w:cs="Arial"/>
          <w:bCs/>
          <w:color w:val="000000"/>
        </w:rPr>
        <w:tab/>
      </w:r>
      <w:r w:rsidRPr="0096771E">
        <w:rPr>
          <w:rFonts w:ascii="Arial" w:hAnsi="Arial" w:cs="Arial"/>
          <w:bCs/>
          <w:color w:val="000000"/>
          <w:highlight w:val="yellow"/>
        </w:rPr>
        <w:t>[částka slovy – doplní dodavatel]</w:t>
      </w:r>
    </w:p>
    <w:p w14:paraId="17975244" w14:textId="4A81DA2C" w:rsidR="009C1D7B" w:rsidRPr="009C1D7B" w:rsidRDefault="00F23D54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F23D54">
        <w:rPr>
          <w:rFonts w:ascii="Arial" w:hAnsi="Arial" w:cs="Arial"/>
          <w:color w:val="000000"/>
        </w:rPr>
        <w:t>Cena uvedená v předchozím bodu zahrnuje veškeré náklady potřebné k řádnému plnění dle této smlouvy včetně zaměření, dopravy do místa plnění, montáže, instalace a uvedení do provozu dle pokynů kupujícího a umístění dle požadavků kupujícího a je uzavřena jako smluvní a pevná. Součástí celkové ceny je i částka na recyklaci zboží, která nebude na faktuře uvedena samostatně, pokud není v zákoně výslovně uveden požadavek tuto částku uvádět.</w:t>
      </w:r>
    </w:p>
    <w:p w14:paraId="48F0C123" w14:textId="233BC915" w:rsidR="003B755E" w:rsidRPr="003B755E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lastRenderedPageBreak/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122C52B9" w14:textId="25CE6D63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122C52BA" w14:textId="5E5DAC21" w:rsidR="00B0377B" w:rsidRPr="00C97B46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C97B46">
        <w:rPr>
          <w:rFonts w:cs="Arial"/>
          <w:color w:val="000000"/>
          <w:szCs w:val="20"/>
        </w:rPr>
        <w:t>Platební podmínky</w:t>
      </w:r>
    </w:p>
    <w:p w14:paraId="39D16C0C" w14:textId="59CB3051" w:rsidR="008750B6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Kupní cena za realizaci předmětu smlouvy bude uhrazena </w:t>
      </w:r>
      <w:r w:rsidR="004F22D4">
        <w:rPr>
          <w:rFonts w:ascii="Arial" w:hAnsi="Arial" w:cs="Arial"/>
          <w:color w:val="000000"/>
        </w:rPr>
        <w:t>jednorázově</w:t>
      </w:r>
      <w:r w:rsidR="004F22D4" w:rsidRPr="008750B6">
        <w:rPr>
          <w:rFonts w:ascii="Arial" w:hAnsi="Arial" w:cs="Arial"/>
          <w:color w:val="000000"/>
        </w:rPr>
        <w:t xml:space="preserve"> </w:t>
      </w:r>
      <w:r w:rsidRPr="008750B6">
        <w:rPr>
          <w:rFonts w:ascii="Arial" w:hAnsi="Arial" w:cs="Arial"/>
          <w:color w:val="000000"/>
        </w:rPr>
        <w:t>na základě daňového dokladu</w:t>
      </w:r>
      <w:r w:rsidR="008750B6" w:rsidRPr="008750B6">
        <w:rPr>
          <w:rFonts w:ascii="Arial" w:hAnsi="Arial" w:cs="Arial"/>
          <w:color w:val="000000"/>
        </w:rPr>
        <w:t xml:space="preserve"> (faktury).</w:t>
      </w:r>
    </w:p>
    <w:p w14:paraId="3B5E0A67" w14:textId="574CDDEF" w:rsidR="008750B6" w:rsidRP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Prodávající je oprávněn vystavit fakturu po řádně realizovaném plnění předmětu smlouvy bez vad na základě řádného akceptačního protokolu dle </w:t>
      </w:r>
      <w:r w:rsidRPr="00C456ED">
        <w:rPr>
          <w:rFonts w:ascii="Arial" w:hAnsi="Arial" w:cs="Arial"/>
          <w:color w:val="000000"/>
        </w:rPr>
        <w:t xml:space="preserve">článku </w:t>
      </w:r>
      <w:r w:rsidR="00BD215C" w:rsidRPr="00D8604C">
        <w:rPr>
          <w:rFonts w:ascii="Arial" w:hAnsi="Arial" w:cs="Arial"/>
          <w:color w:val="000000"/>
        </w:rPr>
        <w:t xml:space="preserve">6 </w:t>
      </w:r>
      <w:r w:rsidRPr="00D8604C">
        <w:rPr>
          <w:rFonts w:ascii="Arial" w:hAnsi="Arial" w:cs="Arial"/>
          <w:color w:val="000000"/>
        </w:rPr>
        <w:t xml:space="preserve">odst. </w:t>
      </w:r>
      <w:r w:rsidR="00974898">
        <w:rPr>
          <w:rFonts w:ascii="Arial" w:hAnsi="Arial" w:cs="Arial"/>
          <w:color w:val="000000"/>
        </w:rPr>
        <w:t>9</w:t>
      </w:r>
      <w:r w:rsidRPr="00D8604C">
        <w:rPr>
          <w:rFonts w:ascii="Arial" w:hAnsi="Arial" w:cs="Arial"/>
          <w:color w:val="000000"/>
        </w:rPr>
        <w:t xml:space="preserve"> této smlouvy</w:t>
      </w:r>
      <w:r w:rsidRPr="00C456ED">
        <w:rPr>
          <w:rFonts w:ascii="Arial" w:hAnsi="Arial" w:cs="Arial"/>
          <w:color w:val="000000"/>
        </w:rPr>
        <w:t>, který</w:t>
      </w:r>
      <w:r w:rsidRPr="008750B6">
        <w:rPr>
          <w:rFonts w:ascii="Arial" w:hAnsi="Arial" w:cs="Arial"/>
          <w:color w:val="000000"/>
        </w:rPr>
        <w:t xml:space="preserve"> bude přílohou faktury. V případě, že bude faktura kupujícímu vystavena v rozporu s tímto ustanovením, nezakládá kupujícímu povinnost fakturu uhradit. V takovém případě kupující fakturu vrátí zpět prodávajícímu.</w:t>
      </w:r>
      <w:r w:rsidR="00A6770A">
        <w:rPr>
          <w:rFonts w:ascii="Arial" w:hAnsi="Arial" w:cs="Arial"/>
          <w:color w:val="000000"/>
        </w:rPr>
        <w:t xml:space="preserve"> Prodávající je povinen ve lhůtě pro vystavení daňového dokladu vynaložit úsilí, které po něm lze rozumně požadovat, k tomu, aby se tento daňový doklad dostal do dispozice kupujícího.</w:t>
      </w:r>
    </w:p>
    <w:p w14:paraId="0CD33E50" w14:textId="77777777" w:rsidR="009C1D7B" w:rsidRPr="00D8604C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b/>
          <w:color w:val="000000"/>
        </w:rPr>
      </w:pPr>
      <w:r w:rsidRPr="00D8604C">
        <w:rPr>
          <w:rFonts w:ascii="Arial" w:hAnsi="Arial" w:cs="Arial"/>
          <w:b/>
          <w:color w:val="000000"/>
        </w:rPr>
        <w:t>Zálohové platby nejsou přípustné a prodávající není oprávněn je požadovat.</w:t>
      </w:r>
    </w:p>
    <w:p w14:paraId="1F0A441A" w14:textId="4A68E8E0" w:rsid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Faktura - daňový</w:t>
      </w:r>
      <w:r w:rsidRPr="009C1D7B">
        <w:rPr>
          <w:rFonts w:ascii="Arial" w:hAnsi="Arial" w:cs="Arial"/>
          <w:color w:val="000000"/>
        </w:rPr>
        <w:t xml:space="preserve"> doklad musí splňovat veškeré náležitosti dle zákona č. 563/1991 sb., o</w:t>
      </w:r>
      <w:r w:rsidR="003B13C4">
        <w:rPr>
          <w:rFonts w:ascii="Arial" w:hAnsi="Arial" w:cs="Arial"/>
          <w:color w:val="000000"/>
        </w:rPr>
        <w:t> </w:t>
      </w:r>
      <w:r w:rsidRPr="009C1D7B">
        <w:rPr>
          <w:rFonts w:ascii="Arial" w:hAnsi="Arial" w:cs="Arial"/>
          <w:color w:val="000000"/>
        </w:rPr>
        <w:t>účetnictví, v platném znění a zákona č. 235/2004 Sb., o dani z přidané hodnoty, v platném 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14:paraId="038B55D8" w14:textId="22AE5663" w:rsid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bude vždy obsahovat alespoň:</w:t>
      </w:r>
    </w:p>
    <w:p w14:paraId="266399C0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firmu a sídlo oprávněné a povinné osoby, tj. prodávajícího i kupujícího,</w:t>
      </w:r>
    </w:p>
    <w:p w14:paraId="560E1066" w14:textId="31E6BD6C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>O</w:t>
      </w:r>
      <w:r w:rsidRPr="007E6D6D">
        <w:rPr>
          <w:rFonts w:ascii="Arial" w:hAnsi="Arial" w:cs="Arial"/>
          <w:color w:val="000000"/>
        </w:rPr>
        <w:t xml:space="preserve"> a DIČ prodávajícího a kupujícího,</w:t>
      </w:r>
    </w:p>
    <w:p w14:paraId="7497F4FD" w14:textId="77314A7B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údaj o zápisu </w:t>
      </w:r>
      <w:r w:rsidR="006730A7">
        <w:rPr>
          <w:rFonts w:ascii="Arial" w:hAnsi="Arial" w:cs="Arial"/>
          <w:color w:val="000000"/>
        </w:rPr>
        <w:t>prodávajícího</w:t>
      </w:r>
      <w:r w:rsidR="006730A7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v obchodním rejstříku, včetně spisové značky,</w:t>
      </w:r>
    </w:p>
    <w:p w14:paraId="049E893F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faktury,</w:t>
      </w:r>
    </w:p>
    <w:p w14:paraId="5103E89D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smlouvy,</w:t>
      </w:r>
    </w:p>
    <w:p w14:paraId="1DFFA7C1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den odeslání, den splatnosti a datum zdanitelného plnění,</w:t>
      </w:r>
    </w:p>
    <w:p w14:paraId="73D34CFC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peněžního ústavu a číslo účtu, na který má kupující provést úhradu.</w:t>
      </w:r>
    </w:p>
    <w:p w14:paraId="0C3D5064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fakturovanou částku bez daně, sazbu daně, daň a celkovou částku,</w:t>
      </w:r>
    </w:p>
    <w:p w14:paraId="2741D4EF" w14:textId="6309676B" w:rsidR="008750B6" w:rsidRPr="007E6D6D" w:rsidRDefault="000D68BF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registrační </w:t>
      </w:r>
      <w:r w:rsidR="008750B6" w:rsidRPr="007E6D6D">
        <w:rPr>
          <w:rFonts w:ascii="Arial" w:hAnsi="Arial" w:cs="Arial"/>
          <w:color w:val="000000"/>
        </w:rPr>
        <w:t>číslo a název projektu dle této smlouvy,</w:t>
      </w:r>
    </w:p>
    <w:p w14:paraId="2392AF0A" w14:textId="25E98C69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soupis dodaného zboží vycházející z položkového rozpočtu</w:t>
      </w:r>
      <w:r w:rsidR="0018767E" w:rsidRPr="0018767E">
        <w:rPr>
          <w:rFonts w:ascii="Arial" w:hAnsi="Arial" w:cs="Arial"/>
          <w:color w:val="000000"/>
        </w:rPr>
        <w:t xml:space="preserve"> </w:t>
      </w:r>
      <w:r w:rsidR="0018767E">
        <w:rPr>
          <w:rFonts w:ascii="Arial" w:hAnsi="Arial" w:cs="Arial"/>
          <w:color w:val="000000"/>
        </w:rPr>
        <w:t>včetně ocenění jednotlivých položek</w:t>
      </w:r>
      <w:r w:rsidRPr="007E6D6D">
        <w:rPr>
          <w:rFonts w:ascii="Arial" w:hAnsi="Arial" w:cs="Arial"/>
          <w:color w:val="000000"/>
        </w:rPr>
        <w:t>,</w:t>
      </w:r>
    </w:p>
    <w:p w14:paraId="4D51E0C8" w14:textId="4BFD022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označení </w:t>
      </w:r>
      <w:r w:rsidR="00BE219A">
        <w:rPr>
          <w:rFonts w:ascii="Arial" w:hAnsi="Arial" w:cs="Arial"/>
          <w:color w:val="000000"/>
        </w:rPr>
        <w:t>předmětu smlouvy</w:t>
      </w:r>
      <w:r w:rsidR="00BE219A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s odkazem na příslušnou část smlouvy,</w:t>
      </w:r>
    </w:p>
    <w:p w14:paraId="592943CD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razítko a podpis oprávněné osoby,</w:t>
      </w:r>
    </w:p>
    <w:p w14:paraId="1F1B05F0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konstantní a variabilní symbol,</w:t>
      </w:r>
    </w:p>
    <w:p w14:paraId="6ABF8254" w14:textId="2A7B8B2F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protokol o převzetí zboží či event. jeho části</w:t>
      </w:r>
      <w:r>
        <w:rPr>
          <w:rFonts w:ascii="Arial" w:hAnsi="Arial" w:cs="Arial"/>
          <w:color w:val="000000"/>
        </w:rPr>
        <w:t xml:space="preserve"> dle </w:t>
      </w:r>
      <w:r w:rsidRPr="007E6D6D">
        <w:rPr>
          <w:rFonts w:ascii="Arial" w:hAnsi="Arial" w:cs="Arial"/>
          <w:color w:val="000000"/>
        </w:rPr>
        <w:t xml:space="preserve">čl. </w:t>
      </w:r>
      <w:r w:rsidR="00BD215C">
        <w:rPr>
          <w:rFonts w:ascii="Arial" w:hAnsi="Arial" w:cs="Arial"/>
          <w:color w:val="000000"/>
        </w:rPr>
        <w:t>6</w:t>
      </w:r>
      <w:r w:rsidRPr="007E6D6D">
        <w:rPr>
          <w:rFonts w:ascii="Arial" w:hAnsi="Arial" w:cs="Arial"/>
          <w:color w:val="000000"/>
        </w:rPr>
        <w:t xml:space="preserve"> odst. 3 </w:t>
      </w:r>
      <w:r>
        <w:rPr>
          <w:rFonts w:ascii="Arial" w:hAnsi="Arial" w:cs="Arial"/>
          <w:color w:val="000000"/>
        </w:rPr>
        <w:t>s</w:t>
      </w:r>
      <w:r w:rsidRPr="007E6D6D">
        <w:rPr>
          <w:rFonts w:ascii="Arial" w:hAnsi="Arial" w:cs="Arial"/>
          <w:color w:val="000000"/>
        </w:rPr>
        <w:t>mlouvy,</w:t>
      </w:r>
    </w:p>
    <w:p w14:paraId="4FF7CEEB" w14:textId="000673EA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akceptační protokol,</w:t>
      </w:r>
    </w:p>
    <w:p w14:paraId="70C9F79E" w14:textId="5E6965DF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místo a osobu oprávněnou k převzetí oprávněné faktury</w:t>
      </w:r>
      <w:r w:rsidR="0018767E">
        <w:rPr>
          <w:rFonts w:ascii="Arial" w:hAnsi="Arial" w:cs="Arial"/>
          <w:color w:val="000000"/>
        </w:rPr>
        <w:t xml:space="preserve"> (technický dozor stavebníka)</w:t>
      </w:r>
      <w:r w:rsidRPr="007E6D6D">
        <w:rPr>
          <w:rFonts w:ascii="Arial" w:hAnsi="Arial" w:cs="Arial"/>
          <w:color w:val="000000"/>
        </w:rPr>
        <w:t>.</w:t>
      </w:r>
    </w:p>
    <w:p w14:paraId="67E36665" w14:textId="77777777"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14:paraId="19DC1F70" w14:textId="77777777"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Faktura bude vystavena tak, aby byla doložena její účelovost.</w:t>
      </w:r>
    </w:p>
    <w:p w14:paraId="487EEFED" w14:textId="34B1960B" w:rsidR="00F876E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>
        <w:rPr>
          <w:rFonts w:ascii="Arial" w:hAnsi="Arial" w:cs="Arial"/>
          <w:color w:val="000000"/>
        </w:rPr>
        <w:t>úvodu</w:t>
      </w:r>
      <w:r w:rsidRPr="009C1D7B">
        <w:rPr>
          <w:rFonts w:ascii="Arial" w:hAnsi="Arial" w:cs="Arial"/>
          <w:color w:val="000000"/>
        </w:rPr>
        <w:t xml:space="preserve"> smlouvy.</w:t>
      </w:r>
    </w:p>
    <w:p w14:paraId="122C52D0" w14:textId="35BAB503" w:rsidR="00B0377B" w:rsidRPr="00F876E6" w:rsidRDefault="00B0377B" w:rsidP="00F876E6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76E6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122C52D1" w14:textId="3EDE7180"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Záruka</w:t>
      </w:r>
    </w:p>
    <w:p w14:paraId="10BCA4F4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předmět plnění není zatížen právními vadami.</w:t>
      </w:r>
    </w:p>
    <w:p w14:paraId="3010DCB0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14:paraId="11EF20AF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Rozsah, kvalita, technická specifikace, příslušenství a další související služby musí odpovídat požadavkům kupujícího a vymezení uvedenému v této smlouvě. </w:t>
      </w:r>
      <w:r w:rsidRPr="00D8604C">
        <w:rPr>
          <w:rFonts w:ascii="Arial" w:hAnsi="Arial" w:cs="Arial"/>
          <w:b/>
          <w:color w:val="000000"/>
        </w:rPr>
        <w:t>Jakékoliv odchylky od požadavků kupujícího či vymezení uvedenému v této smlouvě jsou vadným plněním.</w:t>
      </w:r>
      <w:r w:rsidRPr="009C1D7B">
        <w:rPr>
          <w:rFonts w:ascii="Arial" w:hAnsi="Arial" w:cs="Arial"/>
          <w:color w:val="000000"/>
        </w:rPr>
        <w:t xml:space="preserve"> </w:t>
      </w:r>
    </w:p>
    <w:p w14:paraId="1DC59DC3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14:paraId="20F3A7AC" w14:textId="0B67C848" w:rsidR="00B71D83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Prodávající poskytne v souladu s podmínkami veřejné zakázky záruku </w:t>
      </w:r>
      <w:r w:rsidR="00B71D83">
        <w:rPr>
          <w:rFonts w:ascii="Arial" w:hAnsi="Arial" w:cs="Arial"/>
          <w:color w:val="000000"/>
        </w:rPr>
        <w:t>v</w:t>
      </w:r>
      <w:r w:rsidR="000D68BF">
        <w:rPr>
          <w:rFonts w:ascii="Arial" w:hAnsi="Arial" w:cs="Arial"/>
          <w:color w:val="000000"/>
        </w:rPr>
        <w:t> </w:t>
      </w:r>
      <w:r w:rsidR="000D68BF" w:rsidRPr="000D68BF">
        <w:rPr>
          <w:rFonts w:ascii="Arial" w:hAnsi="Arial" w:cs="Arial"/>
          <w:b/>
          <w:color w:val="000000"/>
        </w:rPr>
        <w:t>délce 24 měsíců</w:t>
      </w:r>
      <w:r w:rsidR="00A5787A">
        <w:rPr>
          <w:rFonts w:ascii="Arial" w:hAnsi="Arial" w:cs="Arial"/>
          <w:color w:val="000000"/>
        </w:rPr>
        <w:t xml:space="preserve">, a to vždy </w:t>
      </w:r>
      <w:r w:rsidR="00A5787A" w:rsidRPr="00BF7AB0">
        <w:rPr>
          <w:rFonts w:ascii="Arial" w:hAnsi="Arial" w:cs="Arial"/>
          <w:color w:val="000000"/>
        </w:rPr>
        <w:t xml:space="preserve">ode </w:t>
      </w:r>
      <w:r w:rsidR="00B31E02" w:rsidRPr="00D8604C">
        <w:rPr>
          <w:rFonts w:ascii="Arial" w:hAnsi="Arial" w:cs="Arial"/>
          <w:color w:val="000000"/>
        </w:rPr>
        <w:t xml:space="preserve">dne </w:t>
      </w:r>
      <w:r w:rsidR="00BF7AB0" w:rsidRPr="00D8604C">
        <w:rPr>
          <w:rFonts w:ascii="Arial" w:hAnsi="Arial" w:cs="Arial"/>
          <w:color w:val="000000"/>
        </w:rPr>
        <w:t xml:space="preserve">podpisu </w:t>
      </w:r>
      <w:r w:rsidR="00B31E02" w:rsidRPr="00D8604C">
        <w:rPr>
          <w:rFonts w:ascii="Arial" w:hAnsi="Arial" w:cs="Arial"/>
          <w:color w:val="000000"/>
        </w:rPr>
        <w:t>akceptačního protokolu</w:t>
      </w:r>
      <w:r w:rsidR="00324E10">
        <w:rPr>
          <w:rFonts w:ascii="Arial" w:hAnsi="Arial" w:cs="Arial"/>
          <w:color w:val="000000"/>
        </w:rPr>
        <w:t xml:space="preserve"> (bez výhrad)</w:t>
      </w:r>
      <w:r w:rsidR="000D68BF" w:rsidRPr="00A84097">
        <w:rPr>
          <w:rFonts w:ascii="Arial" w:hAnsi="Arial" w:cs="Arial"/>
          <w:color w:val="000000"/>
        </w:rPr>
        <w:t>.</w:t>
      </w:r>
    </w:p>
    <w:p w14:paraId="1C1C22B4" w14:textId="06E31CC5" w:rsidR="009C1D7B" w:rsidRPr="00BF7AB0" w:rsidRDefault="009C1D7B" w:rsidP="003A4BEB">
      <w:pPr>
        <w:pStyle w:val="Zkladntext"/>
        <w:numPr>
          <w:ilvl w:val="0"/>
          <w:numId w:val="33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BF7AB0">
        <w:rPr>
          <w:rFonts w:ascii="Arial" w:hAnsi="Arial" w:cs="Arial"/>
          <w:color w:val="000000"/>
        </w:rPr>
        <w:t xml:space="preserve">Záruční doba začíná běžet dnem podpisu </w:t>
      </w:r>
      <w:r w:rsidR="00BF7AB0" w:rsidRPr="00D8604C">
        <w:rPr>
          <w:rFonts w:ascii="Arial" w:hAnsi="Arial" w:cs="Arial"/>
          <w:color w:val="000000"/>
        </w:rPr>
        <w:t>akceptačního protokolu</w:t>
      </w:r>
      <w:r w:rsidRPr="00D8604C">
        <w:rPr>
          <w:rFonts w:ascii="Arial" w:hAnsi="Arial" w:cs="Arial"/>
          <w:color w:val="000000"/>
        </w:rPr>
        <w:t xml:space="preserve"> kupujícím</w:t>
      </w:r>
      <w:r w:rsidRPr="00BF7AB0">
        <w:rPr>
          <w:rFonts w:ascii="Arial" w:hAnsi="Arial" w:cs="Arial"/>
          <w:color w:val="000000"/>
        </w:rPr>
        <w:t>, o řádně poskytnutém plnění předmětu plnění bez vad.</w:t>
      </w:r>
    </w:p>
    <w:p w14:paraId="59C9F527" w14:textId="7AD16576" w:rsidR="00B0791F" w:rsidRPr="00B0791F" w:rsidRDefault="009C1D7B" w:rsidP="000D68BF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B0791F">
        <w:rPr>
          <w:rFonts w:ascii="Arial" w:hAnsi="Arial" w:cs="Arial"/>
          <w:color w:val="000000"/>
        </w:rPr>
        <w:t>Vady, na něž se vztahuje záruka, je kupující oprávněn uplatnit nejpozději do konce záruční doby.</w:t>
      </w:r>
      <w:r w:rsidR="00C809E6" w:rsidRPr="00B0791F">
        <w:rPr>
          <w:rFonts w:ascii="Arial" w:hAnsi="Arial" w:cs="Arial"/>
          <w:color w:val="000000"/>
        </w:rPr>
        <w:t xml:space="preserve"> Uplatnění vad se považuje za učiněné v souladu s touto smlouvou i v případě, že bude učiněno přímo uživatelem. V takovém případě se má za to, že uživatel jedná v zastoupení kupujícího.</w:t>
      </w:r>
      <w:r w:rsidR="00B0791F">
        <w:rPr>
          <w:rFonts w:ascii="Arial" w:hAnsi="Arial" w:cs="Arial"/>
          <w:color w:val="000000"/>
        </w:rPr>
        <w:t xml:space="preserve"> </w:t>
      </w:r>
    </w:p>
    <w:p w14:paraId="10984C9A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Nahlášení servisního zásahu musí být doručeno prodávajícímu buď elektronicky případně telefonicky a musí obsahovat všechny údaje v souladu s touto Smlouvou. </w:t>
      </w:r>
    </w:p>
    <w:p w14:paraId="64885219" w14:textId="7CE8A9F0" w:rsidR="001E67F0" w:rsidRPr="003A4BEB" w:rsidRDefault="009C1D7B" w:rsidP="003A4BE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</w:rPr>
      </w:pPr>
      <w:r w:rsidRPr="009C1D7B">
        <w:rPr>
          <w:rFonts w:ascii="Arial" w:hAnsi="Arial" w:cs="Arial"/>
          <w:color w:val="000000"/>
        </w:rPr>
        <w:t xml:space="preserve">Požadavek na záruční servis lze zadat buď na e-mailovou adresu: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 xml:space="preserve">, nebo v pracovní době telefonicky na telefonním čísle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>. Servisní případ se považuje za nahlášený buď okamžikem telefonického nahlášení, nebo obdržením emailového potvrzení o</w:t>
      </w:r>
      <w:r w:rsidR="004F46C7">
        <w:rPr>
          <w:rFonts w:ascii="Arial" w:hAnsi="Arial" w:cs="Arial"/>
          <w:color w:val="000000"/>
        </w:rPr>
        <w:t> </w:t>
      </w:r>
      <w:r w:rsidRPr="009C1D7B">
        <w:rPr>
          <w:rFonts w:ascii="Arial" w:hAnsi="Arial" w:cs="Arial"/>
          <w:color w:val="000000"/>
        </w:rPr>
        <w:t>doručení na poštovní server prodávajícího, který musí tuto službu automaticky poskytovat. Požadavek na servisní zásah nahlášený po pracovní době se považuje za nahlášený v následující pracovní den v 8:00 hodin.</w:t>
      </w:r>
      <w:r w:rsidR="00B22177">
        <w:rPr>
          <w:rFonts w:ascii="Arial" w:hAnsi="Arial" w:cs="Arial"/>
          <w:color w:val="000000"/>
        </w:rPr>
        <w:t xml:space="preserve"> </w:t>
      </w:r>
      <w:r w:rsidR="00B22177" w:rsidRPr="00B22177">
        <w:rPr>
          <w:rFonts w:ascii="Arial" w:hAnsi="Arial" w:cs="Arial"/>
          <w:color w:val="000000"/>
        </w:rPr>
        <w:tab/>
        <w:t>Pracovními hodinami se stanovuje časové rozmezí od 8:00</w:t>
      </w:r>
      <w:r w:rsidR="00974898">
        <w:rPr>
          <w:rFonts w:ascii="Arial" w:hAnsi="Arial" w:cs="Arial"/>
          <w:color w:val="000000"/>
        </w:rPr>
        <w:t xml:space="preserve"> hodin</w:t>
      </w:r>
      <w:r w:rsidR="00B22177" w:rsidRPr="00B22177">
        <w:rPr>
          <w:rFonts w:ascii="Arial" w:hAnsi="Arial" w:cs="Arial"/>
          <w:color w:val="000000"/>
        </w:rPr>
        <w:t xml:space="preserve"> do 17:00</w:t>
      </w:r>
      <w:r w:rsidR="00974898">
        <w:rPr>
          <w:rFonts w:ascii="Arial" w:hAnsi="Arial" w:cs="Arial"/>
          <w:color w:val="000000"/>
        </w:rPr>
        <w:t xml:space="preserve"> hodin</w:t>
      </w:r>
      <w:r w:rsidR="00B22177" w:rsidRPr="00B22177">
        <w:rPr>
          <w:rFonts w:ascii="Arial" w:hAnsi="Arial" w:cs="Arial"/>
          <w:color w:val="000000"/>
        </w:rPr>
        <w:t>, a to v pracovních dnech. Zbývající doba je definována jako mimopracovní hodiny.</w:t>
      </w:r>
    </w:p>
    <w:p w14:paraId="0ABB12D8" w14:textId="6E173A10" w:rsidR="00B22177" w:rsidRPr="005646B1" w:rsidRDefault="00B22177" w:rsidP="005646B1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646B1">
        <w:rPr>
          <w:rFonts w:ascii="Arial" w:hAnsi="Arial" w:cs="Arial"/>
          <w:color w:val="000000"/>
        </w:rPr>
        <w:t xml:space="preserve">Proces odstraňování vad </w:t>
      </w:r>
      <w:r>
        <w:rPr>
          <w:rFonts w:ascii="Arial" w:hAnsi="Arial" w:cs="Arial"/>
          <w:color w:val="000000"/>
        </w:rPr>
        <w:t>v rámci záručního servisu</w:t>
      </w:r>
      <w:r w:rsidRPr="005646B1">
        <w:rPr>
          <w:rFonts w:ascii="Arial" w:hAnsi="Arial" w:cs="Arial"/>
          <w:color w:val="000000"/>
        </w:rPr>
        <w:t xml:space="preserve"> bude probíhat v těchto režimech:</w:t>
      </w:r>
    </w:p>
    <w:p w14:paraId="45CE9B92" w14:textId="3E4C8441" w:rsidR="00B22177" w:rsidRPr="005646B1" w:rsidRDefault="00B22177" w:rsidP="005646B1">
      <w:pPr>
        <w:numPr>
          <w:ilvl w:val="0"/>
          <w:numId w:val="47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B22177">
        <w:rPr>
          <w:rFonts w:ascii="Arial" w:hAnsi="Arial" w:cs="Arial"/>
          <w:b/>
          <w:sz w:val="20"/>
          <w:szCs w:val="20"/>
        </w:rPr>
        <w:t>Kategorie vady „vysoká“ nebo „havárie“</w:t>
      </w:r>
      <w:r>
        <w:rPr>
          <w:rFonts w:ascii="Arial" w:hAnsi="Arial" w:cs="Arial"/>
          <w:b/>
          <w:sz w:val="20"/>
          <w:szCs w:val="20"/>
        </w:rPr>
        <w:t>:</w:t>
      </w:r>
      <w:r w:rsidRPr="00B22177">
        <w:rPr>
          <w:rFonts w:ascii="Arial" w:hAnsi="Arial" w:cs="Arial"/>
          <w:sz w:val="20"/>
          <w:szCs w:val="20"/>
        </w:rPr>
        <w:t xml:space="preserve"> vady zabraňující provozu, </w:t>
      </w:r>
      <w:r>
        <w:rPr>
          <w:rFonts w:ascii="Arial" w:hAnsi="Arial" w:cs="Arial"/>
          <w:sz w:val="20"/>
          <w:szCs w:val="20"/>
        </w:rPr>
        <w:t>zboží</w:t>
      </w:r>
      <w:r w:rsidRPr="00B2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nebo jeho část </w:t>
      </w:r>
      <w:r w:rsidRPr="00B22177">
        <w:rPr>
          <w:rFonts w:ascii="Arial" w:hAnsi="Arial" w:cs="Arial"/>
          <w:sz w:val="20"/>
          <w:szCs w:val="20"/>
        </w:rPr>
        <w:t>není použiteln</w:t>
      </w:r>
      <w:r>
        <w:rPr>
          <w:rFonts w:ascii="Arial" w:hAnsi="Arial" w:cs="Arial"/>
          <w:sz w:val="20"/>
          <w:szCs w:val="20"/>
        </w:rPr>
        <w:t>é</w:t>
      </w:r>
      <w:r w:rsidRPr="00B22177">
        <w:rPr>
          <w:rFonts w:ascii="Arial" w:hAnsi="Arial" w:cs="Arial"/>
          <w:sz w:val="20"/>
          <w:szCs w:val="20"/>
        </w:rPr>
        <w:t xml:space="preserve"> ve svých základních funkcích nebo se vyskytuje funkční závada znemožňující činnost </w:t>
      </w:r>
      <w:r>
        <w:rPr>
          <w:rFonts w:ascii="Arial" w:hAnsi="Arial" w:cs="Arial"/>
          <w:sz w:val="20"/>
          <w:szCs w:val="20"/>
        </w:rPr>
        <w:t>celku, jehož je zboží součástí</w:t>
      </w:r>
      <w:r w:rsidRPr="00B22177">
        <w:rPr>
          <w:rFonts w:ascii="Arial" w:hAnsi="Arial" w:cs="Arial"/>
          <w:sz w:val="20"/>
          <w:szCs w:val="20"/>
        </w:rPr>
        <w:t xml:space="preserve">. Tento stav může ohrozit běžný provoz </w:t>
      </w:r>
      <w:r>
        <w:rPr>
          <w:rFonts w:ascii="Arial" w:hAnsi="Arial" w:cs="Arial"/>
          <w:sz w:val="20"/>
          <w:szCs w:val="20"/>
        </w:rPr>
        <w:t>kupujícího nebo uživatele</w:t>
      </w:r>
      <w:r w:rsidRPr="00B22177">
        <w:rPr>
          <w:rFonts w:ascii="Arial" w:hAnsi="Arial" w:cs="Arial"/>
          <w:sz w:val="20"/>
          <w:szCs w:val="20"/>
        </w:rPr>
        <w:t xml:space="preserve"> a nelze jej dočasně řešit organizačním opatřením. Nejpozději </w:t>
      </w:r>
      <w:r>
        <w:rPr>
          <w:rFonts w:ascii="Arial" w:hAnsi="Arial" w:cs="Arial"/>
          <w:sz w:val="20"/>
          <w:szCs w:val="20"/>
        </w:rPr>
        <w:t xml:space="preserve">následující pracovní den </w:t>
      </w:r>
      <w:r w:rsidRPr="00B22177">
        <w:rPr>
          <w:rFonts w:ascii="Arial" w:hAnsi="Arial" w:cs="Arial"/>
          <w:sz w:val="20"/>
          <w:szCs w:val="20"/>
        </w:rPr>
        <w:t xml:space="preserve">zahájí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B22177">
        <w:rPr>
          <w:rFonts w:ascii="Arial" w:hAnsi="Arial" w:cs="Arial"/>
          <w:sz w:val="20"/>
          <w:szCs w:val="20"/>
        </w:rPr>
        <w:t xml:space="preserve">práce na odstranění vady a zajistí odstranění této vady ve lhůtě do </w:t>
      </w:r>
      <w:r w:rsidR="000161DB">
        <w:rPr>
          <w:rFonts w:ascii="Arial" w:hAnsi="Arial" w:cs="Arial"/>
          <w:sz w:val="20"/>
          <w:szCs w:val="20"/>
        </w:rPr>
        <w:t xml:space="preserve">12 </w:t>
      </w:r>
      <w:r>
        <w:rPr>
          <w:rFonts w:ascii="Arial" w:hAnsi="Arial" w:cs="Arial"/>
          <w:sz w:val="20"/>
          <w:szCs w:val="20"/>
        </w:rPr>
        <w:t>pracovních</w:t>
      </w:r>
      <w:r w:rsidRPr="00B22177">
        <w:rPr>
          <w:rFonts w:ascii="Arial" w:hAnsi="Arial" w:cs="Arial"/>
          <w:sz w:val="20"/>
          <w:szCs w:val="20"/>
        </w:rPr>
        <w:t xml:space="preserve"> hodin od nahlášení vady, a to i způsobem dočasného provizorního řešení, umožňujícího provoz</w:t>
      </w:r>
      <w:r>
        <w:rPr>
          <w:rFonts w:ascii="Arial" w:hAnsi="Arial" w:cs="Arial"/>
          <w:sz w:val="20"/>
          <w:szCs w:val="20"/>
        </w:rPr>
        <w:t xml:space="preserve"> zboží</w:t>
      </w:r>
      <w:r w:rsidRPr="00B22177">
        <w:rPr>
          <w:rFonts w:ascii="Arial" w:hAnsi="Arial" w:cs="Arial"/>
          <w:sz w:val="20"/>
          <w:szCs w:val="20"/>
        </w:rPr>
        <w:t xml:space="preserve">. Vada bude odstraněna v nejkratší možné lhůtě s ohledem na její povahu a dopad na činnost </w:t>
      </w:r>
      <w:r>
        <w:rPr>
          <w:rFonts w:ascii="Arial" w:hAnsi="Arial" w:cs="Arial"/>
          <w:sz w:val="20"/>
          <w:szCs w:val="20"/>
        </w:rPr>
        <w:t>kupujícího</w:t>
      </w:r>
      <w:r w:rsidRPr="00B22177">
        <w:rPr>
          <w:rFonts w:ascii="Arial" w:hAnsi="Arial" w:cs="Arial"/>
          <w:sz w:val="20"/>
          <w:szCs w:val="20"/>
        </w:rPr>
        <w:t xml:space="preserve">. Jde-li o vadu způsobenou důvody na straně </w:t>
      </w:r>
      <w:r>
        <w:rPr>
          <w:rFonts w:ascii="Arial" w:hAnsi="Arial" w:cs="Arial"/>
          <w:sz w:val="20"/>
          <w:szCs w:val="20"/>
        </w:rPr>
        <w:t>kupujícího</w:t>
      </w:r>
      <w:r w:rsidRPr="00B22177">
        <w:rPr>
          <w:rFonts w:ascii="Arial" w:hAnsi="Arial" w:cs="Arial"/>
          <w:sz w:val="20"/>
          <w:szCs w:val="20"/>
        </w:rPr>
        <w:t xml:space="preserve">, dohodne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B22177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B22177">
        <w:rPr>
          <w:rFonts w:ascii="Arial" w:hAnsi="Arial" w:cs="Arial"/>
          <w:sz w:val="20"/>
          <w:szCs w:val="20"/>
        </w:rPr>
        <w:t xml:space="preserve"> </w:t>
      </w:r>
      <w:r w:rsidR="00C809E6">
        <w:rPr>
          <w:rFonts w:ascii="Arial" w:hAnsi="Arial" w:cs="Arial"/>
          <w:sz w:val="20"/>
          <w:szCs w:val="20"/>
        </w:rPr>
        <w:t xml:space="preserve">či uživatelem </w:t>
      </w:r>
      <w:r w:rsidRPr="00B22177">
        <w:rPr>
          <w:rFonts w:ascii="Arial" w:hAnsi="Arial" w:cs="Arial"/>
          <w:sz w:val="20"/>
          <w:szCs w:val="20"/>
        </w:rPr>
        <w:t>další postup.</w:t>
      </w:r>
    </w:p>
    <w:p w14:paraId="2233053C" w14:textId="69F08190" w:rsidR="00B22177" w:rsidRPr="00B22177" w:rsidRDefault="00B22177" w:rsidP="005646B1">
      <w:pPr>
        <w:numPr>
          <w:ilvl w:val="0"/>
          <w:numId w:val="47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22177">
        <w:rPr>
          <w:rFonts w:ascii="Arial" w:hAnsi="Arial" w:cs="Arial"/>
          <w:b/>
          <w:sz w:val="20"/>
          <w:szCs w:val="20"/>
        </w:rPr>
        <w:t>Kategorie vady „</w:t>
      </w:r>
      <w:r>
        <w:rPr>
          <w:rFonts w:ascii="Arial" w:hAnsi="Arial" w:cs="Arial"/>
          <w:b/>
          <w:sz w:val="20"/>
          <w:szCs w:val="20"/>
        </w:rPr>
        <w:t>nízká</w:t>
      </w:r>
      <w:r w:rsidRPr="00B22177">
        <w:rPr>
          <w:rFonts w:ascii="Arial" w:hAnsi="Arial" w:cs="Arial"/>
          <w:b/>
          <w:sz w:val="20"/>
          <w:szCs w:val="20"/>
        </w:rPr>
        <w:t>“ nebo „</w:t>
      </w:r>
      <w:r>
        <w:rPr>
          <w:rFonts w:ascii="Arial" w:hAnsi="Arial" w:cs="Arial"/>
          <w:b/>
          <w:sz w:val="20"/>
          <w:szCs w:val="20"/>
        </w:rPr>
        <w:t>chyba:</w:t>
      </w:r>
      <w:r w:rsidRPr="00B22177">
        <w:rPr>
          <w:rFonts w:ascii="Arial" w:hAnsi="Arial" w:cs="Arial"/>
          <w:sz w:val="20"/>
          <w:szCs w:val="20"/>
        </w:rPr>
        <w:t xml:space="preserve"> vady neomezující provoz, jedná se o drobné vady, které nespadají do kategori</w:t>
      </w:r>
      <w:r>
        <w:rPr>
          <w:rFonts w:ascii="Arial" w:hAnsi="Arial" w:cs="Arial"/>
          <w:sz w:val="20"/>
          <w:szCs w:val="20"/>
        </w:rPr>
        <w:t>e</w:t>
      </w:r>
      <w:r w:rsidRPr="00B22177">
        <w:rPr>
          <w:rFonts w:ascii="Arial" w:hAnsi="Arial" w:cs="Arial"/>
          <w:sz w:val="20"/>
          <w:szCs w:val="20"/>
        </w:rPr>
        <w:t xml:space="preserve"> „vysoká“. Prodávající se zavazuje bezodkladně zahájit práce na odstranění vady a zajistit odstranění této vady ve lhůtě do 15 pracovních dnů od jejího nahlášení. Vada bude odstraněna v nejkratší možné lhůtě s ohledem na její povahu a dopad na činnost </w:t>
      </w:r>
      <w:r w:rsidR="00C809E6">
        <w:rPr>
          <w:rFonts w:ascii="Arial" w:hAnsi="Arial" w:cs="Arial"/>
          <w:sz w:val="20"/>
          <w:szCs w:val="20"/>
        </w:rPr>
        <w:t xml:space="preserve">kupujícího či </w:t>
      </w:r>
      <w:r w:rsidRPr="00B22177">
        <w:rPr>
          <w:rFonts w:ascii="Arial" w:hAnsi="Arial" w:cs="Arial"/>
          <w:sz w:val="20"/>
          <w:szCs w:val="20"/>
        </w:rPr>
        <w:t>uživatele, pokud nebude dohodnuto jinak.</w:t>
      </w:r>
      <w:r>
        <w:rPr>
          <w:rFonts w:ascii="Arial" w:hAnsi="Arial" w:cs="Arial"/>
          <w:sz w:val="20"/>
          <w:szCs w:val="20"/>
        </w:rPr>
        <w:t xml:space="preserve"> </w:t>
      </w:r>
      <w:r w:rsidRPr="00B22177">
        <w:rPr>
          <w:rFonts w:ascii="Arial" w:hAnsi="Arial" w:cs="Arial"/>
          <w:sz w:val="20"/>
          <w:szCs w:val="20"/>
        </w:rPr>
        <w:t xml:space="preserve">Jde-li o vadu způsobenou důvody na straně </w:t>
      </w:r>
      <w:r>
        <w:rPr>
          <w:rFonts w:ascii="Arial" w:hAnsi="Arial" w:cs="Arial"/>
          <w:sz w:val="20"/>
          <w:szCs w:val="20"/>
        </w:rPr>
        <w:t>kupujícího</w:t>
      </w:r>
      <w:r w:rsidRPr="00B22177">
        <w:rPr>
          <w:rFonts w:ascii="Arial" w:hAnsi="Arial" w:cs="Arial"/>
          <w:sz w:val="20"/>
          <w:szCs w:val="20"/>
        </w:rPr>
        <w:t xml:space="preserve"> či </w:t>
      </w:r>
      <w:r>
        <w:rPr>
          <w:rFonts w:ascii="Arial" w:hAnsi="Arial" w:cs="Arial"/>
          <w:sz w:val="20"/>
          <w:szCs w:val="20"/>
        </w:rPr>
        <w:t>uživatele</w:t>
      </w:r>
      <w:r w:rsidRPr="00B22177">
        <w:rPr>
          <w:rFonts w:ascii="Arial" w:hAnsi="Arial" w:cs="Arial"/>
          <w:sz w:val="20"/>
          <w:szCs w:val="20"/>
        </w:rPr>
        <w:t>, dohodne s</w:t>
      </w:r>
      <w:r w:rsidR="00C809E6">
        <w:rPr>
          <w:rFonts w:ascii="Arial" w:hAnsi="Arial" w:cs="Arial"/>
          <w:sz w:val="20"/>
          <w:szCs w:val="20"/>
        </w:rPr>
        <w:t xml:space="preserve"> prodávající s kupujícím či uživatelem </w:t>
      </w:r>
      <w:r w:rsidRPr="00B22177">
        <w:rPr>
          <w:rFonts w:ascii="Arial" w:hAnsi="Arial" w:cs="Arial"/>
          <w:sz w:val="20"/>
          <w:szCs w:val="20"/>
        </w:rPr>
        <w:t>další postup.</w:t>
      </w:r>
    </w:p>
    <w:p w14:paraId="3FD36453" w14:textId="38021069" w:rsidR="009C1D7B" w:rsidRPr="009C1D7B" w:rsidRDefault="00C809E6" w:rsidP="005646B1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C809E6">
        <w:rPr>
          <w:rFonts w:ascii="Arial" w:hAnsi="Arial" w:cs="Arial"/>
          <w:color w:val="000000"/>
        </w:rPr>
        <w:lastRenderedPageBreak/>
        <w:t xml:space="preserve">Zařazení vady do jednotlivých kategorií </w:t>
      </w:r>
      <w:r>
        <w:rPr>
          <w:rFonts w:ascii="Arial" w:hAnsi="Arial" w:cs="Arial"/>
          <w:color w:val="000000"/>
        </w:rPr>
        <w:t xml:space="preserve">dle předchozího odstavce </w:t>
      </w:r>
      <w:r w:rsidRPr="00C809E6">
        <w:rPr>
          <w:rFonts w:ascii="Arial" w:hAnsi="Arial" w:cs="Arial"/>
          <w:color w:val="000000"/>
        </w:rPr>
        <w:t xml:space="preserve">určuje </w:t>
      </w:r>
      <w:r>
        <w:rPr>
          <w:rFonts w:ascii="Arial" w:hAnsi="Arial" w:cs="Arial"/>
          <w:color w:val="000000"/>
        </w:rPr>
        <w:t>kupující či uživatel</w:t>
      </w:r>
      <w:r w:rsidRPr="00C809E6">
        <w:rPr>
          <w:rFonts w:ascii="Arial" w:hAnsi="Arial" w:cs="Arial"/>
          <w:color w:val="000000"/>
        </w:rPr>
        <w:t>.</w:t>
      </w:r>
    </w:p>
    <w:p w14:paraId="2BBC9E98" w14:textId="64B83E53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prodej je uskutečňován v souladu se zákonem č. 22/1997 Sb., o</w:t>
      </w:r>
      <w:r w:rsidR="00DD4950">
        <w:rPr>
          <w:rFonts w:ascii="Arial" w:hAnsi="Arial" w:cs="Arial"/>
          <w:color w:val="000000"/>
        </w:rPr>
        <w:t> </w:t>
      </w:r>
      <w:r w:rsidRPr="009C1D7B">
        <w:rPr>
          <w:rFonts w:ascii="Arial" w:hAnsi="Arial" w:cs="Arial"/>
          <w:color w:val="000000"/>
        </w:rPr>
        <w:t>technických požad</w:t>
      </w:r>
      <w:r>
        <w:rPr>
          <w:rFonts w:ascii="Arial" w:hAnsi="Arial" w:cs="Arial"/>
          <w:color w:val="000000"/>
        </w:rPr>
        <w:t>avcích na výrobky</w:t>
      </w:r>
      <w:r w:rsidR="000161DB">
        <w:rPr>
          <w:rFonts w:ascii="Arial" w:hAnsi="Arial" w:cs="Arial"/>
          <w:color w:val="000000"/>
        </w:rPr>
        <w:t>, ve znění pozdějších předpisů</w:t>
      </w:r>
      <w:r>
        <w:rPr>
          <w:rFonts w:ascii="Arial" w:hAnsi="Arial" w:cs="Arial"/>
          <w:color w:val="000000"/>
        </w:rPr>
        <w:t>.</w:t>
      </w:r>
    </w:p>
    <w:p w14:paraId="15FDF848" w14:textId="77777777" w:rsid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Záruka se nevztahuje na vady, které vzniknou v důsledku činnosti kupujícího, zejména:</w:t>
      </w:r>
    </w:p>
    <w:p w14:paraId="0AB0C240" w14:textId="316CBFE1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pokynů prodávajícího či předpisů výrobce o používání a údržbě předmětu   plnění, pokud byly prokazatelně předány kupujícímu</w:t>
      </w:r>
      <w:r>
        <w:rPr>
          <w:rFonts w:ascii="Arial" w:hAnsi="Arial" w:cs="Arial"/>
          <w:color w:val="000000"/>
        </w:rPr>
        <w:t>;</w:t>
      </w:r>
    </w:p>
    <w:p w14:paraId="56CEDC3A" w14:textId="3409F03C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násilné či svévolné poškození předmětu plnění</w:t>
      </w:r>
      <w:r>
        <w:rPr>
          <w:rFonts w:ascii="Arial" w:hAnsi="Arial" w:cs="Arial"/>
          <w:color w:val="000000"/>
        </w:rPr>
        <w:t>;</w:t>
      </w:r>
    </w:p>
    <w:p w14:paraId="74AB43CA" w14:textId="7C51EAEF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předepsané kvality elektrické sítě</w:t>
      </w:r>
      <w:r>
        <w:rPr>
          <w:rFonts w:ascii="Arial" w:hAnsi="Arial" w:cs="Arial"/>
          <w:color w:val="000000"/>
        </w:rPr>
        <w:t>;</w:t>
      </w:r>
    </w:p>
    <w:p w14:paraId="389677DA" w14:textId="6DAEDB6B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chybné obsluhy předmětu plnění</w:t>
      </w:r>
      <w:r>
        <w:rPr>
          <w:rFonts w:ascii="Arial" w:hAnsi="Arial" w:cs="Arial"/>
          <w:color w:val="000000"/>
        </w:rPr>
        <w:t>;</w:t>
      </w:r>
    </w:p>
    <w:p w14:paraId="7D5C3E1B" w14:textId="682476CE"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neoprávněnými zásahy nepovolané třetí osoby</w:t>
      </w:r>
      <w:r>
        <w:rPr>
          <w:rFonts w:ascii="Arial" w:hAnsi="Arial" w:cs="Arial"/>
          <w:color w:val="000000"/>
        </w:rPr>
        <w:t>;</w:t>
      </w:r>
    </w:p>
    <w:p w14:paraId="7E1CE9E8" w14:textId="59EE9C12" w:rsidR="009C1D7B" w:rsidRP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vlivem vyšší moci, např. požáru, nebo jiné živelné katastrofy či jiných vnějších vlivů</w:t>
      </w:r>
      <w:r>
        <w:rPr>
          <w:rFonts w:ascii="Arial" w:hAnsi="Arial" w:cs="Arial"/>
          <w:color w:val="000000"/>
        </w:rPr>
        <w:t>.</w:t>
      </w:r>
    </w:p>
    <w:p w14:paraId="24A837EF" w14:textId="755E0790" w:rsidR="00350197" w:rsidRDefault="007E1090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C809E6">
        <w:rPr>
          <w:rFonts w:ascii="Arial" w:hAnsi="Arial" w:cs="Arial"/>
          <w:color w:val="000000"/>
        </w:rPr>
        <w:t>Prodávající je povinen zahájit bezplatné odstraňování reklamované vady vždy neprodleně a odstranit ji v co nejkratším možném termínu, s výjimkou vad, které není technicky a technologicky možné do této doby odstranit. V takovém případě, je dodavatel povinen o této skutečnosti písemně informovat zástupce uživatele</w:t>
      </w:r>
      <w:r w:rsidR="00591FA6">
        <w:rPr>
          <w:rFonts w:ascii="Arial" w:hAnsi="Arial" w:cs="Arial"/>
          <w:color w:val="000000"/>
        </w:rPr>
        <w:t>,</w:t>
      </w:r>
      <w:r w:rsidRPr="00C809E6">
        <w:rPr>
          <w:rFonts w:ascii="Arial" w:hAnsi="Arial" w:cs="Arial"/>
          <w:color w:val="000000"/>
        </w:rPr>
        <w:t xml:space="preserve"> a to ihned po zjištění této skutečnosti, nejpozději však ve lhůtě, ve které má být vada odstraněna, a bude dohodnuta jiná přiměřená lhůta. </w:t>
      </w:r>
      <w:r w:rsidR="009C1D7B" w:rsidRPr="00C809E6">
        <w:rPr>
          <w:rFonts w:ascii="Arial" w:hAnsi="Arial" w:cs="Arial"/>
          <w:color w:val="000000"/>
        </w:rPr>
        <w:t>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4A602E94" w14:textId="7C73BC8E" w:rsidR="00C809E6" w:rsidRPr="00C809E6" w:rsidRDefault="00C809E6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případě, že kupující či uživatel reklamují vadu, u které je sporné, zda je reklamace oprávněná, je </w:t>
      </w:r>
      <w:r w:rsidR="00232153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povinen tuto vadu odstranit ve sjednaných lhůtách bez ohledu na tuto skutečnost. Po odstranění vady má prodávající právo vydat prohlášení o </w:t>
      </w:r>
      <w:r w:rsidR="00C51803">
        <w:rPr>
          <w:rFonts w:ascii="Arial" w:hAnsi="Arial" w:cs="Arial"/>
          <w:color w:val="000000"/>
        </w:rPr>
        <w:t>neoprávněné reklamaci a má právo požadovat uhrazení skutečně a účelně vynaložených a prokázaných nákladů na odstranění vady. Prodávající má povinnost neoprávněnost reklamace doložit. V případě, že se kupující a prodávající neshodnou na posouzení oprávněnosti reklamace, rozhodne o její oprávněnosti znalec v příslušném oboru určený oběma smluvními stranami.</w:t>
      </w:r>
    </w:p>
    <w:p w14:paraId="2FEEC5A8" w14:textId="2DD6F033" w:rsidR="00CD1233" w:rsidRDefault="00B0377B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10</w:t>
      </w:r>
    </w:p>
    <w:p w14:paraId="122C5314" w14:textId="02EA8F11" w:rsidR="00B0377B" w:rsidRPr="00CD1233" w:rsidRDefault="009C1D7B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Odstoupení od smlouvy</w:t>
      </w:r>
    </w:p>
    <w:p w14:paraId="55849B4E" w14:textId="77777777" w:rsidR="002C349D" w:rsidRPr="002C349D" w:rsidRDefault="002C349D" w:rsidP="002C349D">
      <w:pPr>
        <w:pStyle w:val="Zkladntext"/>
        <w:spacing w:before="120" w:line="276" w:lineRule="auto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dohodly na možném odstoupení od Smlouvy v následujících případech:</w:t>
      </w:r>
    </w:p>
    <w:p w14:paraId="5B46F113" w14:textId="5EBEFA5C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oprávněn odstoupit od smlouvy v případech stanovených touto smlouvou. </w:t>
      </w:r>
    </w:p>
    <w:p w14:paraId="4B9B5BC4" w14:textId="305FDFA5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dále oprávněn odstoupit od smlouvy, jestliže by po </w:t>
      </w:r>
      <w:r>
        <w:rPr>
          <w:rFonts w:ascii="Arial" w:hAnsi="Arial" w:cs="Arial"/>
          <w:color w:val="000000"/>
        </w:rPr>
        <w:t>uzavření smlouvy vůči majetku prodávajícího probíhalo insolvenční řízení.</w:t>
      </w:r>
    </w:p>
    <w:p w14:paraId="221C3D54" w14:textId="07F33D5B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14:paraId="3069922A" w14:textId="15548544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Prodávající je oprávněn od smlouvy odstoupit ze zákonných důvodů. </w:t>
      </w:r>
    </w:p>
    <w:p w14:paraId="5D191625" w14:textId="74690B00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26736ED2" w14:textId="22A50ADF"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strany vstoupí neprodleně v jednání za účelem </w:t>
      </w:r>
      <w:r>
        <w:rPr>
          <w:rFonts w:ascii="Arial" w:hAnsi="Arial" w:cs="Arial"/>
          <w:color w:val="000000"/>
        </w:rPr>
        <w:t>smírného vyřešení jejich vztahů;</w:t>
      </w:r>
    </w:p>
    <w:p w14:paraId="356F3EEA" w14:textId="350645F9"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je povinen do 14 dnů ode dne, kdy nastanou účinky odstoupení, převést již uhrazenou celou cenu zboží zpět na účet kupujícího a kupující se zavazuje ve stejné lhůtě p</w:t>
      </w:r>
      <w:r>
        <w:rPr>
          <w:rFonts w:ascii="Arial" w:hAnsi="Arial" w:cs="Arial"/>
          <w:color w:val="000000"/>
        </w:rPr>
        <w:t>řevést zpět zboží prodávajícímu;</w:t>
      </w:r>
    </w:p>
    <w:p w14:paraId="103FC70C" w14:textId="352FF070" w:rsid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lastRenderedPageBreak/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400070D1" w14:textId="29C98E4C" w:rsidR="00CD1233" w:rsidRPr="00CD1233" w:rsidRDefault="00CD1233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D1233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6BF4E175" w14:textId="54D0174D" w:rsidR="00CD1233" w:rsidRPr="00CD1233" w:rsidRDefault="002C349D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Smluvní pokuty a úroky z prodlení</w:t>
      </w:r>
    </w:p>
    <w:p w14:paraId="29F55408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14:paraId="43A579D1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14:paraId="3E3F28A2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Při nesplnění záručních podmínek vzniká kupujícímu nárok na smluvní pokutu ve výši 1% ceny předmětného zboží za každý započatý pracovní den nad rámec stanoveného termínu pro odstranění vad.</w:t>
      </w:r>
    </w:p>
    <w:p w14:paraId="1806A34C" w14:textId="18CC5ED3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Povinnost zaplatit úroky z prodlení a smluvní </w:t>
      </w:r>
      <w:r w:rsidR="00D60176">
        <w:rPr>
          <w:rFonts w:ascii="Arial" w:hAnsi="Arial" w:cs="Arial"/>
          <w:color w:val="000000"/>
        </w:rPr>
        <w:t>pokuty je do 14</w:t>
      </w:r>
      <w:r w:rsidRPr="002C349D">
        <w:rPr>
          <w:rFonts w:ascii="Arial" w:hAnsi="Arial" w:cs="Arial"/>
          <w:color w:val="000000"/>
        </w:rPr>
        <w:t xml:space="preserve"> kalendářních dnů od obdržení výzvy oprávněné strany stranou povinnou.</w:t>
      </w:r>
    </w:p>
    <w:p w14:paraId="61D2D1DC" w14:textId="51B36949" w:rsidR="00CD1233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14:paraId="760AD749" w14:textId="6C6AE8AA" w:rsidR="00C51803" w:rsidRDefault="00C51803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případě porušení povinnosti odstranění vady ve smyslu článku 9 odst. 15 smlouvy vzniká kupujícímu právo na smluvní pokutu ve výši 1 % celkové kupní ceny za každý den prodlení s plněním povinnosti.</w:t>
      </w:r>
    </w:p>
    <w:p w14:paraId="6097627D" w14:textId="205F04E5" w:rsidR="000D6B01" w:rsidRPr="00CD1233" w:rsidRDefault="000D6B01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5E1757">
        <w:rPr>
          <w:rFonts w:ascii="Arial" w:hAnsi="Arial" w:cs="Arial"/>
          <w:color w:val="000000"/>
        </w:rPr>
        <w:t xml:space="preserve"> případě </w:t>
      </w:r>
      <w:r w:rsidR="00A84097">
        <w:rPr>
          <w:rFonts w:ascii="Arial" w:hAnsi="Arial" w:cs="Arial"/>
          <w:color w:val="000000"/>
        </w:rPr>
        <w:t>ne</w:t>
      </w:r>
      <w:r w:rsidR="005E1757">
        <w:rPr>
          <w:rFonts w:ascii="Arial" w:hAnsi="Arial" w:cs="Arial"/>
          <w:color w:val="000000"/>
        </w:rPr>
        <w:t xml:space="preserve">odstranění vady </w:t>
      </w:r>
      <w:r w:rsidR="00A84097">
        <w:rPr>
          <w:rFonts w:ascii="Arial" w:hAnsi="Arial" w:cs="Arial"/>
          <w:color w:val="000000"/>
        </w:rPr>
        <w:t xml:space="preserve">ani </w:t>
      </w:r>
      <w:r w:rsidR="005E1757">
        <w:rPr>
          <w:rFonts w:ascii="Arial" w:hAnsi="Arial" w:cs="Arial"/>
          <w:color w:val="000000"/>
        </w:rPr>
        <w:t>v dodatečné lhůtě</w:t>
      </w:r>
      <w:r>
        <w:rPr>
          <w:rFonts w:ascii="Arial" w:hAnsi="Arial" w:cs="Arial"/>
          <w:color w:val="000000"/>
        </w:rPr>
        <w:t xml:space="preserve"> </w:t>
      </w:r>
      <w:r w:rsidR="005E1757">
        <w:rPr>
          <w:rFonts w:ascii="Arial" w:hAnsi="Arial" w:cs="Arial"/>
          <w:color w:val="000000"/>
        </w:rPr>
        <w:t>či do nového termínu kontroly ve smyslu čl. 6 odst. 8</w:t>
      </w:r>
      <w:r w:rsidR="00A84097">
        <w:rPr>
          <w:rFonts w:ascii="Arial" w:hAnsi="Arial" w:cs="Arial"/>
          <w:color w:val="000000"/>
        </w:rPr>
        <w:t xml:space="preserve"> vzniká kupujícímu právo na smluvní pokutu ve výši 0,5 % celkové kupní ceny za každý den prodlení s odstraněním vady.</w:t>
      </w:r>
    </w:p>
    <w:p w14:paraId="3B35DD94" w14:textId="3464D52C" w:rsidR="00CD1233" w:rsidRPr="003777C2" w:rsidRDefault="00CD1233" w:rsidP="003777C2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C823ED9" w14:textId="332855DD" w:rsidR="00CD1233" w:rsidRPr="003777C2" w:rsidRDefault="002C349D" w:rsidP="003777C2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</w:rPr>
        <w:t>Vyšší moc</w:t>
      </w:r>
    </w:p>
    <w:p w14:paraId="06302733" w14:textId="77777777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14:paraId="72F86394" w14:textId="1B52D17A" w:rsidR="00CD1233" w:rsidRPr="003777C2" w:rsidRDefault="00CD1233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2C349D" w:rsidRPr="002C349D">
        <w:rPr>
          <w:rFonts w:ascii="Arial" w:hAnsi="Arial" w:cs="Arial"/>
          <w:b/>
          <w:color w:val="000000"/>
          <w:sz w:val="20"/>
          <w:szCs w:val="20"/>
        </w:rPr>
        <w:t>1</w:t>
      </w:r>
      <w:r w:rsidR="00BD215C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3E1129FD" w14:textId="3AB37DC7" w:rsidR="00CD1233" w:rsidRPr="00CD1233" w:rsidRDefault="002C349D" w:rsidP="003777C2">
      <w:pPr>
        <w:pStyle w:val="Nadpis1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Odpovědnost za škody</w:t>
      </w:r>
    </w:p>
    <w:p w14:paraId="14F46D14" w14:textId="30880D00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14:paraId="473A1D1A" w14:textId="533AFCA7"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B7B5001" w14:textId="77777777"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Další ujednání</w:t>
      </w:r>
    </w:p>
    <w:p w14:paraId="64B8FCDE" w14:textId="7CDA86D5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Vlastníkem zboží, které je předmětem plnění veřejné zakázky, je prodávající.</w:t>
      </w:r>
    </w:p>
    <w:p w14:paraId="27C9CDEE" w14:textId="2E99BEBB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Vlastnická práva k předmětu plnění, s výjimkou softwarových produktů, přecházejí na kupujícíh</w:t>
      </w:r>
      <w:r w:rsidR="00D60176">
        <w:rPr>
          <w:rFonts w:ascii="Arial" w:hAnsi="Arial" w:cs="Arial"/>
          <w:color w:val="000000"/>
        </w:rPr>
        <w:t>o dnem uhrazení kupní ceny</w:t>
      </w:r>
      <w:r w:rsidRPr="002C349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Je-li to relevantní, d</w:t>
      </w:r>
      <w:r w:rsidRPr="002C349D">
        <w:rPr>
          <w:rFonts w:ascii="Arial" w:hAnsi="Arial" w:cs="Arial"/>
          <w:color w:val="000000"/>
        </w:rPr>
        <w:t xml:space="preserve">nem uhrazení kupní ceny přechází na kupujícího právo užívat dodaný software. Prodávající tak poskytuje kupujícímu </w:t>
      </w:r>
      <w:r w:rsidRPr="007E6D6D">
        <w:rPr>
          <w:rFonts w:ascii="Arial" w:hAnsi="Arial" w:cs="Arial"/>
          <w:color w:val="000000"/>
        </w:rPr>
        <w:t>nevýhradní</w:t>
      </w:r>
      <w:r w:rsidRPr="002C349D">
        <w:rPr>
          <w:rFonts w:ascii="Arial" w:hAnsi="Arial" w:cs="Arial"/>
          <w:color w:val="000000"/>
        </w:rPr>
        <w:t xml:space="preserve"> licenci </w:t>
      </w:r>
      <w:r w:rsidRPr="002C349D">
        <w:rPr>
          <w:rFonts w:ascii="Arial" w:hAnsi="Arial" w:cs="Arial"/>
          <w:color w:val="000000"/>
        </w:rPr>
        <w:lastRenderedPageBreak/>
        <w:t>k</w:t>
      </w:r>
      <w:r w:rsidR="004F46C7">
        <w:rPr>
          <w:rFonts w:ascii="Arial" w:hAnsi="Arial" w:cs="Arial"/>
          <w:color w:val="000000"/>
        </w:rPr>
        <w:t> </w:t>
      </w:r>
      <w:r w:rsidRPr="002C349D">
        <w:rPr>
          <w:rFonts w:ascii="Arial" w:hAnsi="Arial" w:cs="Arial"/>
          <w:color w:val="000000"/>
        </w:rPr>
        <w:t>softwarovým produktům, která není teritoriálně omezena. Kupující je oprávněn převést pořízené licence softwarových produktů, které jsou součástí dodávky a jsou vázané na předmět plnění, na třetí osobu, pokud jí převádí do vlastnictví předmět plnění. Odměna za poskytnutí licence je zahrnuta v ceně plnění. Způsob a podmínky využívání licence se řídí licenčními podmínkami vlastníka licenčních práv k software.</w:t>
      </w:r>
    </w:p>
    <w:p w14:paraId="03EDF1EA" w14:textId="64B017B3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Právo užívat předmět plnění má kupující okamžikem podpisu </w:t>
      </w:r>
      <w:r w:rsidR="00BF7AB0">
        <w:rPr>
          <w:rFonts w:ascii="Arial" w:hAnsi="Arial" w:cs="Arial"/>
          <w:color w:val="000000"/>
        </w:rPr>
        <w:t>předávacího protokolu</w:t>
      </w:r>
      <w:r w:rsidRPr="002C349D">
        <w:rPr>
          <w:rFonts w:ascii="Arial" w:hAnsi="Arial" w:cs="Arial"/>
          <w:color w:val="000000"/>
        </w:rPr>
        <w:t>.</w:t>
      </w:r>
    </w:p>
    <w:p w14:paraId="5A66584D" w14:textId="64504C24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Na zboží nejsou vztaženy žádné další podmínky případně omezení, které není přímo uvedeno v</w:t>
      </w:r>
      <w:r w:rsidR="004F46C7">
        <w:rPr>
          <w:rFonts w:ascii="Arial" w:hAnsi="Arial" w:cs="Arial"/>
          <w:color w:val="000000"/>
        </w:rPr>
        <w:t> </w:t>
      </w:r>
      <w:r w:rsidRPr="002C349D">
        <w:rPr>
          <w:rFonts w:ascii="Arial" w:hAnsi="Arial" w:cs="Arial"/>
          <w:color w:val="000000"/>
        </w:rPr>
        <w:t>této smlouvě.</w:t>
      </w:r>
    </w:p>
    <w:p w14:paraId="235667F4" w14:textId="09714A9A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zavazují, že získá-li smluvní strana od druhé jakékoli osobní údaje, bude s nimi nakládat v souladu se zákonem 101/2000Sb., o ochraně osobních údajů, v platném znění.</w:t>
      </w:r>
    </w:p>
    <w:p w14:paraId="44DEB749" w14:textId="705C534C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povinen poskytovat smluvní informace, vyplývající ze zvláštních právních předpisů, zejména zákona č. 106/1999 Sb., o svobodném přístupu k informacím, v platném znění.</w:t>
      </w:r>
    </w:p>
    <w:p w14:paraId="56FC27F7" w14:textId="7A58F02F" w:rsidR="00F93466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F876E6">
        <w:rPr>
          <w:rFonts w:ascii="Arial" w:hAnsi="Arial" w:cs="Arial"/>
          <w:color w:val="000000"/>
        </w:rPr>
        <w:t xml:space="preserve"> je povinen uchovávat veškeré doklady související s realizací </w:t>
      </w:r>
      <w:r w:rsidR="00BE219A">
        <w:rPr>
          <w:rFonts w:ascii="Arial" w:hAnsi="Arial" w:cs="Arial"/>
          <w:color w:val="000000"/>
        </w:rPr>
        <w:t>předmětu smlouvy</w:t>
      </w:r>
      <w:r w:rsidR="00BE219A" w:rsidRPr="00F876E6">
        <w:rPr>
          <w:rFonts w:ascii="Arial" w:hAnsi="Arial" w:cs="Arial"/>
          <w:color w:val="000000"/>
        </w:rPr>
        <w:t xml:space="preserve"> </w:t>
      </w:r>
      <w:r w:rsidR="00F93466" w:rsidRPr="00F876E6">
        <w:rPr>
          <w:rFonts w:ascii="Arial" w:hAnsi="Arial" w:cs="Arial"/>
          <w:color w:val="000000"/>
        </w:rPr>
        <w:t xml:space="preserve">a jeho financováním (způsobem dle zákona 563/1991 Sb., o účetnictví v platném znění) </w:t>
      </w:r>
      <w:r w:rsidR="00F93466">
        <w:rPr>
          <w:rFonts w:ascii="Arial" w:hAnsi="Arial" w:cs="Arial"/>
          <w:color w:val="000000"/>
        </w:rPr>
        <w:t>včetně účetních dokladů minimálně do konce roku 20</w:t>
      </w:r>
      <w:r w:rsidR="004F46C7">
        <w:rPr>
          <w:rFonts w:ascii="Arial" w:hAnsi="Arial" w:cs="Arial"/>
          <w:color w:val="000000"/>
        </w:rPr>
        <w:t>31</w:t>
      </w:r>
      <w:r w:rsidR="00F93466">
        <w:rPr>
          <w:rFonts w:ascii="Arial" w:hAnsi="Arial" w:cs="Arial"/>
          <w:color w:val="000000"/>
        </w:rPr>
        <w:t xml:space="preserve"> nebo </w:t>
      </w:r>
      <w:r w:rsidR="00F93466" w:rsidRPr="00F876E6">
        <w:rPr>
          <w:rFonts w:ascii="Arial" w:hAnsi="Arial" w:cs="Arial"/>
          <w:color w:val="000000"/>
        </w:rPr>
        <w:t>po dobu nejméně 10 let ode dne poslední platby za provedené práce</w:t>
      </w:r>
      <w:r w:rsidR="00F93466">
        <w:rPr>
          <w:rFonts w:ascii="Arial" w:hAnsi="Arial" w:cs="Arial"/>
          <w:color w:val="000000"/>
        </w:rPr>
        <w:t>, závazná je lhůta, která je delší.</w:t>
      </w:r>
    </w:p>
    <w:p w14:paraId="7D4429BB" w14:textId="5A817B04" w:rsidR="00F93466" w:rsidRDefault="00536A59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070F52">
        <w:rPr>
          <w:rFonts w:ascii="Arial" w:hAnsi="Arial" w:cs="Arial"/>
          <w:color w:val="000000"/>
        </w:rPr>
        <w:t xml:space="preserve"> je povinen minimálně do konce roku 20</w:t>
      </w:r>
      <w:r w:rsidR="004F46C7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4</w:t>
      </w:r>
      <w:r w:rsidR="00F93466" w:rsidRPr="00070F52">
        <w:rPr>
          <w:rFonts w:ascii="Arial" w:hAnsi="Arial" w:cs="Arial"/>
          <w:color w:val="000000"/>
        </w:rPr>
        <w:t xml:space="preserve"> </w:t>
      </w:r>
      <w:r w:rsidR="00F93466">
        <w:rPr>
          <w:rFonts w:ascii="Arial" w:hAnsi="Arial" w:cs="Arial"/>
          <w:color w:val="000000"/>
        </w:rPr>
        <w:t xml:space="preserve">resp. ve lhůtách dle předchozího odstavce </w:t>
      </w:r>
      <w:r w:rsidR="00F93466" w:rsidRPr="00070F52">
        <w:rPr>
          <w:rFonts w:ascii="Arial" w:hAnsi="Arial" w:cs="Arial"/>
          <w:color w:val="000000"/>
        </w:rPr>
        <w:t xml:space="preserve">poskytovat požadované informace a dokumentaci související s realizací projektu </w:t>
      </w:r>
      <w:r w:rsidR="006730A7">
        <w:rPr>
          <w:rFonts w:ascii="Arial" w:hAnsi="Arial" w:cs="Arial"/>
          <w:color w:val="000000"/>
        </w:rPr>
        <w:t>kupujícímu</w:t>
      </w:r>
      <w:r w:rsidR="00F93466">
        <w:rPr>
          <w:rFonts w:ascii="Arial" w:hAnsi="Arial" w:cs="Arial"/>
          <w:color w:val="000000"/>
        </w:rPr>
        <w:t xml:space="preserve">, </w:t>
      </w:r>
      <w:r w:rsidR="00F93466" w:rsidRPr="00070F52">
        <w:rPr>
          <w:rFonts w:ascii="Arial" w:hAnsi="Arial" w:cs="Arial"/>
          <w:color w:val="000000"/>
        </w:rPr>
        <w:t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5DFAF3B7" w14:textId="06EFB5D4" w:rsidR="00536A59" w:rsidRDefault="00536A59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536A59">
        <w:rPr>
          <w:rFonts w:ascii="Arial" w:hAnsi="Arial" w:cs="Arial"/>
          <w:color w:val="000000"/>
        </w:rPr>
        <w:t xml:space="preserve"> dále prohlašuje, že on sám či poddodavatel dle odst. 4, který se podílí na plnění této smlouvy z více než 10 % hodnoty této smlouvy, není osobou, na kterou se vztahují mezinárodní sankce dle zákona č. 69/2006 Sb., o provádění mezinárodních sankcí, ve znění pozdějších předpisů ve spojení s čl. 5k nařízení Rady (EU) č. 833/2014 ze dne 31. června 2014, o</w:t>
      </w:r>
      <w:r>
        <w:rPr>
          <w:rFonts w:ascii="Arial" w:hAnsi="Arial" w:cs="Arial"/>
          <w:color w:val="000000"/>
        </w:rPr>
        <w:t> </w:t>
      </w:r>
      <w:r w:rsidRPr="00536A59">
        <w:rPr>
          <w:rFonts w:ascii="Arial" w:hAnsi="Arial" w:cs="Arial"/>
          <w:color w:val="000000"/>
        </w:rPr>
        <w:t xml:space="preserve">omezujících opatřeních vzhledem k činnostem Ruska destabilizujícím situaci na Ukrajině, ve znění nařízení Rady (EU) č. 2022/578 ze dne 4. dubna 2022, a zároveň že žádné finanční prostředky, které obdrží za plnění dle této smlouvy, nepoužije v rozporu s mezinárodními sankcemi uvedenými v § 2 zákona č. 69/2006 Sb., o provádění mezinárodních sankcí, ve znění pozdějších předpisů, zejména, že tyto finanční prostředky přímo ani nepřímo nezpřístupní osobám, subjektům či orgánům s nimi spojeným uvedeným v sankčních seznamech v souvislosti s konfliktem na Ukrajině nebo v jejich prospěch. </w:t>
      </w:r>
      <w:r>
        <w:rPr>
          <w:rFonts w:ascii="Arial" w:hAnsi="Arial" w:cs="Arial"/>
          <w:color w:val="000000"/>
        </w:rPr>
        <w:t>Prodávající</w:t>
      </w:r>
      <w:r w:rsidRPr="00536A59">
        <w:rPr>
          <w:rFonts w:ascii="Arial" w:hAnsi="Arial" w:cs="Arial"/>
          <w:color w:val="000000"/>
        </w:rPr>
        <w:t xml:space="preserve"> se zavazuje, že jakoukoli změnu skutečností, která bude mít vliv na skutečnosti dle tohoto odstavce, oznámí písemně </w:t>
      </w:r>
      <w:r>
        <w:rPr>
          <w:rFonts w:ascii="Arial" w:hAnsi="Arial" w:cs="Arial"/>
          <w:color w:val="000000"/>
        </w:rPr>
        <w:t>kupujícímu</w:t>
      </w:r>
      <w:r w:rsidRPr="00536A59">
        <w:rPr>
          <w:rFonts w:ascii="Arial" w:hAnsi="Arial" w:cs="Arial"/>
          <w:color w:val="000000"/>
        </w:rPr>
        <w:t xml:space="preserve"> do 5 pracovních dnů od okamžiku, kdy se o této skutečnosti dozví.</w:t>
      </w:r>
    </w:p>
    <w:p w14:paraId="545F9EB5" w14:textId="77777777" w:rsidR="00F93466" w:rsidRPr="00BF2672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CE306A">
        <w:rPr>
          <w:rFonts w:ascii="Arial" w:hAnsi="Arial" w:cs="Arial"/>
          <w:b/>
          <w:color w:val="000000"/>
        </w:rPr>
        <w:t xml:space="preserve">Použití </w:t>
      </w:r>
      <w:r>
        <w:rPr>
          <w:rFonts w:ascii="Arial" w:hAnsi="Arial" w:cs="Arial"/>
          <w:b/>
          <w:color w:val="000000"/>
        </w:rPr>
        <w:t>pod</w:t>
      </w:r>
      <w:r w:rsidRPr="00CE306A">
        <w:rPr>
          <w:rFonts w:ascii="Arial" w:hAnsi="Arial" w:cs="Arial"/>
          <w:b/>
          <w:color w:val="000000"/>
        </w:rPr>
        <w:t>dodavatelů</w:t>
      </w:r>
    </w:p>
    <w:p w14:paraId="735878B1" w14:textId="1B3D97F3" w:rsidR="00F93466" w:rsidRPr="00CD1233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může pověřit provedením části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třetí osobu (dále jen „poddodavatel“) pouze za podmínek stanovených touto smlouvou. Při provádění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poddodavatelem </w:t>
      </w: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odpovídá </w:t>
      </w:r>
      <w:r>
        <w:rPr>
          <w:rFonts w:ascii="Arial" w:hAnsi="Arial" w:cs="Arial"/>
          <w:color w:val="000000"/>
        </w:rPr>
        <w:t>kupujícímu</w:t>
      </w:r>
      <w:r w:rsidR="00F93466" w:rsidRPr="00CD1233">
        <w:rPr>
          <w:rFonts w:ascii="Arial" w:hAnsi="Arial" w:cs="Arial"/>
          <w:color w:val="000000"/>
        </w:rPr>
        <w:t xml:space="preserve">, jako by tuto část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prováděl sám.</w:t>
      </w:r>
    </w:p>
    <w:p w14:paraId="2A7BD387" w14:textId="78689CB7" w:rsidR="009C67D6" w:rsidRDefault="00F93466" w:rsidP="00CB1FF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Změnu v osobě jakéhokoliv z</w:t>
      </w:r>
      <w:r w:rsidRPr="00CD1233">
        <w:rPr>
          <w:rFonts w:ascii="Arial" w:hAnsi="Arial" w:cs="Arial"/>
          <w:color w:val="000000"/>
        </w:rPr>
        <w:t xml:space="preserve"> poddodavatelů provede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</w:t>
      </w:r>
      <w:r w:rsidRPr="00CD1233">
        <w:rPr>
          <w:rFonts w:ascii="Arial" w:hAnsi="Arial" w:cs="Arial"/>
          <w:color w:val="000000"/>
        </w:rPr>
        <w:t xml:space="preserve">pouze s předchozím souhlasem </w:t>
      </w:r>
      <w:r w:rsidR="00891CFF">
        <w:rPr>
          <w:rFonts w:ascii="Arial" w:hAnsi="Arial" w:cs="Arial"/>
          <w:color w:val="000000"/>
        </w:rPr>
        <w:t>kupujícího</w:t>
      </w:r>
      <w:r w:rsidRPr="00CD123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Souhlas se změnou poddodavatele musí být učiněn písemnou formou.</w:t>
      </w:r>
      <w:r w:rsidRPr="00CD1233" w:rsidDel="00895B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Poddodavatele, kterým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prokazoval splnění kvalifikace v příslušném zadávacím řízení veřejné zakázky, je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oprávněn změnit pouze ve výjimečných případech. Souhlas se změnou takového poddodavatele </w:t>
      </w:r>
      <w:r w:rsidR="00891CFF">
        <w:rPr>
          <w:rFonts w:ascii="Arial" w:hAnsi="Arial" w:cs="Arial"/>
          <w:color w:val="000000"/>
        </w:rPr>
        <w:t>kupující</w:t>
      </w:r>
      <w:r>
        <w:rPr>
          <w:rFonts w:ascii="Arial" w:hAnsi="Arial" w:cs="Arial"/>
          <w:color w:val="000000"/>
        </w:rPr>
        <w:t xml:space="preserve"> nevydá do doby, než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předloží</w:t>
      </w:r>
      <w:r w:rsidRPr="00D74CA1">
        <w:rPr>
          <w:rFonts w:ascii="Arial" w:hAnsi="Arial" w:cs="Arial"/>
          <w:color w:val="000000"/>
        </w:rPr>
        <w:t xml:space="preserve"> potřebné dok</w:t>
      </w:r>
      <w:r>
        <w:rPr>
          <w:rFonts w:ascii="Arial" w:hAnsi="Arial" w:cs="Arial"/>
          <w:color w:val="000000"/>
        </w:rPr>
        <w:t>lady</w:t>
      </w:r>
      <w:r w:rsidRPr="00D74CA1">
        <w:rPr>
          <w:rFonts w:ascii="Arial" w:hAnsi="Arial" w:cs="Arial"/>
          <w:color w:val="000000"/>
        </w:rPr>
        <w:t xml:space="preserve"> prokazující splnění kvalifikace jiným poddodavatelem</w:t>
      </w:r>
      <w:r>
        <w:rPr>
          <w:rFonts w:ascii="Arial" w:hAnsi="Arial" w:cs="Arial"/>
          <w:color w:val="000000"/>
        </w:rPr>
        <w:t xml:space="preserve"> </w:t>
      </w:r>
      <w:r w:rsidRPr="00342709">
        <w:rPr>
          <w:rFonts w:ascii="Arial" w:hAnsi="Arial" w:cs="Arial"/>
          <w:color w:val="000000"/>
        </w:rPr>
        <w:t>minimálně v rozsahu, v jakém byla prokázána v zadávacím řízení</w:t>
      </w:r>
      <w:r>
        <w:rPr>
          <w:rFonts w:ascii="Arial" w:hAnsi="Arial" w:cs="Arial"/>
          <w:color w:val="000000"/>
        </w:rPr>
        <w:t xml:space="preserve"> veřejné zakázky.</w:t>
      </w:r>
      <w:r w:rsidR="009C67D6">
        <w:rPr>
          <w:rFonts w:ascii="Arial" w:hAnsi="Arial" w:cs="Arial"/>
          <w:color w:val="000000"/>
        </w:rPr>
        <w:br w:type="page"/>
      </w:r>
    </w:p>
    <w:p w14:paraId="73B0C04B" w14:textId="77777777" w:rsidR="00F93466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184B00">
        <w:rPr>
          <w:rFonts w:ascii="Arial" w:hAnsi="Arial" w:cs="Arial"/>
          <w:b/>
          <w:color w:val="000000"/>
        </w:rPr>
        <w:lastRenderedPageBreak/>
        <w:t>Součinnost s ostatními dodavateli</w:t>
      </w:r>
    </w:p>
    <w:p w14:paraId="5ECDF295" w14:textId="211054EC" w:rsidR="00F93466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>
        <w:rPr>
          <w:rFonts w:ascii="Arial" w:hAnsi="Arial" w:cs="Arial"/>
          <w:color w:val="000000"/>
        </w:rPr>
        <w:t xml:space="preserve"> je povinen poskytnout maximální možnou součinnost všem dalším dodavatelům </w:t>
      </w:r>
      <w:r>
        <w:rPr>
          <w:rFonts w:ascii="Arial" w:hAnsi="Arial" w:cs="Arial"/>
          <w:color w:val="000000"/>
        </w:rPr>
        <w:t>kupujícího</w:t>
      </w:r>
      <w:r w:rsidR="00F93466">
        <w:rPr>
          <w:rFonts w:ascii="Arial" w:hAnsi="Arial" w:cs="Arial"/>
          <w:color w:val="000000"/>
        </w:rPr>
        <w:t>, jejichž plnění je součástí realizace projektu.</w:t>
      </w:r>
    </w:p>
    <w:p w14:paraId="1DE02934" w14:textId="14B1B94B"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Neodůvodněné či svévolné neposkytnutí součinnosti je podstatným porušením smluvních povinností.</w:t>
      </w:r>
    </w:p>
    <w:p w14:paraId="4C8E3D4A" w14:textId="775C3626"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07D20B6A" w14:textId="77777777"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Závěrečná ustanovení</w:t>
      </w:r>
    </w:p>
    <w:p w14:paraId="200CA40C" w14:textId="07475A6D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Vztahy touto smlouvou neupravené se řídí příslušnými ustanoveními zákona č. 89/2012 Sb</w:t>
      </w:r>
      <w:r>
        <w:rPr>
          <w:rFonts w:ascii="Arial" w:hAnsi="Arial" w:cs="Arial"/>
          <w:color w:val="000000"/>
        </w:rPr>
        <w:t>.</w:t>
      </w:r>
      <w:r w:rsidRPr="002C349D">
        <w:rPr>
          <w:rFonts w:ascii="Arial" w:hAnsi="Arial" w:cs="Arial"/>
          <w:color w:val="000000"/>
        </w:rPr>
        <w:t>, občanský zákoník</w:t>
      </w:r>
      <w:r w:rsidR="007F27F0">
        <w:rPr>
          <w:rFonts w:ascii="Arial" w:hAnsi="Arial" w:cs="Arial"/>
          <w:color w:val="000000"/>
        </w:rPr>
        <w:t>, v platném znění</w:t>
      </w:r>
      <w:r>
        <w:rPr>
          <w:rFonts w:ascii="Arial" w:hAnsi="Arial" w:cs="Arial"/>
          <w:color w:val="000000"/>
        </w:rPr>
        <w:t>,</w:t>
      </w:r>
      <w:r w:rsidRPr="002C349D">
        <w:rPr>
          <w:rFonts w:ascii="Arial" w:hAnsi="Arial" w:cs="Arial"/>
          <w:color w:val="000000"/>
        </w:rPr>
        <w:t xml:space="preserve"> a zákona č. 121/2000 Sb., o právu autorském, o právech souvisejících s právem autorským a o změně některých zákonů (autorský zákon) v platném znění.</w:t>
      </w:r>
    </w:p>
    <w:p w14:paraId="1FFE1F3A" w14:textId="7BE2A4D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Tuto smlouvu lze měnit nebo doplňovat po dohodě smluvních stran pouze písemnými, očíslovanými dodatky kupní smlouvy, podepsanými oprávněnými zástupci obou smluvních stran.</w:t>
      </w:r>
    </w:p>
    <w:p w14:paraId="75954536" w14:textId="29B4D6C7" w:rsidR="00F93466" w:rsidRPr="00CD1233" w:rsidRDefault="00F93466" w:rsidP="00F93466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souhlasí s uveřejněním smlouvy, jejích změn a dodatků v souladu s povinností stanovenou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 zákonem č. 134/2016 Sb., o zadávání veřejných zakázek, v účinném znění, v registru smluv ve smyslu zákona č. 340/2015 Sb., </w:t>
      </w:r>
      <w:r w:rsidRPr="00A85B08">
        <w:rPr>
          <w:rFonts w:ascii="Arial" w:hAnsi="Arial" w:cs="Arial"/>
          <w:color w:val="000000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color w:val="000000"/>
        </w:rPr>
        <w:t xml:space="preserve">, případně dle dalších právních předpisu upravujících povinnost uveřejnění dokumentů vztahujících se k plnění smlouvy. Prodávající </w:t>
      </w:r>
      <w:r w:rsidRPr="006C7AD8">
        <w:rPr>
          <w:rFonts w:ascii="Arial" w:hAnsi="Arial" w:cs="Arial"/>
          <w:color w:val="000000"/>
        </w:rPr>
        <w:t xml:space="preserve">výslovně prohlašuje, že veškeré informace, skutečnosti a veškerá dokumentace týkající se </w:t>
      </w:r>
      <w:r>
        <w:rPr>
          <w:rFonts w:ascii="Arial" w:hAnsi="Arial" w:cs="Arial"/>
          <w:color w:val="000000"/>
        </w:rPr>
        <w:t>plnění smlouvy</w:t>
      </w:r>
      <w:r w:rsidRPr="006C7AD8">
        <w:rPr>
          <w:rFonts w:ascii="Arial" w:hAnsi="Arial" w:cs="Arial"/>
          <w:color w:val="000000"/>
        </w:rPr>
        <w:t xml:space="preserve">, které jsou případně předmětem obchodního tajemství a považují se za důvěrné, předem </w:t>
      </w:r>
      <w:r w:rsidR="006730A7">
        <w:rPr>
          <w:rFonts w:ascii="Arial" w:hAnsi="Arial" w:cs="Arial"/>
          <w:color w:val="000000"/>
        </w:rPr>
        <w:t>kupujícímu</w:t>
      </w:r>
      <w:r w:rsidRPr="006C7AD8">
        <w:rPr>
          <w:rFonts w:ascii="Arial" w:hAnsi="Arial" w:cs="Arial"/>
          <w:color w:val="000000"/>
        </w:rPr>
        <w:t xml:space="preserve"> písemně a jasně označil a nejsou obsaženy v této smlouvě.</w:t>
      </w:r>
    </w:p>
    <w:p w14:paraId="7300B6C1" w14:textId="00EAF609" w:rsidR="002C349D" w:rsidRPr="002C349D" w:rsidRDefault="00EF1C0B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EF1C0B">
        <w:rPr>
          <w:rFonts w:ascii="Arial" w:hAnsi="Arial" w:cs="Arial"/>
          <w:color w:val="000000"/>
        </w:rPr>
        <w:t xml:space="preserve">Uzavírá-li se tato </w:t>
      </w:r>
      <w:r>
        <w:rPr>
          <w:rFonts w:ascii="Arial" w:hAnsi="Arial" w:cs="Arial"/>
          <w:color w:val="000000"/>
        </w:rPr>
        <w:t xml:space="preserve">kupní </w:t>
      </w:r>
      <w:r w:rsidRPr="00EF1C0B">
        <w:rPr>
          <w:rFonts w:ascii="Arial" w:hAnsi="Arial" w:cs="Arial"/>
          <w:color w:val="000000"/>
        </w:rPr>
        <w:t>smlouva v listinné podobě</w:t>
      </w:r>
      <w:r>
        <w:rPr>
          <w:rFonts w:ascii="Arial" w:hAnsi="Arial" w:cs="Arial"/>
          <w:color w:val="000000"/>
        </w:rPr>
        <w:t>,</w:t>
      </w:r>
      <w:r w:rsidR="002C349D" w:rsidRPr="002C349D">
        <w:rPr>
          <w:rFonts w:ascii="Arial" w:hAnsi="Arial" w:cs="Arial"/>
          <w:color w:val="000000"/>
        </w:rPr>
        <w:t xml:space="preserve"> je vyhotovena v </w:t>
      </w:r>
      <w:r w:rsidR="002C349D">
        <w:rPr>
          <w:rFonts w:ascii="Arial" w:hAnsi="Arial" w:cs="Arial"/>
          <w:color w:val="000000"/>
        </w:rPr>
        <w:t>pěti</w:t>
      </w:r>
      <w:r w:rsidR="002C349D" w:rsidRPr="002C349D">
        <w:rPr>
          <w:rFonts w:ascii="Arial" w:hAnsi="Arial" w:cs="Arial"/>
          <w:color w:val="000000"/>
        </w:rPr>
        <w:t xml:space="preserve"> stejnopisech s platností originálu, z nichž </w:t>
      </w:r>
      <w:r w:rsidR="002C349D">
        <w:rPr>
          <w:rFonts w:ascii="Arial" w:hAnsi="Arial" w:cs="Arial"/>
          <w:color w:val="000000"/>
        </w:rPr>
        <w:t>kupující</w:t>
      </w:r>
      <w:r w:rsidR="002C349D" w:rsidRPr="002C349D">
        <w:rPr>
          <w:rFonts w:ascii="Arial" w:hAnsi="Arial" w:cs="Arial"/>
          <w:color w:val="000000"/>
        </w:rPr>
        <w:t xml:space="preserve"> obdrží tři vyhotovení a </w:t>
      </w:r>
      <w:r w:rsidR="002C349D">
        <w:rPr>
          <w:rFonts w:ascii="Arial" w:hAnsi="Arial" w:cs="Arial"/>
          <w:color w:val="000000"/>
        </w:rPr>
        <w:t xml:space="preserve">prodávající </w:t>
      </w:r>
      <w:r w:rsidR="002C349D" w:rsidRPr="002C349D">
        <w:rPr>
          <w:rFonts w:ascii="Arial" w:hAnsi="Arial" w:cs="Arial"/>
          <w:color w:val="000000"/>
        </w:rPr>
        <w:t>dvě vyhotovení.</w:t>
      </w:r>
    </w:p>
    <w:p w14:paraId="7D6FFD46" w14:textId="62624BA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Smlouva nabývá platnosti dnem jejího podpisu oprávněnými zástupci obou smluvních stran.</w:t>
      </w:r>
    </w:p>
    <w:p w14:paraId="5E005A71" w14:textId="3D65FA5F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shodně prohlašují, že smlouva byla podepsána dle jejich přání a svobodné vůle a na důkaz toho k ní připojují své právoplatné podpisy.</w:t>
      </w:r>
    </w:p>
    <w:p w14:paraId="17E1BEFA" w14:textId="14509FE3" w:rsidR="007455D1" w:rsidRPr="009E763F" w:rsidRDefault="007455D1" w:rsidP="007455D1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Uzavření této smlouvy bylo schváleno Radou Královéhradeckého kraje usnesením </w:t>
      </w:r>
      <w:r w:rsidR="008B1183">
        <w:rPr>
          <w:rFonts w:ascii="Arial" w:hAnsi="Arial" w:cs="Arial"/>
          <w:color w:val="000000"/>
        </w:rPr>
        <w:t>č. </w:t>
      </w:r>
      <w:r w:rsidR="00362507" w:rsidRPr="00362507">
        <w:rPr>
          <w:rFonts w:ascii="Arial" w:hAnsi="Arial" w:cs="Arial"/>
          <w:color w:val="000000"/>
          <w:highlight w:val="cyan"/>
        </w:rPr>
        <w:t>RK/……/……/202</w:t>
      </w:r>
      <w:r w:rsidR="00236C10">
        <w:rPr>
          <w:rFonts w:ascii="Arial" w:hAnsi="Arial" w:cs="Arial"/>
          <w:color w:val="000000"/>
          <w:highlight w:val="cyan"/>
        </w:rPr>
        <w:t>3</w:t>
      </w:r>
      <w:r w:rsidR="00362507" w:rsidRPr="00362507">
        <w:rPr>
          <w:rFonts w:ascii="Arial" w:hAnsi="Arial" w:cs="Arial"/>
          <w:color w:val="000000"/>
          <w:highlight w:val="cyan"/>
        </w:rPr>
        <w:t xml:space="preserve"> ze dne ………</w:t>
      </w:r>
      <w:r w:rsidR="00362507" w:rsidRPr="00362507">
        <w:rPr>
          <w:rFonts w:ascii="Arial" w:hAnsi="Arial" w:cs="Arial"/>
          <w:color w:val="000000"/>
        </w:rPr>
        <w:t>.</w:t>
      </w:r>
    </w:p>
    <w:p w14:paraId="4A684BA5" w14:textId="3E388ED6" w:rsidR="007455D1" w:rsidRPr="00A85B08" w:rsidRDefault="007455D1" w:rsidP="007455D1">
      <w:pPr>
        <w:spacing w:before="600" w:after="360"/>
        <w:ind w:right="476"/>
        <w:rPr>
          <w:rFonts w:ascii="Arial" w:hAnsi="Arial" w:cs="Arial"/>
          <w:color w:val="000000"/>
          <w:sz w:val="20"/>
          <w:szCs w:val="20"/>
          <w:lang w:val="en-US"/>
        </w:rPr>
      </w:pPr>
      <w:r w:rsidRPr="009E763F">
        <w:rPr>
          <w:rFonts w:ascii="Arial" w:hAnsi="Arial" w:cs="Arial"/>
          <w:color w:val="000000"/>
          <w:sz w:val="20"/>
          <w:szCs w:val="20"/>
        </w:rPr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kupujícího</w:t>
      </w:r>
      <w:r>
        <w:rPr>
          <w:rFonts w:ascii="Arial" w:hAnsi="Arial" w:cs="Arial"/>
          <w:color w:val="000000"/>
          <w:sz w:val="20"/>
          <w:szCs w:val="20"/>
        </w:rPr>
        <w:t xml:space="preserve"> v Hradci Králové</w:t>
      </w:r>
      <w:r w:rsidR="00AA59FC">
        <w:rPr>
          <w:rFonts w:ascii="Arial" w:hAnsi="Arial" w:cs="Arial"/>
          <w:color w:val="000000"/>
          <w:sz w:val="20"/>
          <w:szCs w:val="20"/>
        </w:rPr>
        <w:tab/>
      </w:r>
      <w:r w:rsidR="00AA59FC">
        <w:rPr>
          <w:rFonts w:ascii="Arial" w:hAnsi="Arial" w:cs="Arial"/>
          <w:color w:val="000000"/>
          <w:sz w:val="20"/>
          <w:szCs w:val="20"/>
        </w:rPr>
        <w:tab/>
      </w:r>
      <w:r w:rsidRPr="009E763F">
        <w:rPr>
          <w:rFonts w:ascii="Arial" w:hAnsi="Arial" w:cs="Arial"/>
          <w:color w:val="000000"/>
          <w:sz w:val="20"/>
          <w:szCs w:val="20"/>
        </w:rPr>
        <w:tab/>
      </w:r>
      <w:r w:rsidRPr="009E763F">
        <w:rPr>
          <w:rFonts w:ascii="Arial" w:hAnsi="Arial" w:cs="Arial"/>
          <w:color w:val="000000"/>
          <w:sz w:val="20"/>
          <w:szCs w:val="20"/>
        </w:rPr>
        <w:tab/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prodávajícího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5B08">
        <w:rPr>
          <w:rFonts w:ascii="Arial" w:hAnsi="Arial" w:cs="Arial"/>
          <w:color w:val="000000"/>
          <w:sz w:val="20"/>
          <w:szCs w:val="20"/>
          <w:highlight w:val="yellow"/>
        </w:rPr>
        <w:t>[doplní dodavatel]</w:t>
      </w:r>
      <w:r w:rsidRPr="00A85B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2AD614" w14:textId="77777777" w:rsidR="007455D1" w:rsidRPr="005B01B2" w:rsidRDefault="007455D1" w:rsidP="007455D1">
      <w:pPr>
        <w:spacing w:before="960"/>
        <w:ind w:right="476"/>
        <w:rPr>
          <w:rFonts w:ascii="Arial" w:hAnsi="Arial" w:cs="Arial"/>
          <w:color w:val="000000"/>
          <w:sz w:val="20"/>
          <w:szCs w:val="20"/>
        </w:rPr>
      </w:pP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14:paraId="6C638EA3" w14:textId="0539DC73" w:rsidR="007455D1" w:rsidRPr="00CE306A" w:rsidRDefault="007455D1" w:rsidP="007455D1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CE306A">
        <w:rPr>
          <w:rFonts w:ascii="Arial" w:hAnsi="Arial" w:cs="Arial"/>
          <w:color w:val="000000"/>
          <w:sz w:val="20"/>
          <w:szCs w:val="20"/>
        </w:rPr>
        <w:tab/>
      </w:r>
    </w:p>
    <w:p w14:paraId="4263E718" w14:textId="4545F92A" w:rsidR="007455D1" w:rsidRPr="0000760C" w:rsidRDefault="00EF1C0B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Mgr. Martin Červíček</w:t>
      </w:r>
      <w:r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[jméno a příjmení – doplní dodavatel]</w:t>
      </w:r>
    </w:p>
    <w:p w14:paraId="0DA56282" w14:textId="1A1ADBF9" w:rsidR="007455D1" w:rsidRPr="0000760C" w:rsidRDefault="00104981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hejtman kraje</w:t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EC654A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14:paraId="3A6904C5" w14:textId="77777777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sectPr w:rsidR="002C349D" w:rsidSect="00B077EE">
      <w:headerReference w:type="default" r:id="rId11"/>
      <w:footerReference w:type="even" r:id="rId12"/>
      <w:footerReference w:type="default" r:id="rId13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3B8A" w14:textId="77777777" w:rsidR="002B4513" w:rsidRDefault="002B4513">
      <w:r>
        <w:separator/>
      </w:r>
    </w:p>
  </w:endnote>
  <w:endnote w:type="continuationSeparator" w:id="0">
    <w:p w14:paraId="6E17D3EF" w14:textId="77777777" w:rsidR="002B4513" w:rsidRDefault="002B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53BB" w14:textId="77777777" w:rsidR="00E676C5" w:rsidRDefault="00E676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C53BC" w14:textId="77777777"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765A" w14:textId="77777777" w:rsidR="00E676C5" w:rsidRDefault="00E676C5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14:paraId="122C53BE" w14:textId="7A63B015" w:rsidR="00E676C5" w:rsidRPr="007E79C1" w:rsidRDefault="00E676C5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764E77">
      <w:rPr>
        <w:rStyle w:val="slostrnky"/>
        <w:rFonts w:ascii="Arial" w:hAnsi="Arial" w:cs="Arial"/>
        <w:noProof/>
        <w:sz w:val="16"/>
      </w:rPr>
      <w:t>11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764E77">
      <w:rPr>
        <w:rStyle w:val="slostrnky"/>
        <w:rFonts w:ascii="Arial" w:hAnsi="Arial" w:cs="Arial"/>
        <w:noProof/>
        <w:sz w:val="16"/>
      </w:rPr>
      <w:t>11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14:paraId="122C53BF" w14:textId="77777777" w:rsidR="00E676C5" w:rsidRDefault="00E676C5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122C53C0" w14:textId="77777777"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DC3B" w14:textId="77777777" w:rsidR="002B4513" w:rsidRDefault="002B4513">
      <w:r>
        <w:separator/>
      </w:r>
    </w:p>
  </w:footnote>
  <w:footnote w:type="continuationSeparator" w:id="0">
    <w:p w14:paraId="24BDD9A8" w14:textId="77777777" w:rsidR="002B4513" w:rsidRDefault="002B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CEE2" w14:textId="5916B8A3" w:rsidR="00F57CB1" w:rsidRPr="00F57CB1" w:rsidRDefault="00F57CB1">
    <w:pPr>
      <w:pStyle w:val="Zhlav"/>
      <w:rPr>
        <w:rFonts w:ascii="Arial" w:hAnsi="Arial" w:cs="Arial"/>
        <w:sz w:val="16"/>
      </w:rPr>
    </w:pPr>
    <w:r w:rsidRPr="00F57CB1">
      <w:rPr>
        <w:rFonts w:ascii="Arial" w:hAnsi="Arial" w:cs="Arial"/>
        <w:sz w:val="16"/>
      </w:rPr>
      <w:t>Příloha č. 1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B00FC"/>
    <w:multiLevelType w:val="hybridMultilevel"/>
    <w:tmpl w:val="C270CFC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C216A"/>
    <w:multiLevelType w:val="hybridMultilevel"/>
    <w:tmpl w:val="4A2CCACA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7E7183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F23C18"/>
    <w:multiLevelType w:val="hybridMultilevel"/>
    <w:tmpl w:val="609A491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8D3666"/>
    <w:multiLevelType w:val="hybridMultilevel"/>
    <w:tmpl w:val="65E8E6AA"/>
    <w:lvl w:ilvl="0" w:tplc="040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0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AE4298"/>
    <w:multiLevelType w:val="multilevel"/>
    <w:tmpl w:val="F8883DE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2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B10177"/>
    <w:multiLevelType w:val="hybridMultilevel"/>
    <w:tmpl w:val="9D24114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9939554">
    <w:abstractNumId w:val="48"/>
  </w:num>
  <w:num w:numId="2" w16cid:durableId="1735548345">
    <w:abstractNumId w:val="28"/>
  </w:num>
  <w:num w:numId="3" w16cid:durableId="1503855437">
    <w:abstractNumId w:val="15"/>
  </w:num>
  <w:num w:numId="4" w16cid:durableId="1800487607">
    <w:abstractNumId w:val="34"/>
  </w:num>
  <w:num w:numId="5" w16cid:durableId="1175650856">
    <w:abstractNumId w:val="6"/>
  </w:num>
  <w:num w:numId="6" w16cid:durableId="362291442">
    <w:abstractNumId w:val="8"/>
  </w:num>
  <w:num w:numId="7" w16cid:durableId="789402215">
    <w:abstractNumId w:val="25"/>
  </w:num>
  <w:num w:numId="8" w16cid:durableId="1520389037">
    <w:abstractNumId w:val="13"/>
  </w:num>
  <w:num w:numId="9" w16cid:durableId="482086739">
    <w:abstractNumId w:val="39"/>
  </w:num>
  <w:num w:numId="10" w16cid:durableId="511721548">
    <w:abstractNumId w:val="18"/>
  </w:num>
  <w:num w:numId="11" w16cid:durableId="1572423244">
    <w:abstractNumId w:val="21"/>
  </w:num>
  <w:num w:numId="12" w16cid:durableId="1283730455">
    <w:abstractNumId w:val="38"/>
  </w:num>
  <w:num w:numId="13" w16cid:durableId="566038726">
    <w:abstractNumId w:val="24"/>
  </w:num>
  <w:num w:numId="14" w16cid:durableId="856769833">
    <w:abstractNumId w:val="14"/>
  </w:num>
  <w:num w:numId="15" w16cid:durableId="688291785">
    <w:abstractNumId w:val="40"/>
  </w:num>
  <w:num w:numId="16" w16cid:durableId="1188366873">
    <w:abstractNumId w:val="17"/>
  </w:num>
  <w:num w:numId="17" w16cid:durableId="959070101">
    <w:abstractNumId w:val="16"/>
  </w:num>
  <w:num w:numId="18" w16cid:durableId="2135516069">
    <w:abstractNumId w:val="7"/>
  </w:num>
  <w:num w:numId="19" w16cid:durableId="1877960466">
    <w:abstractNumId w:val="35"/>
  </w:num>
  <w:num w:numId="20" w16cid:durableId="1310331722">
    <w:abstractNumId w:val="23"/>
  </w:num>
  <w:num w:numId="21" w16cid:durableId="782505974">
    <w:abstractNumId w:val="19"/>
  </w:num>
  <w:num w:numId="22" w16cid:durableId="931203113">
    <w:abstractNumId w:val="45"/>
  </w:num>
  <w:num w:numId="23" w16cid:durableId="850028906">
    <w:abstractNumId w:val="41"/>
  </w:num>
  <w:num w:numId="24" w16cid:durableId="599872329">
    <w:abstractNumId w:val="32"/>
  </w:num>
  <w:num w:numId="25" w16cid:durableId="873158044">
    <w:abstractNumId w:val="3"/>
    <w:lvlOverride w:ilvl="0">
      <w:startOverride w:val="1"/>
    </w:lvlOverride>
  </w:num>
  <w:num w:numId="26" w16cid:durableId="282423458">
    <w:abstractNumId w:val="30"/>
  </w:num>
  <w:num w:numId="27" w16cid:durableId="1343161663">
    <w:abstractNumId w:val="0"/>
    <w:lvlOverride w:ilvl="0">
      <w:startOverride w:val="1"/>
    </w:lvlOverride>
  </w:num>
  <w:num w:numId="28" w16cid:durableId="194739240">
    <w:abstractNumId w:val="36"/>
  </w:num>
  <w:num w:numId="29" w16cid:durableId="1387560769">
    <w:abstractNumId w:val="33"/>
  </w:num>
  <w:num w:numId="30" w16cid:durableId="1542865460">
    <w:abstractNumId w:val="5"/>
    <w:lvlOverride w:ilvl="0">
      <w:startOverride w:val="1"/>
    </w:lvlOverride>
  </w:num>
  <w:num w:numId="31" w16cid:durableId="1227296413">
    <w:abstractNumId w:val="4"/>
    <w:lvlOverride w:ilvl="0">
      <w:startOverride w:val="1"/>
    </w:lvlOverride>
  </w:num>
  <w:num w:numId="32" w16cid:durableId="1213423944">
    <w:abstractNumId w:val="1"/>
    <w:lvlOverride w:ilvl="0">
      <w:startOverride w:val="1"/>
    </w:lvlOverride>
  </w:num>
  <w:num w:numId="33" w16cid:durableId="142044106">
    <w:abstractNumId w:val="46"/>
  </w:num>
  <w:num w:numId="34" w16cid:durableId="1233657346">
    <w:abstractNumId w:val="37"/>
  </w:num>
  <w:num w:numId="35" w16cid:durableId="1153838150">
    <w:abstractNumId w:val="50"/>
  </w:num>
  <w:num w:numId="36" w16cid:durableId="1206064886">
    <w:abstractNumId w:val="2"/>
    <w:lvlOverride w:ilvl="0">
      <w:startOverride w:val="1"/>
    </w:lvlOverride>
  </w:num>
  <w:num w:numId="37" w16cid:durableId="1409884000">
    <w:abstractNumId w:val="10"/>
  </w:num>
  <w:num w:numId="38" w16cid:durableId="1004743818">
    <w:abstractNumId w:val="11"/>
  </w:num>
  <w:num w:numId="39" w16cid:durableId="1240210617">
    <w:abstractNumId w:val="49"/>
  </w:num>
  <w:num w:numId="40" w16cid:durableId="2009138232">
    <w:abstractNumId w:val="43"/>
  </w:num>
  <w:num w:numId="41" w16cid:durableId="1715537673">
    <w:abstractNumId w:val="44"/>
  </w:num>
  <w:num w:numId="42" w16cid:durableId="1853176984">
    <w:abstractNumId w:val="47"/>
  </w:num>
  <w:num w:numId="43" w16cid:durableId="507597373">
    <w:abstractNumId w:val="0"/>
  </w:num>
  <w:num w:numId="44" w16cid:durableId="2087142370">
    <w:abstractNumId w:val="1"/>
  </w:num>
  <w:num w:numId="45" w16cid:durableId="207690365">
    <w:abstractNumId w:val="12"/>
  </w:num>
  <w:num w:numId="46" w16cid:durableId="413208006">
    <w:abstractNumId w:val="27"/>
  </w:num>
  <w:num w:numId="47" w16cid:durableId="1320233059">
    <w:abstractNumId w:val="42"/>
  </w:num>
  <w:num w:numId="48" w16cid:durableId="1552115735">
    <w:abstractNumId w:val="31"/>
  </w:num>
  <w:num w:numId="49" w16cid:durableId="771632448">
    <w:abstractNumId w:val="9"/>
  </w:num>
  <w:num w:numId="50" w16cid:durableId="1353536541">
    <w:abstractNumId w:val="20"/>
  </w:num>
  <w:num w:numId="51" w16cid:durableId="2070690818">
    <w:abstractNumId w:val="26"/>
  </w:num>
  <w:num w:numId="52" w16cid:durableId="334185267">
    <w:abstractNumId w:val="22"/>
  </w:num>
  <w:num w:numId="53" w16cid:durableId="1673146762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760C"/>
    <w:rsid w:val="00012DED"/>
    <w:rsid w:val="0001389D"/>
    <w:rsid w:val="00013D82"/>
    <w:rsid w:val="00015AD1"/>
    <w:rsid w:val="000161DB"/>
    <w:rsid w:val="000163D1"/>
    <w:rsid w:val="00017ABC"/>
    <w:rsid w:val="00017DB6"/>
    <w:rsid w:val="00021800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27F1"/>
    <w:rsid w:val="0004550B"/>
    <w:rsid w:val="00046DB2"/>
    <w:rsid w:val="00051035"/>
    <w:rsid w:val="00051421"/>
    <w:rsid w:val="00051F47"/>
    <w:rsid w:val="00052F7F"/>
    <w:rsid w:val="00056AB0"/>
    <w:rsid w:val="00060963"/>
    <w:rsid w:val="000610E8"/>
    <w:rsid w:val="000626E7"/>
    <w:rsid w:val="0006292D"/>
    <w:rsid w:val="00062CC2"/>
    <w:rsid w:val="0006320D"/>
    <w:rsid w:val="0006380A"/>
    <w:rsid w:val="000655D1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D8D"/>
    <w:rsid w:val="00083EA4"/>
    <w:rsid w:val="00084CA0"/>
    <w:rsid w:val="0009422B"/>
    <w:rsid w:val="0009464E"/>
    <w:rsid w:val="00095946"/>
    <w:rsid w:val="00095DED"/>
    <w:rsid w:val="000A2F81"/>
    <w:rsid w:val="000A3BCC"/>
    <w:rsid w:val="000A48D5"/>
    <w:rsid w:val="000A5DCC"/>
    <w:rsid w:val="000A7425"/>
    <w:rsid w:val="000B3C66"/>
    <w:rsid w:val="000B5B8D"/>
    <w:rsid w:val="000B6313"/>
    <w:rsid w:val="000B7FC7"/>
    <w:rsid w:val="000C0739"/>
    <w:rsid w:val="000C150B"/>
    <w:rsid w:val="000C1C30"/>
    <w:rsid w:val="000C2D9F"/>
    <w:rsid w:val="000C3EFA"/>
    <w:rsid w:val="000C4AF3"/>
    <w:rsid w:val="000C561E"/>
    <w:rsid w:val="000D06C0"/>
    <w:rsid w:val="000D0DC9"/>
    <w:rsid w:val="000D0F39"/>
    <w:rsid w:val="000D1438"/>
    <w:rsid w:val="000D19BA"/>
    <w:rsid w:val="000D2281"/>
    <w:rsid w:val="000D442A"/>
    <w:rsid w:val="000D4ED8"/>
    <w:rsid w:val="000D51A1"/>
    <w:rsid w:val="000D68BF"/>
    <w:rsid w:val="000D6B01"/>
    <w:rsid w:val="000D7B35"/>
    <w:rsid w:val="000D7B38"/>
    <w:rsid w:val="000E0AB9"/>
    <w:rsid w:val="000E1047"/>
    <w:rsid w:val="000E1243"/>
    <w:rsid w:val="000E1928"/>
    <w:rsid w:val="000E3928"/>
    <w:rsid w:val="000E3D04"/>
    <w:rsid w:val="000E4EBA"/>
    <w:rsid w:val="000F19E1"/>
    <w:rsid w:val="000F3D88"/>
    <w:rsid w:val="000F74B1"/>
    <w:rsid w:val="00101F0C"/>
    <w:rsid w:val="00101F16"/>
    <w:rsid w:val="00102621"/>
    <w:rsid w:val="00102D15"/>
    <w:rsid w:val="00103FCC"/>
    <w:rsid w:val="00104981"/>
    <w:rsid w:val="001058A2"/>
    <w:rsid w:val="00107952"/>
    <w:rsid w:val="00111439"/>
    <w:rsid w:val="00112A58"/>
    <w:rsid w:val="001139F6"/>
    <w:rsid w:val="00115951"/>
    <w:rsid w:val="00115CED"/>
    <w:rsid w:val="001160C5"/>
    <w:rsid w:val="001161E0"/>
    <w:rsid w:val="001206C4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420C0"/>
    <w:rsid w:val="00142F94"/>
    <w:rsid w:val="0014428F"/>
    <w:rsid w:val="001442FB"/>
    <w:rsid w:val="00145130"/>
    <w:rsid w:val="00147C3E"/>
    <w:rsid w:val="00150389"/>
    <w:rsid w:val="00152E83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F00"/>
    <w:rsid w:val="0016777D"/>
    <w:rsid w:val="001707B4"/>
    <w:rsid w:val="0017272E"/>
    <w:rsid w:val="00175974"/>
    <w:rsid w:val="00176D73"/>
    <w:rsid w:val="00180678"/>
    <w:rsid w:val="00180685"/>
    <w:rsid w:val="00182B37"/>
    <w:rsid w:val="001835D6"/>
    <w:rsid w:val="00183894"/>
    <w:rsid w:val="00187559"/>
    <w:rsid w:val="0018767E"/>
    <w:rsid w:val="001909D8"/>
    <w:rsid w:val="00191BAF"/>
    <w:rsid w:val="00193F54"/>
    <w:rsid w:val="00195634"/>
    <w:rsid w:val="001958F3"/>
    <w:rsid w:val="00196B27"/>
    <w:rsid w:val="001A1628"/>
    <w:rsid w:val="001A220F"/>
    <w:rsid w:val="001A519E"/>
    <w:rsid w:val="001A559E"/>
    <w:rsid w:val="001A5D0E"/>
    <w:rsid w:val="001A5F31"/>
    <w:rsid w:val="001A7DD6"/>
    <w:rsid w:val="001B0E4B"/>
    <w:rsid w:val="001B2839"/>
    <w:rsid w:val="001B3EDC"/>
    <w:rsid w:val="001B4817"/>
    <w:rsid w:val="001B4DD4"/>
    <w:rsid w:val="001B64C2"/>
    <w:rsid w:val="001B6573"/>
    <w:rsid w:val="001C0C50"/>
    <w:rsid w:val="001C3ED2"/>
    <w:rsid w:val="001C4CDA"/>
    <w:rsid w:val="001C5BDF"/>
    <w:rsid w:val="001C785A"/>
    <w:rsid w:val="001C7BFA"/>
    <w:rsid w:val="001D32DF"/>
    <w:rsid w:val="001D457E"/>
    <w:rsid w:val="001D75B6"/>
    <w:rsid w:val="001E0A46"/>
    <w:rsid w:val="001E1AFC"/>
    <w:rsid w:val="001E29C8"/>
    <w:rsid w:val="001E2A2F"/>
    <w:rsid w:val="001E4360"/>
    <w:rsid w:val="001E60D3"/>
    <w:rsid w:val="001E6762"/>
    <w:rsid w:val="001E67F0"/>
    <w:rsid w:val="001F0B5C"/>
    <w:rsid w:val="001F40BA"/>
    <w:rsid w:val="001F48AB"/>
    <w:rsid w:val="001F5167"/>
    <w:rsid w:val="001F5BDE"/>
    <w:rsid w:val="001F63B9"/>
    <w:rsid w:val="001F7954"/>
    <w:rsid w:val="00202B61"/>
    <w:rsid w:val="00204799"/>
    <w:rsid w:val="002047D1"/>
    <w:rsid w:val="00211E31"/>
    <w:rsid w:val="0021331B"/>
    <w:rsid w:val="00213723"/>
    <w:rsid w:val="00213C99"/>
    <w:rsid w:val="00214629"/>
    <w:rsid w:val="002149A0"/>
    <w:rsid w:val="00220ACC"/>
    <w:rsid w:val="0022164C"/>
    <w:rsid w:val="00225E91"/>
    <w:rsid w:val="00226F88"/>
    <w:rsid w:val="002303FE"/>
    <w:rsid w:val="00231C28"/>
    <w:rsid w:val="00232153"/>
    <w:rsid w:val="00232198"/>
    <w:rsid w:val="00232F97"/>
    <w:rsid w:val="002347CB"/>
    <w:rsid w:val="00234B0D"/>
    <w:rsid w:val="00235BCC"/>
    <w:rsid w:val="00236C10"/>
    <w:rsid w:val="00237E91"/>
    <w:rsid w:val="002406E1"/>
    <w:rsid w:val="00240F1E"/>
    <w:rsid w:val="00241145"/>
    <w:rsid w:val="002412A3"/>
    <w:rsid w:val="00245D19"/>
    <w:rsid w:val="002501BB"/>
    <w:rsid w:val="00251397"/>
    <w:rsid w:val="002515D1"/>
    <w:rsid w:val="002567C9"/>
    <w:rsid w:val="00257747"/>
    <w:rsid w:val="002606B5"/>
    <w:rsid w:val="0026147B"/>
    <w:rsid w:val="00261C40"/>
    <w:rsid w:val="0026201B"/>
    <w:rsid w:val="00262DC4"/>
    <w:rsid w:val="00264D3B"/>
    <w:rsid w:val="002656F3"/>
    <w:rsid w:val="00266F49"/>
    <w:rsid w:val="0026756A"/>
    <w:rsid w:val="002703B3"/>
    <w:rsid w:val="00270486"/>
    <w:rsid w:val="002705CF"/>
    <w:rsid w:val="0027138A"/>
    <w:rsid w:val="00271F8B"/>
    <w:rsid w:val="002728AB"/>
    <w:rsid w:val="002745EB"/>
    <w:rsid w:val="00274C6B"/>
    <w:rsid w:val="00280A0B"/>
    <w:rsid w:val="002815DA"/>
    <w:rsid w:val="002827F9"/>
    <w:rsid w:val="00286CA4"/>
    <w:rsid w:val="00287BB9"/>
    <w:rsid w:val="002937B3"/>
    <w:rsid w:val="0029411F"/>
    <w:rsid w:val="002A0381"/>
    <w:rsid w:val="002A198D"/>
    <w:rsid w:val="002A75E8"/>
    <w:rsid w:val="002A7E5E"/>
    <w:rsid w:val="002B0928"/>
    <w:rsid w:val="002B152D"/>
    <w:rsid w:val="002B1550"/>
    <w:rsid w:val="002B4513"/>
    <w:rsid w:val="002B4589"/>
    <w:rsid w:val="002B4B13"/>
    <w:rsid w:val="002B57B7"/>
    <w:rsid w:val="002B5A99"/>
    <w:rsid w:val="002B6B92"/>
    <w:rsid w:val="002C3282"/>
    <w:rsid w:val="002C349D"/>
    <w:rsid w:val="002C437A"/>
    <w:rsid w:val="002C4575"/>
    <w:rsid w:val="002C4CA5"/>
    <w:rsid w:val="002C55BC"/>
    <w:rsid w:val="002C69AF"/>
    <w:rsid w:val="002C712C"/>
    <w:rsid w:val="002D66C0"/>
    <w:rsid w:val="002E0983"/>
    <w:rsid w:val="002E26C2"/>
    <w:rsid w:val="002E2AD9"/>
    <w:rsid w:val="002E2AEF"/>
    <w:rsid w:val="002E69AC"/>
    <w:rsid w:val="002F0099"/>
    <w:rsid w:val="002F03A1"/>
    <w:rsid w:val="002F2D0F"/>
    <w:rsid w:val="002F519B"/>
    <w:rsid w:val="002F53F7"/>
    <w:rsid w:val="002F5602"/>
    <w:rsid w:val="002F5726"/>
    <w:rsid w:val="002F5C97"/>
    <w:rsid w:val="002F6D9C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4E10"/>
    <w:rsid w:val="0032562B"/>
    <w:rsid w:val="00327AA8"/>
    <w:rsid w:val="00331519"/>
    <w:rsid w:val="00332833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0F56"/>
    <w:rsid w:val="00361AB7"/>
    <w:rsid w:val="00362507"/>
    <w:rsid w:val="00362D1D"/>
    <w:rsid w:val="0036397A"/>
    <w:rsid w:val="00363AEB"/>
    <w:rsid w:val="0036557C"/>
    <w:rsid w:val="003673F4"/>
    <w:rsid w:val="00367B10"/>
    <w:rsid w:val="003707FB"/>
    <w:rsid w:val="0037273B"/>
    <w:rsid w:val="003753C6"/>
    <w:rsid w:val="003772E0"/>
    <w:rsid w:val="003777C2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4BEB"/>
    <w:rsid w:val="003A508C"/>
    <w:rsid w:val="003A61DD"/>
    <w:rsid w:val="003A6A0D"/>
    <w:rsid w:val="003A6C22"/>
    <w:rsid w:val="003A6FD9"/>
    <w:rsid w:val="003A766F"/>
    <w:rsid w:val="003B0956"/>
    <w:rsid w:val="003B13C4"/>
    <w:rsid w:val="003B1541"/>
    <w:rsid w:val="003B346E"/>
    <w:rsid w:val="003B3B83"/>
    <w:rsid w:val="003B413F"/>
    <w:rsid w:val="003B43EE"/>
    <w:rsid w:val="003B448B"/>
    <w:rsid w:val="003B4D06"/>
    <w:rsid w:val="003B68EC"/>
    <w:rsid w:val="003B72D7"/>
    <w:rsid w:val="003B755E"/>
    <w:rsid w:val="003C0927"/>
    <w:rsid w:val="003C1126"/>
    <w:rsid w:val="003C20E5"/>
    <w:rsid w:val="003C5D5A"/>
    <w:rsid w:val="003C6632"/>
    <w:rsid w:val="003C70B6"/>
    <w:rsid w:val="003D0210"/>
    <w:rsid w:val="003D18DB"/>
    <w:rsid w:val="003D289C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1824"/>
    <w:rsid w:val="003F2026"/>
    <w:rsid w:val="003F29F8"/>
    <w:rsid w:val="003F369B"/>
    <w:rsid w:val="003F4649"/>
    <w:rsid w:val="003F47FF"/>
    <w:rsid w:val="003F4836"/>
    <w:rsid w:val="00405FC1"/>
    <w:rsid w:val="0040758F"/>
    <w:rsid w:val="0041298D"/>
    <w:rsid w:val="00413711"/>
    <w:rsid w:val="004155AC"/>
    <w:rsid w:val="00415FB4"/>
    <w:rsid w:val="004171DC"/>
    <w:rsid w:val="004210EB"/>
    <w:rsid w:val="0042168C"/>
    <w:rsid w:val="004219CB"/>
    <w:rsid w:val="0042418D"/>
    <w:rsid w:val="00426185"/>
    <w:rsid w:val="0042639B"/>
    <w:rsid w:val="00426BB5"/>
    <w:rsid w:val="004303DD"/>
    <w:rsid w:val="0043059E"/>
    <w:rsid w:val="00430833"/>
    <w:rsid w:val="0043624E"/>
    <w:rsid w:val="004364A9"/>
    <w:rsid w:val="00437CEC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364B"/>
    <w:rsid w:val="00465DBE"/>
    <w:rsid w:val="004660CD"/>
    <w:rsid w:val="00467100"/>
    <w:rsid w:val="0047009A"/>
    <w:rsid w:val="00471993"/>
    <w:rsid w:val="004740B7"/>
    <w:rsid w:val="00474C57"/>
    <w:rsid w:val="00476F04"/>
    <w:rsid w:val="00481EB3"/>
    <w:rsid w:val="00482D54"/>
    <w:rsid w:val="0048348A"/>
    <w:rsid w:val="004841EC"/>
    <w:rsid w:val="00485788"/>
    <w:rsid w:val="00485E8C"/>
    <w:rsid w:val="004876E5"/>
    <w:rsid w:val="00487E8E"/>
    <w:rsid w:val="0049108D"/>
    <w:rsid w:val="00494120"/>
    <w:rsid w:val="00494A3E"/>
    <w:rsid w:val="00497E8D"/>
    <w:rsid w:val="004A12A2"/>
    <w:rsid w:val="004A1B2E"/>
    <w:rsid w:val="004A2BF0"/>
    <w:rsid w:val="004A2CAB"/>
    <w:rsid w:val="004A2CCA"/>
    <w:rsid w:val="004A30D4"/>
    <w:rsid w:val="004A3FA2"/>
    <w:rsid w:val="004A6360"/>
    <w:rsid w:val="004A650D"/>
    <w:rsid w:val="004A776D"/>
    <w:rsid w:val="004A793D"/>
    <w:rsid w:val="004B2CFA"/>
    <w:rsid w:val="004B468E"/>
    <w:rsid w:val="004B46C0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C31"/>
    <w:rsid w:val="004D2A7B"/>
    <w:rsid w:val="004D3D3A"/>
    <w:rsid w:val="004D6817"/>
    <w:rsid w:val="004D7064"/>
    <w:rsid w:val="004E20CE"/>
    <w:rsid w:val="004E3C40"/>
    <w:rsid w:val="004E5790"/>
    <w:rsid w:val="004E593C"/>
    <w:rsid w:val="004E7A01"/>
    <w:rsid w:val="004E7DCB"/>
    <w:rsid w:val="004F22D4"/>
    <w:rsid w:val="004F2D9B"/>
    <w:rsid w:val="004F346B"/>
    <w:rsid w:val="004F46C7"/>
    <w:rsid w:val="004F523F"/>
    <w:rsid w:val="004F54DB"/>
    <w:rsid w:val="004F61B5"/>
    <w:rsid w:val="004F695C"/>
    <w:rsid w:val="004F78FF"/>
    <w:rsid w:val="004F7AAE"/>
    <w:rsid w:val="00501A1E"/>
    <w:rsid w:val="005031DE"/>
    <w:rsid w:val="005033E8"/>
    <w:rsid w:val="00503ADF"/>
    <w:rsid w:val="00505440"/>
    <w:rsid w:val="005105EE"/>
    <w:rsid w:val="005110DF"/>
    <w:rsid w:val="00512972"/>
    <w:rsid w:val="00512C43"/>
    <w:rsid w:val="00514800"/>
    <w:rsid w:val="0051681D"/>
    <w:rsid w:val="00522F80"/>
    <w:rsid w:val="00526029"/>
    <w:rsid w:val="00527531"/>
    <w:rsid w:val="00532652"/>
    <w:rsid w:val="0053413B"/>
    <w:rsid w:val="00534B36"/>
    <w:rsid w:val="00536A59"/>
    <w:rsid w:val="00536BF9"/>
    <w:rsid w:val="0053788C"/>
    <w:rsid w:val="00545E4D"/>
    <w:rsid w:val="00550BB2"/>
    <w:rsid w:val="00550F50"/>
    <w:rsid w:val="0055188D"/>
    <w:rsid w:val="005557B4"/>
    <w:rsid w:val="00555CAD"/>
    <w:rsid w:val="005565BC"/>
    <w:rsid w:val="00556ACF"/>
    <w:rsid w:val="00556CB7"/>
    <w:rsid w:val="0055768C"/>
    <w:rsid w:val="00562989"/>
    <w:rsid w:val="00563066"/>
    <w:rsid w:val="005646B1"/>
    <w:rsid w:val="00565516"/>
    <w:rsid w:val="005656DA"/>
    <w:rsid w:val="00570042"/>
    <w:rsid w:val="0057166D"/>
    <w:rsid w:val="00571F7A"/>
    <w:rsid w:val="00574A84"/>
    <w:rsid w:val="005765A7"/>
    <w:rsid w:val="005809F4"/>
    <w:rsid w:val="0058161E"/>
    <w:rsid w:val="00583349"/>
    <w:rsid w:val="0059055E"/>
    <w:rsid w:val="00590DC1"/>
    <w:rsid w:val="00591FA6"/>
    <w:rsid w:val="005944FF"/>
    <w:rsid w:val="00594F02"/>
    <w:rsid w:val="00594FEB"/>
    <w:rsid w:val="00595763"/>
    <w:rsid w:val="005969F2"/>
    <w:rsid w:val="00597B8F"/>
    <w:rsid w:val="005A4847"/>
    <w:rsid w:val="005A49C8"/>
    <w:rsid w:val="005A54B0"/>
    <w:rsid w:val="005A5777"/>
    <w:rsid w:val="005A6F2E"/>
    <w:rsid w:val="005A797F"/>
    <w:rsid w:val="005B01B2"/>
    <w:rsid w:val="005B2327"/>
    <w:rsid w:val="005B2DD9"/>
    <w:rsid w:val="005B3BFD"/>
    <w:rsid w:val="005B3C31"/>
    <w:rsid w:val="005B3F0E"/>
    <w:rsid w:val="005B5AA9"/>
    <w:rsid w:val="005C19C4"/>
    <w:rsid w:val="005C1F42"/>
    <w:rsid w:val="005C3863"/>
    <w:rsid w:val="005C3FF4"/>
    <w:rsid w:val="005C4249"/>
    <w:rsid w:val="005C51E3"/>
    <w:rsid w:val="005C58AF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757"/>
    <w:rsid w:val="005E1DF5"/>
    <w:rsid w:val="005E320E"/>
    <w:rsid w:val="005E4D65"/>
    <w:rsid w:val="005E5280"/>
    <w:rsid w:val="005E6086"/>
    <w:rsid w:val="005E672E"/>
    <w:rsid w:val="005F16F0"/>
    <w:rsid w:val="005F5861"/>
    <w:rsid w:val="005F5FDC"/>
    <w:rsid w:val="005F62D7"/>
    <w:rsid w:val="005F7A93"/>
    <w:rsid w:val="005F7C89"/>
    <w:rsid w:val="00600A94"/>
    <w:rsid w:val="00600B29"/>
    <w:rsid w:val="0060295E"/>
    <w:rsid w:val="0060330A"/>
    <w:rsid w:val="006054E3"/>
    <w:rsid w:val="006055D5"/>
    <w:rsid w:val="0060732B"/>
    <w:rsid w:val="00612F82"/>
    <w:rsid w:val="006139F7"/>
    <w:rsid w:val="00613AD0"/>
    <w:rsid w:val="006224C7"/>
    <w:rsid w:val="00623CE8"/>
    <w:rsid w:val="00626EE4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36F2"/>
    <w:rsid w:val="00645FB4"/>
    <w:rsid w:val="00651435"/>
    <w:rsid w:val="00653389"/>
    <w:rsid w:val="00654EA4"/>
    <w:rsid w:val="00655BFA"/>
    <w:rsid w:val="00657DAA"/>
    <w:rsid w:val="0066008D"/>
    <w:rsid w:val="006612B6"/>
    <w:rsid w:val="0066204C"/>
    <w:rsid w:val="0066283A"/>
    <w:rsid w:val="00663650"/>
    <w:rsid w:val="0066754E"/>
    <w:rsid w:val="00667993"/>
    <w:rsid w:val="00667A33"/>
    <w:rsid w:val="00670111"/>
    <w:rsid w:val="006707D2"/>
    <w:rsid w:val="0067137E"/>
    <w:rsid w:val="00672925"/>
    <w:rsid w:val="006730A7"/>
    <w:rsid w:val="00676F75"/>
    <w:rsid w:val="00677C75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34BE"/>
    <w:rsid w:val="006A68E6"/>
    <w:rsid w:val="006B0412"/>
    <w:rsid w:val="006B146B"/>
    <w:rsid w:val="006B1FEA"/>
    <w:rsid w:val="006B2030"/>
    <w:rsid w:val="006B4F63"/>
    <w:rsid w:val="006B6511"/>
    <w:rsid w:val="006B651F"/>
    <w:rsid w:val="006B7202"/>
    <w:rsid w:val="006C1BEA"/>
    <w:rsid w:val="006C1C32"/>
    <w:rsid w:val="006C443E"/>
    <w:rsid w:val="006C58C9"/>
    <w:rsid w:val="006D0DB8"/>
    <w:rsid w:val="006D6677"/>
    <w:rsid w:val="006D6770"/>
    <w:rsid w:val="006D6A69"/>
    <w:rsid w:val="006D6AD1"/>
    <w:rsid w:val="006D7039"/>
    <w:rsid w:val="006E07C8"/>
    <w:rsid w:val="006E0A02"/>
    <w:rsid w:val="006E6174"/>
    <w:rsid w:val="006E742C"/>
    <w:rsid w:val="006F262B"/>
    <w:rsid w:val="006F3C89"/>
    <w:rsid w:val="006F4D50"/>
    <w:rsid w:val="006F736B"/>
    <w:rsid w:val="006F73FD"/>
    <w:rsid w:val="006F7538"/>
    <w:rsid w:val="006F7E3E"/>
    <w:rsid w:val="006F7F9A"/>
    <w:rsid w:val="00703C94"/>
    <w:rsid w:val="00705269"/>
    <w:rsid w:val="007062F5"/>
    <w:rsid w:val="00706D11"/>
    <w:rsid w:val="00710617"/>
    <w:rsid w:val="00711735"/>
    <w:rsid w:val="007121BF"/>
    <w:rsid w:val="0071264E"/>
    <w:rsid w:val="007149F2"/>
    <w:rsid w:val="00715171"/>
    <w:rsid w:val="00716E11"/>
    <w:rsid w:val="0071762D"/>
    <w:rsid w:val="00717FA0"/>
    <w:rsid w:val="007209B0"/>
    <w:rsid w:val="00725028"/>
    <w:rsid w:val="00727E32"/>
    <w:rsid w:val="00730D84"/>
    <w:rsid w:val="0073118C"/>
    <w:rsid w:val="00731EB4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55D1"/>
    <w:rsid w:val="00746E75"/>
    <w:rsid w:val="00747284"/>
    <w:rsid w:val="00754E4B"/>
    <w:rsid w:val="007556C2"/>
    <w:rsid w:val="00757D05"/>
    <w:rsid w:val="007608CB"/>
    <w:rsid w:val="00762D09"/>
    <w:rsid w:val="00764507"/>
    <w:rsid w:val="00764BD2"/>
    <w:rsid w:val="00764E77"/>
    <w:rsid w:val="00767028"/>
    <w:rsid w:val="007673FD"/>
    <w:rsid w:val="0077015A"/>
    <w:rsid w:val="007728B3"/>
    <w:rsid w:val="00772A6A"/>
    <w:rsid w:val="00777BEE"/>
    <w:rsid w:val="0078079D"/>
    <w:rsid w:val="007821A2"/>
    <w:rsid w:val="00782C36"/>
    <w:rsid w:val="00783E60"/>
    <w:rsid w:val="00783FE8"/>
    <w:rsid w:val="00785275"/>
    <w:rsid w:val="00785452"/>
    <w:rsid w:val="00785C9F"/>
    <w:rsid w:val="00786634"/>
    <w:rsid w:val="00787090"/>
    <w:rsid w:val="007874A6"/>
    <w:rsid w:val="0079003E"/>
    <w:rsid w:val="0079097C"/>
    <w:rsid w:val="00790BBC"/>
    <w:rsid w:val="00794D8C"/>
    <w:rsid w:val="007960CE"/>
    <w:rsid w:val="007968F1"/>
    <w:rsid w:val="00797F4C"/>
    <w:rsid w:val="007A0126"/>
    <w:rsid w:val="007A1A6C"/>
    <w:rsid w:val="007A1C2E"/>
    <w:rsid w:val="007A1CC4"/>
    <w:rsid w:val="007A4C82"/>
    <w:rsid w:val="007A61AD"/>
    <w:rsid w:val="007A6A5D"/>
    <w:rsid w:val="007A7CD0"/>
    <w:rsid w:val="007B10FD"/>
    <w:rsid w:val="007B1281"/>
    <w:rsid w:val="007B217D"/>
    <w:rsid w:val="007B2CC6"/>
    <w:rsid w:val="007B3D7C"/>
    <w:rsid w:val="007B6875"/>
    <w:rsid w:val="007B72C0"/>
    <w:rsid w:val="007C095D"/>
    <w:rsid w:val="007C0B2E"/>
    <w:rsid w:val="007C1AB0"/>
    <w:rsid w:val="007C4604"/>
    <w:rsid w:val="007C4F2F"/>
    <w:rsid w:val="007C52D1"/>
    <w:rsid w:val="007C5C13"/>
    <w:rsid w:val="007C7100"/>
    <w:rsid w:val="007C7DFD"/>
    <w:rsid w:val="007D3022"/>
    <w:rsid w:val="007D4912"/>
    <w:rsid w:val="007D7324"/>
    <w:rsid w:val="007D736C"/>
    <w:rsid w:val="007D7A6E"/>
    <w:rsid w:val="007E1090"/>
    <w:rsid w:val="007E164B"/>
    <w:rsid w:val="007E20B4"/>
    <w:rsid w:val="007E4D5A"/>
    <w:rsid w:val="007E5149"/>
    <w:rsid w:val="007E5526"/>
    <w:rsid w:val="007E5BA9"/>
    <w:rsid w:val="007E6BBA"/>
    <w:rsid w:val="007E6D6D"/>
    <w:rsid w:val="007E79C1"/>
    <w:rsid w:val="007F0D83"/>
    <w:rsid w:val="007F145D"/>
    <w:rsid w:val="007F27F0"/>
    <w:rsid w:val="007F2F8D"/>
    <w:rsid w:val="007F3C35"/>
    <w:rsid w:val="007F4763"/>
    <w:rsid w:val="007F6C74"/>
    <w:rsid w:val="0080005B"/>
    <w:rsid w:val="00800F3B"/>
    <w:rsid w:val="0080104B"/>
    <w:rsid w:val="008029DE"/>
    <w:rsid w:val="008036E8"/>
    <w:rsid w:val="00804E38"/>
    <w:rsid w:val="0080710F"/>
    <w:rsid w:val="008134A3"/>
    <w:rsid w:val="008151CD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5131"/>
    <w:rsid w:val="00835227"/>
    <w:rsid w:val="00836B6F"/>
    <w:rsid w:val="008372A6"/>
    <w:rsid w:val="00840606"/>
    <w:rsid w:val="00840923"/>
    <w:rsid w:val="00841DE3"/>
    <w:rsid w:val="00842C24"/>
    <w:rsid w:val="00844706"/>
    <w:rsid w:val="008449D3"/>
    <w:rsid w:val="00844AB4"/>
    <w:rsid w:val="00845085"/>
    <w:rsid w:val="008459F0"/>
    <w:rsid w:val="008460C4"/>
    <w:rsid w:val="00847B85"/>
    <w:rsid w:val="00850766"/>
    <w:rsid w:val="00854221"/>
    <w:rsid w:val="00857068"/>
    <w:rsid w:val="008578A6"/>
    <w:rsid w:val="00857F24"/>
    <w:rsid w:val="00863E8F"/>
    <w:rsid w:val="00864601"/>
    <w:rsid w:val="00867BF0"/>
    <w:rsid w:val="00867D9E"/>
    <w:rsid w:val="0087016D"/>
    <w:rsid w:val="00870B77"/>
    <w:rsid w:val="00871150"/>
    <w:rsid w:val="00871E1E"/>
    <w:rsid w:val="008749FF"/>
    <w:rsid w:val="008750B6"/>
    <w:rsid w:val="00875168"/>
    <w:rsid w:val="00876A17"/>
    <w:rsid w:val="00880F7B"/>
    <w:rsid w:val="00881AD9"/>
    <w:rsid w:val="008822D1"/>
    <w:rsid w:val="00882CBA"/>
    <w:rsid w:val="008839C4"/>
    <w:rsid w:val="00883A6C"/>
    <w:rsid w:val="00884D6A"/>
    <w:rsid w:val="008863E7"/>
    <w:rsid w:val="00886971"/>
    <w:rsid w:val="00886DB4"/>
    <w:rsid w:val="00890BB7"/>
    <w:rsid w:val="00891548"/>
    <w:rsid w:val="00891CFF"/>
    <w:rsid w:val="00893A61"/>
    <w:rsid w:val="008953B5"/>
    <w:rsid w:val="00895C71"/>
    <w:rsid w:val="00896120"/>
    <w:rsid w:val="0089683B"/>
    <w:rsid w:val="00897A2B"/>
    <w:rsid w:val="008A0A46"/>
    <w:rsid w:val="008A0DB6"/>
    <w:rsid w:val="008A1C11"/>
    <w:rsid w:val="008A289E"/>
    <w:rsid w:val="008A2A3F"/>
    <w:rsid w:val="008A3ED8"/>
    <w:rsid w:val="008A4410"/>
    <w:rsid w:val="008A481E"/>
    <w:rsid w:val="008A7CFB"/>
    <w:rsid w:val="008B1183"/>
    <w:rsid w:val="008B1192"/>
    <w:rsid w:val="008B1250"/>
    <w:rsid w:val="008B1B8A"/>
    <w:rsid w:val="008B214C"/>
    <w:rsid w:val="008B3025"/>
    <w:rsid w:val="008B45EB"/>
    <w:rsid w:val="008B50C3"/>
    <w:rsid w:val="008C058A"/>
    <w:rsid w:val="008C07CF"/>
    <w:rsid w:val="008C0925"/>
    <w:rsid w:val="008C2E32"/>
    <w:rsid w:val="008C3C29"/>
    <w:rsid w:val="008C52E4"/>
    <w:rsid w:val="008C5C66"/>
    <w:rsid w:val="008C6332"/>
    <w:rsid w:val="008C76FB"/>
    <w:rsid w:val="008C7BB3"/>
    <w:rsid w:val="008D01E8"/>
    <w:rsid w:val="008D0224"/>
    <w:rsid w:val="008D121C"/>
    <w:rsid w:val="008D20D4"/>
    <w:rsid w:val="008D2274"/>
    <w:rsid w:val="008D3EA2"/>
    <w:rsid w:val="008D4960"/>
    <w:rsid w:val="008D5482"/>
    <w:rsid w:val="008D59AD"/>
    <w:rsid w:val="008D6471"/>
    <w:rsid w:val="008E1EB8"/>
    <w:rsid w:val="008E24CB"/>
    <w:rsid w:val="008E4E07"/>
    <w:rsid w:val="008E6D0B"/>
    <w:rsid w:val="008F09CD"/>
    <w:rsid w:val="008F1A32"/>
    <w:rsid w:val="008F6A31"/>
    <w:rsid w:val="008F6A3E"/>
    <w:rsid w:val="009030EA"/>
    <w:rsid w:val="00903114"/>
    <w:rsid w:val="00903ECB"/>
    <w:rsid w:val="00905A4E"/>
    <w:rsid w:val="009066D2"/>
    <w:rsid w:val="009074AB"/>
    <w:rsid w:val="00907C8A"/>
    <w:rsid w:val="00907EEB"/>
    <w:rsid w:val="0091130A"/>
    <w:rsid w:val="00912467"/>
    <w:rsid w:val="009140A5"/>
    <w:rsid w:val="00921511"/>
    <w:rsid w:val="00921BAF"/>
    <w:rsid w:val="0092210C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166E"/>
    <w:rsid w:val="00942FC3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75B"/>
    <w:rsid w:val="00965766"/>
    <w:rsid w:val="009658FA"/>
    <w:rsid w:val="009660BC"/>
    <w:rsid w:val="0096742F"/>
    <w:rsid w:val="0096771E"/>
    <w:rsid w:val="00972810"/>
    <w:rsid w:val="00974898"/>
    <w:rsid w:val="00974BEE"/>
    <w:rsid w:val="00977E0B"/>
    <w:rsid w:val="0098178D"/>
    <w:rsid w:val="00991374"/>
    <w:rsid w:val="00991941"/>
    <w:rsid w:val="00992272"/>
    <w:rsid w:val="009A0998"/>
    <w:rsid w:val="009A09FF"/>
    <w:rsid w:val="009A1C0A"/>
    <w:rsid w:val="009A4B00"/>
    <w:rsid w:val="009A4B98"/>
    <w:rsid w:val="009A5D0C"/>
    <w:rsid w:val="009A6744"/>
    <w:rsid w:val="009A76A5"/>
    <w:rsid w:val="009B07E0"/>
    <w:rsid w:val="009B19C8"/>
    <w:rsid w:val="009B1BD5"/>
    <w:rsid w:val="009B2B52"/>
    <w:rsid w:val="009B31CD"/>
    <w:rsid w:val="009B5FDB"/>
    <w:rsid w:val="009B6359"/>
    <w:rsid w:val="009C02EE"/>
    <w:rsid w:val="009C19A7"/>
    <w:rsid w:val="009C1D7B"/>
    <w:rsid w:val="009C67D6"/>
    <w:rsid w:val="009C6F1C"/>
    <w:rsid w:val="009C7836"/>
    <w:rsid w:val="009C7EE0"/>
    <w:rsid w:val="009D1DD5"/>
    <w:rsid w:val="009D25CC"/>
    <w:rsid w:val="009E0A38"/>
    <w:rsid w:val="009E763F"/>
    <w:rsid w:val="009E7D43"/>
    <w:rsid w:val="009F14A7"/>
    <w:rsid w:val="009F17D7"/>
    <w:rsid w:val="009F2947"/>
    <w:rsid w:val="009F3208"/>
    <w:rsid w:val="009F4605"/>
    <w:rsid w:val="00A00A4D"/>
    <w:rsid w:val="00A024F5"/>
    <w:rsid w:val="00A033FE"/>
    <w:rsid w:val="00A0672A"/>
    <w:rsid w:val="00A10438"/>
    <w:rsid w:val="00A107E7"/>
    <w:rsid w:val="00A12E9A"/>
    <w:rsid w:val="00A16B46"/>
    <w:rsid w:val="00A2152C"/>
    <w:rsid w:val="00A236E4"/>
    <w:rsid w:val="00A31773"/>
    <w:rsid w:val="00A335AF"/>
    <w:rsid w:val="00A34A02"/>
    <w:rsid w:val="00A36F94"/>
    <w:rsid w:val="00A4189E"/>
    <w:rsid w:val="00A435EB"/>
    <w:rsid w:val="00A4524B"/>
    <w:rsid w:val="00A53CC2"/>
    <w:rsid w:val="00A554F5"/>
    <w:rsid w:val="00A5787A"/>
    <w:rsid w:val="00A57ADE"/>
    <w:rsid w:val="00A57E5B"/>
    <w:rsid w:val="00A6179A"/>
    <w:rsid w:val="00A6523C"/>
    <w:rsid w:val="00A65ECF"/>
    <w:rsid w:val="00A6687F"/>
    <w:rsid w:val="00A6770A"/>
    <w:rsid w:val="00A704A0"/>
    <w:rsid w:val="00A7132A"/>
    <w:rsid w:val="00A725DA"/>
    <w:rsid w:val="00A74377"/>
    <w:rsid w:val="00A744AC"/>
    <w:rsid w:val="00A76286"/>
    <w:rsid w:val="00A7634D"/>
    <w:rsid w:val="00A82549"/>
    <w:rsid w:val="00A84097"/>
    <w:rsid w:val="00A8446B"/>
    <w:rsid w:val="00A8446D"/>
    <w:rsid w:val="00A85378"/>
    <w:rsid w:val="00A85B08"/>
    <w:rsid w:val="00A85B8A"/>
    <w:rsid w:val="00A85F9D"/>
    <w:rsid w:val="00A90614"/>
    <w:rsid w:val="00A90708"/>
    <w:rsid w:val="00A9120F"/>
    <w:rsid w:val="00A915F1"/>
    <w:rsid w:val="00A97053"/>
    <w:rsid w:val="00AA03F0"/>
    <w:rsid w:val="00AA2650"/>
    <w:rsid w:val="00AA3C73"/>
    <w:rsid w:val="00AA4335"/>
    <w:rsid w:val="00AA59FC"/>
    <w:rsid w:val="00AA5EB3"/>
    <w:rsid w:val="00AA6296"/>
    <w:rsid w:val="00AA7278"/>
    <w:rsid w:val="00AA779B"/>
    <w:rsid w:val="00AB0096"/>
    <w:rsid w:val="00AB5CB4"/>
    <w:rsid w:val="00AB696C"/>
    <w:rsid w:val="00AC0E09"/>
    <w:rsid w:val="00AC27C5"/>
    <w:rsid w:val="00AC653E"/>
    <w:rsid w:val="00AD18DA"/>
    <w:rsid w:val="00AD1B14"/>
    <w:rsid w:val="00AD2C9E"/>
    <w:rsid w:val="00AD371C"/>
    <w:rsid w:val="00AD45FF"/>
    <w:rsid w:val="00AD59AB"/>
    <w:rsid w:val="00AD6E5E"/>
    <w:rsid w:val="00AD7911"/>
    <w:rsid w:val="00AE00B8"/>
    <w:rsid w:val="00AE024F"/>
    <w:rsid w:val="00AE3A2A"/>
    <w:rsid w:val="00AE3BA5"/>
    <w:rsid w:val="00AF321B"/>
    <w:rsid w:val="00AF44AE"/>
    <w:rsid w:val="00AF4EB0"/>
    <w:rsid w:val="00AF59C8"/>
    <w:rsid w:val="00AF676E"/>
    <w:rsid w:val="00B00779"/>
    <w:rsid w:val="00B01275"/>
    <w:rsid w:val="00B014A7"/>
    <w:rsid w:val="00B03188"/>
    <w:rsid w:val="00B0377B"/>
    <w:rsid w:val="00B04131"/>
    <w:rsid w:val="00B05A22"/>
    <w:rsid w:val="00B06A3E"/>
    <w:rsid w:val="00B077EE"/>
    <w:rsid w:val="00B0791F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2177"/>
    <w:rsid w:val="00B2715A"/>
    <w:rsid w:val="00B27A5C"/>
    <w:rsid w:val="00B31E02"/>
    <w:rsid w:val="00B33E40"/>
    <w:rsid w:val="00B340C5"/>
    <w:rsid w:val="00B34158"/>
    <w:rsid w:val="00B343B1"/>
    <w:rsid w:val="00B34B7D"/>
    <w:rsid w:val="00B35C0C"/>
    <w:rsid w:val="00B37EAE"/>
    <w:rsid w:val="00B402B9"/>
    <w:rsid w:val="00B40BD7"/>
    <w:rsid w:val="00B42D38"/>
    <w:rsid w:val="00B4493C"/>
    <w:rsid w:val="00B456B2"/>
    <w:rsid w:val="00B47FC2"/>
    <w:rsid w:val="00B51290"/>
    <w:rsid w:val="00B51F4F"/>
    <w:rsid w:val="00B52F88"/>
    <w:rsid w:val="00B53D7F"/>
    <w:rsid w:val="00B54A9D"/>
    <w:rsid w:val="00B57719"/>
    <w:rsid w:val="00B61091"/>
    <w:rsid w:val="00B6110B"/>
    <w:rsid w:val="00B61A8A"/>
    <w:rsid w:val="00B62EC9"/>
    <w:rsid w:val="00B63AE5"/>
    <w:rsid w:val="00B71D83"/>
    <w:rsid w:val="00B723E3"/>
    <w:rsid w:val="00B73D3D"/>
    <w:rsid w:val="00B73E3E"/>
    <w:rsid w:val="00B74454"/>
    <w:rsid w:val="00B75E73"/>
    <w:rsid w:val="00B76407"/>
    <w:rsid w:val="00B774AF"/>
    <w:rsid w:val="00B841D6"/>
    <w:rsid w:val="00B84717"/>
    <w:rsid w:val="00B86B0D"/>
    <w:rsid w:val="00B86F71"/>
    <w:rsid w:val="00B91AF0"/>
    <w:rsid w:val="00B94D72"/>
    <w:rsid w:val="00B964F2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505C"/>
    <w:rsid w:val="00BC71F3"/>
    <w:rsid w:val="00BC79CA"/>
    <w:rsid w:val="00BC7E8D"/>
    <w:rsid w:val="00BD0230"/>
    <w:rsid w:val="00BD11A5"/>
    <w:rsid w:val="00BD1695"/>
    <w:rsid w:val="00BD215C"/>
    <w:rsid w:val="00BD2D27"/>
    <w:rsid w:val="00BD301D"/>
    <w:rsid w:val="00BD3CEC"/>
    <w:rsid w:val="00BD5269"/>
    <w:rsid w:val="00BD5AF9"/>
    <w:rsid w:val="00BD6DAC"/>
    <w:rsid w:val="00BE219A"/>
    <w:rsid w:val="00BE44DE"/>
    <w:rsid w:val="00BE484F"/>
    <w:rsid w:val="00BF13B8"/>
    <w:rsid w:val="00BF2672"/>
    <w:rsid w:val="00BF6533"/>
    <w:rsid w:val="00BF7591"/>
    <w:rsid w:val="00BF7AB0"/>
    <w:rsid w:val="00C005FC"/>
    <w:rsid w:val="00C00A19"/>
    <w:rsid w:val="00C00CF2"/>
    <w:rsid w:val="00C033F3"/>
    <w:rsid w:val="00C0430A"/>
    <w:rsid w:val="00C04F98"/>
    <w:rsid w:val="00C06C66"/>
    <w:rsid w:val="00C100F8"/>
    <w:rsid w:val="00C10112"/>
    <w:rsid w:val="00C11ADE"/>
    <w:rsid w:val="00C1265C"/>
    <w:rsid w:val="00C1348D"/>
    <w:rsid w:val="00C13B07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6ED"/>
    <w:rsid w:val="00C45765"/>
    <w:rsid w:val="00C46CC8"/>
    <w:rsid w:val="00C47189"/>
    <w:rsid w:val="00C4786B"/>
    <w:rsid w:val="00C47A4D"/>
    <w:rsid w:val="00C47D1E"/>
    <w:rsid w:val="00C5151D"/>
    <w:rsid w:val="00C51803"/>
    <w:rsid w:val="00C52081"/>
    <w:rsid w:val="00C54318"/>
    <w:rsid w:val="00C5446C"/>
    <w:rsid w:val="00C54651"/>
    <w:rsid w:val="00C54D67"/>
    <w:rsid w:val="00C608EA"/>
    <w:rsid w:val="00C62A89"/>
    <w:rsid w:val="00C67A2A"/>
    <w:rsid w:val="00C704C7"/>
    <w:rsid w:val="00C7075C"/>
    <w:rsid w:val="00C745FE"/>
    <w:rsid w:val="00C75552"/>
    <w:rsid w:val="00C75D6A"/>
    <w:rsid w:val="00C76C37"/>
    <w:rsid w:val="00C76F7E"/>
    <w:rsid w:val="00C779F1"/>
    <w:rsid w:val="00C80965"/>
    <w:rsid w:val="00C809E6"/>
    <w:rsid w:val="00C80B3C"/>
    <w:rsid w:val="00C84E79"/>
    <w:rsid w:val="00C9082A"/>
    <w:rsid w:val="00C91905"/>
    <w:rsid w:val="00C919B3"/>
    <w:rsid w:val="00C94511"/>
    <w:rsid w:val="00C950B8"/>
    <w:rsid w:val="00C96346"/>
    <w:rsid w:val="00C97B46"/>
    <w:rsid w:val="00CA1890"/>
    <w:rsid w:val="00CA69D4"/>
    <w:rsid w:val="00CA7653"/>
    <w:rsid w:val="00CB1326"/>
    <w:rsid w:val="00CB142D"/>
    <w:rsid w:val="00CB1FFC"/>
    <w:rsid w:val="00CB2895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DDD"/>
    <w:rsid w:val="00CD6E6F"/>
    <w:rsid w:val="00CD7A80"/>
    <w:rsid w:val="00CE117C"/>
    <w:rsid w:val="00CE253F"/>
    <w:rsid w:val="00CE26C8"/>
    <w:rsid w:val="00CE306A"/>
    <w:rsid w:val="00CE5FF4"/>
    <w:rsid w:val="00CF05EA"/>
    <w:rsid w:val="00CF26AA"/>
    <w:rsid w:val="00CF3272"/>
    <w:rsid w:val="00CF3D70"/>
    <w:rsid w:val="00CF47A4"/>
    <w:rsid w:val="00CF5119"/>
    <w:rsid w:val="00CF5B9E"/>
    <w:rsid w:val="00CF77E0"/>
    <w:rsid w:val="00D02002"/>
    <w:rsid w:val="00D04C7D"/>
    <w:rsid w:val="00D14E5B"/>
    <w:rsid w:val="00D17D71"/>
    <w:rsid w:val="00D23626"/>
    <w:rsid w:val="00D24617"/>
    <w:rsid w:val="00D250CD"/>
    <w:rsid w:val="00D26831"/>
    <w:rsid w:val="00D26A2E"/>
    <w:rsid w:val="00D27C51"/>
    <w:rsid w:val="00D30E83"/>
    <w:rsid w:val="00D320BB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503F4"/>
    <w:rsid w:val="00D51C83"/>
    <w:rsid w:val="00D5261E"/>
    <w:rsid w:val="00D54A0D"/>
    <w:rsid w:val="00D561AF"/>
    <w:rsid w:val="00D57F49"/>
    <w:rsid w:val="00D60176"/>
    <w:rsid w:val="00D601D9"/>
    <w:rsid w:val="00D62AB2"/>
    <w:rsid w:val="00D62CAB"/>
    <w:rsid w:val="00D63A7E"/>
    <w:rsid w:val="00D66256"/>
    <w:rsid w:val="00D71D2E"/>
    <w:rsid w:val="00D736CB"/>
    <w:rsid w:val="00D74A51"/>
    <w:rsid w:val="00D7525A"/>
    <w:rsid w:val="00D813A6"/>
    <w:rsid w:val="00D81877"/>
    <w:rsid w:val="00D81939"/>
    <w:rsid w:val="00D83A1E"/>
    <w:rsid w:val="00D84E89"/>
    <w:rsid w:val="00D8604C"/>
    <w:rsid w:val="00D87B55"/>
    <w:rsid w:val="00D9194F"/>
    <w:rsid w:val="00D93D86"/>
    <w:rsid w:val="00DA2923"/>
    <w:rsid w:val="00DA3633"/>
    <w:rsid w:val="00DA3A63"/>
    <w:rsid w:val="00DA3CCD"/>
    <w:rsid w:val="00DA42B5"/>
    <w:rsid w:val="00DA5CE5"/>
    <w:rsid w:val="00DA74C1"/>
    <w:rsid w:val="00DA75F1"/>
    <w:rsid w:val="00DA7C71"/>
    <w:rsid w:val="00DB05CF"/>
    <w:rsid w:val="00DB0C01"/>
    <w:rsid w:val="00DB36B9"/>
    <w:rsid w:val="00DB45E5"/>
    <w:rsid w:val="00DB734C"/>
    <w:rsid w:val="00DB7E01"/>
    <w:rsid w:val="00DC160A"/>
    <w:rsid w:val="00DC2DD5"/>
    <w:rsid w:val="00DC4582"/>
    <w:rsid w:val="00DC4808"/>
    <w:rsid w:val="00DC4A1B"/>
    <w:rsid w:val="00DC67E2"/>
    <w:rsid w:val="00DC7F17"/>
    <w:rsid w:val="00DD33A8"/>
    <w:rsid w:val="00DD448F"/>
    <w:rsid w:val="00DD4950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E73EB"/>
    <w:rsid w:val="00DF0792"/>
    <w:rsid w:val="00DF1BE5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1278E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30FE0"/>
    <w:rsid w:val="00E35658"/>
    <w:rsid w:val="00E36420"/>
    <w:rsid w:val="00E36DAC"/>
    <w:rsid w:val="00E37FFB"/>
    <w:rsid w:val="00E43071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BB1"/>
    <w:rsid w:val="00E676C5"/>
    <w:rsid w:val="00E67A7F"/>
    <w:rsid w:val="00E7018B"/>
    <w:rsid w:val="00E70292"/>
    <w:rsid w:val="00E70CB3"/>
    <w:rsid w:val="00E70E3F"/>
    <w:rsid w:val="00E71041"/>
    <w:rsid w:val="00E72E1F"/>
    <w:rsid w:val="00E73BF8"/>
    <w:rsid w:val="00E753E5"/>
    <w:rsid w:val="00E75B33"/>
    <w:rsid w:val="00E76A01"/>
    <w:rsid w:val="00E81104"/>
    <w:rsid w:val="00E870F7"/>
    <w:rsid w:val="00E87946"/>
    <w:rsid w:val="00E91773"/>
    <w:rsid w:val="00E919C1"/>
    <w:rsid w:val="00E94BE8"/>
    <w:rsid w:val="00E95252"/>
    <w:rsid w:val="00E962CA"/>
    <w:rsid w:val="00EA192A"/>
    <w:rsid w:val="00EA5A66"/>
    <w:rsid w:val="00EA6463"/>
    <w:rsid w:val="00EB0556"/>
    <w:rsid w:val="00EB0BD8"/>
    <w:rsid w:val="00EB19A6"/>
    <w:rsid w:val="00EB276F"/>
    <w:rsid w:val="00EB44C3"/>
    <w:rsid w:val="00EB732C"/>
    <w:rsid w:val="00EB7576"/>
    <w:rsid w:val="00EC0654"/>
    <w:rsid w:val="00EC1C2B"/>
    <w:rsid w:val="00EC3502"/>
    <w:rsid w:val="00EC4061"/>
    <w:rsid w:val="00EC4604"/>
    <w:rsid w:val="00EC4774"/>
    <w:rsid w:val="00EC654A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4CF"/>
    <w:rsid w:val="00EE354E"/>
    <w:rsid w:val="00EE5A88"/>
    <w:rsid w:val="00EE6700"/>
    <w:rsid w:val="00EE7030"/>
    <w:rsid w:val="00EE7E47"/>
    <w:rsid w:val="00EF0DC0"/>
    <w:rsid w:val="00EF1C0B"/>
    <w:rsid w:val="00EF2D16"/>
    <w:rsid w:val="00EF38E5"/>
    <w:rsid w:val="00EF3E99"/>
    <w:rsid w:val="00EF4A6A"/>
    <w:rsid w:val="00EF559D"/>
    <w:rsid w:val="00EF6194"/>
    <w:rsid w:val="00EF7250"/>
    <w:rsid w:val="00EF7B0B"/>
    <w:rsid w:val="00EF7C94"/>
    <w:rsid w:val="00EF7F40"/>
    <w:rsid w:val="00F001DB"/>
    <w:rsid w:val="00F00C11"/>
    <w:rsid w:val="00F02533"/>
    <w:rsid w:val="00F02C1E"/>
    <w:rsid w:val="00F038E6"/>
    <w:rsid w:val="00F05079"/>
    <w:rsid w:val="00F05A9D"/>
    <w:rsid w:val="00F06662"/>
    <w:rsid w:val="00F0756C"/>
    <w:rsid w:val="00F075E0"/>
    <w:rsid w:val="00F07807"/>
    <w:rsid w:val="00F11C86"/>
    <w:rsid w:val="00F14201"/>
    <w:rsid w:val="00F14547"/>
    <w:rsid w:val="00F160AC"/>
    <w:rsid w:val="00F16DB4"/>
    <w:rsid w:val="00F16F36"/>
    <w:rsid w:val="00F17A88"/>
    <w:rsid w:val="00F2203A"/>
    <w:rsid w:val="00F23CC5"/>
    <w:rsid w:val="00F23D54"/>
    <w:rsid w:val="00F23FAE"/>
    <w:rsid w:val="00F24EBD"/>
    <w:rsid w:val="00F252EA"/>
    <w:rsid w:val="00F258F6"/>
    <w:rsid w:val="00F259F4"/>
    <w:rsid w:val="00F30BDD"/>
    <w:rsid w:val="00F32323"/>
    <w:rsid w:val="00F325E2"/>
    <w:rsid w:val="00F3593B"/>
    <w:rsid w:val="00F40E9B"/>
    <w:rsid w:val="00F43635"/>
    <w:rsid w:val="00F4552D"/>
    <w:rsid w:val="00F45E3F"/>
    <w:rsid w:val="00F51ECC"/>
    <w:rsid w:val="00F527D0"/>
    <w:rsid w:val="00F530B1"/>
    <w:rsid w:val="00F57CB1"/>
    <w:rsid w:val="00F630EA"/>
    <w:rsid w:val="00F633F6"/>
    <w:rsid w:val="00F65132"/>
    <w:rsid w:val="00F67C6F"/>
    <w:rsid w:val="00F712F2"/>
    <w:rsid w:val="00F71E0F"/>
    <w:rsid w:val="00F76118"/>
    <w:rsid w:val="00F7671E"/>
    <w:rsid w:val="00F767DA"/>
    <w:rsid w:val="00F81F53"/>
    <w:rsid w:val="00F823A3"/>
    <w:rsid w:val="00F85060"/>
    <w:rsid w:val="00F87082"/>
    <w:rsid w:val="00F876E6"/>
    <w:rsid w:val="00F90C45"/>
    <w:rsid w:val="00F92A03"/>
    <w:rsid w:val="00F93466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B3482"/>
    <w:rsid w:val="00FB3D9F"/>
    <w:rsid w:val="00FB58AD"/>
    <w:rsid w:val="00FB703E"/>
    <w:rsid w:val="00FB79D1"/>
    <w:rsid w:val="00FB7E72"/>
    <w:rsid w:val="00FC2377"/>
    <w:rsid w:val="00FC3E70"/>
    <w:rsid w:val="00FC456D"/>
    <w:rsid w:val="00FD0A38"/>
    <w:rsid w:val="00FD3A9F"/>
    <w:rsid w:val="00FD41AE"/>
    <w:rsid w:val="00FD5567"/>
    <w:rsid w:val="00FE4EDD"/>
    <w:rsid w:val="00FE537B"/>
    <w:rsid w:val="00FF119B"/>
    <w:rsid w:val="00FF1587"/>
    <w:rsid w:val="00FF4DE1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22C5228"/>
  <w15:docId w15:val="{4154F331-F3A1-4996-A03D-EA1245C4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  <w:style w:type="character" w:styleId="PromnnHTML">
    <w:name w:val="HTML Variable"/>
    <w:basedOn w:val="Standardnpsmoodstavce"/>
    <w:uiPriority w:val="99"/>
    <w:semiHidden/>
    <w:unhideWhenUsed/>
    <w:rsid w:val="00653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4D6F-E386-4A85-9B9C-1DB1E9D74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5CD31F-B763-477E-9F12-41F867CA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10</Pages>
  <Words>4189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CEP</Company>
  <LinksUpToDate>false</LinksUpToDate>
  <CharactersWithSpaces>28852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CIRI 2017</dc:creator>
  <cp:lastModifiedBy>Matoušková Petra</cp:lastModifiedBy>
  <cp:revision>75</cp:revision>
  <cp:lastPrinted>2016-03-15T12:30:00Z</cp:lastPrinted>
  <dcterms:created xsi:type="dcterms:W3CDTF">2018-09-27T07:44:00Z</dcterms:created>
  <dcterms:modified xsi:type="dcterms:W3CDTF">2023-01-02T14:22:00Z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