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DB54" w14:textId="4EC9E86D" w:rsidR="00AF06A6" w:rsidRDefault="00AF06A6" w:rsidP="005901DD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PODMÍNKY PLNĚNÍ VEŘEJNÉ ZAKÁZKY </w:t>
      </w:r>
    </w:p>
    <w:p w14:paraId="32E67F4E" w14:textId="77777777" w:rsidR="00AF06A6" w:rsidRDefault="00AF06A6" w:rsidP="005901DD">
      <w:pPr>
        <w:jc w:val="center"/>
        <w:rPr>
          <w:b/>
          <w:bCs/>
          <w:iCs/>
          <w:u w:val="single"/>
        </w:rPr>
      </w:pPr>
    </w:p>
    <w:p w14:paraId="28C32494" w14:textId="08CBEDBB" w:rsidR="005901DD" w:rsidRPr="005901DD" w:rsidRDefault="005901DD" w:rsidP="005901DD">
      <w:pPr>
        <w:jc w:val="center"/>
        <w:rPr>
          <w:b/>
          <w:bCs/>
          <w:iCs/>
          <w:u w:val="single"/>
        </w:rPr>
      </w:pPr>
      <w:r w:rsidRPr="005901DD">
        <w:rPr>
          <w:b/>
          <w:bCs/>
          <w:iCs/>
          <w:u w:val="single"/>
        </w:rPr>
        <w:t>HARMONOGRAM ÚKLIDU</w:t>
      </w:r>
      <w:r>
        <w:rPr>
          <w:b/>
          <w:bCs/>
          <w:iCs/>
          <w:u w:val="single"/>
        </w:rPr>
        <w:t xml:space="preserve"> – MINIMÁLNÍ POŽADAVKY</w:t>
      </w:r>
    </w:p>
    <w:p w14:paraId="069EDAE1" w14:textId="77777777" w:rsidR="005901DD" w:rsidRDefault="005901DD">
      <w:pPr>
        <w:rPr>
          <w:b/>
          <w:bCs/>
          <w:iCs/>
        </w:rPr>
      </w:pPr>
    </w:p>
    <w:p w14:paraId="503FA1D9" w14:textId="77777777" w:rsidR="005670FD" w:rsidRDefault="005670FD">
      <w:pPr>
        <w:rPr>
          <w:b/>
          <w:bCs/>
          <w:iCs/>
        </w:rPr>
      </w:pPr>
      <w:r>
        <w:rPr>
          <w:b/>
          <w:bCs/>
          <w:iCs/>
        </w:rPr>
        <w:t>Harmonogram činnosti úklidu, frekvence a technologie v jednotlivých prostorách oddělení</w:t>
      </w:r>
    </w:p>
    <w:p w14:paraId="332F6A8D" w14:textId="77777777" w:rsidR="00454DA3" w:rsidRDefault="00454DA3">
      <w:pPr>
        <w:rPr>
          <w:b/>
          <w:bCs/>
          <w:iCs/>
        </w:rPr>
      </w:pPr>
    </w:p>
    <w:p w14:paraId="2197DD33" w14:textId="77777777" w:rsidR="00454DA3" w:rsidRDefault="00454DA3">
      <w:pPr>
        <w:rPr>
          <w:b/>
          <w:bCs/>
          <w:iCs/>
        </w:rPr>
      </w:pPr>
      <w:r>
        <w:rPr>
          <w:b/>
          <w:bCs/>
          <w:iCs/>
        </w:rPr>
        <w:t xml:space="preserve">Vysvětlení zkratek: </w:t>
      </w:r>
    </w:p>
    <w:p w14:paraId="3430E3B0" w14:textId="69FEFD49" w:rsidR="005670FD" w:rsidRPr="00454DA3" w:rsidRDefault="00454DA3">
      <w:pPr>
        <w:rPr>
          <w:iCs/>
        </w:rPr>
      </w:pPr>
      <w:r>
        <w:rPr>
          <w:b/>
          <w:bCs/>
          <w:iCs/>
        </w:rPr>
        <w:t xml:space="preserve">RS – </w:t>
      </w:r>
      <w:r w:rsidRPr="00454DA3">
        <w:rPr>
          <w:iCs/>
        </w:rPr>
        <w:t>RANNÍ SMĚNA (5:30-14:00) – v pracovní dny: 6 pracovníků/ v sobotu, neděli, ve svátek – 4 pracovníci</w:t>
      </w:r>
    </w:p>
    <w:p w14:paraId="29FC1C1E" w14:textId="4360FAA5" w:rsidR="00454DA3" w:rsidRPr="00454DA3" w:rsidRDefault="00454DA3">
      <w:pPr>
        <w:rPr>
          <w:iCs/>
        </w:rPr>
      </w:pPr>
      <w:r>
        <w:rPr>
          <w:b/>
          <w:bCs/>
          <w:iCs/>
        </w:rPr>
        <w:t xml:space="preserve">OS – </w:t>
      </w:r>
      <w:r w:rsidRPr="00454DA3">
        <w:rPr>
          <w:iCs/>
        </w:rPr>
        <w:t>ODPOLEDNÍ SMĚNA (12:30-20:00) v pracovní dny 2 pracovníci</w:t>
      </w:r>
    </w:p>
    <w:p w14:paraId="043E752D" w14:textId="77777777" w:rsidR="00454DA3" w:rsidRDefault="00454DA3">
      <w:pPr>
        <w:rPr>
          <w:b/>
          <w:bCs/>
          <w:iCs/>
        </w:rPr>
      </w:pPr>
    </w:p>
    <w:p w14:paraId="45A7A8B4" w14:textId="7A97DAA2" w:rsidR="00454DA3" w:rsidRDefault="00454DA3">
      <w:pPr>
        <w:rPr>
          <w:b/>
          <w:bCs/>
          <w:iCs/>
          <w:u w:val="single"/>
        </w:rPr>
      </w:pPr>
    </w:p>
    <w:p w14:paraId="06696BA9" w14:textId="3D1765C2" w:rsidR="005670FD" w:rsidRPr="0060461D" w:rsidRDefault="0060461D">
      <w:pPr>
        <w:rPr>
          <w:b/>
          <w:bCs/>
          <w:iCs/>
          <w:u w:val="single"/>
        </w:rPr>
      </w:pPr>
      <w:r w:rsidRPr="0060461D">
        <w:rPr>
          <w:b/>
          <w:bCs/>
          <w:iCs/>
          <w:u w:val="single"/>
        </w:rPr>
        <w:t>LŮŽKOVÁ ČÁST</w:t>
      </w:r>
    </w:p>
    <w:p w14:paraId="446CC7C2" w14:textId="77777777" w:rsidR="0060461D" w:rsidRDefault="0060461D">
      <w:pPr>
        <w:rPr>
          <w:b/>
          <w:bCs/>
          <w:iCs/>
        </w:rPr>
      </w:pPr>
    </w:p>
    <w:p w14:paraId="1553DE9B" w14:textId="41109615" w:rsidR="005670FD" w:rsidRPr="005901DD" w:rsidRDefault="00474578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Ú</w:t>
      </w:r>
      <w:r w:rsidR="005670FD" w:rsidRPr="005901DD">
        <w:rPr>
          <w:b/>
          <w:bCs/>
          <w:iCs/>
          <w:u w:val="single"/>
        </w:rPr>
        <w:t>klid</w:t>
      </w:r>
      <w:r w:rsidR="005901DD" w:rsidRPr="005901DD">
        <w:rPr>
          <w:b/>
          <w:bCs/>
          <w:iCs/>
          <w:u w:val="single"/>
        </w:rPr>
        <w:t xml:space="preserve">ový </w:t>
      </w:r>
      <w:r w:rsidR="00A67BFF" w:rsidRPr="005901DD">
        <w:rPr>
          <w:b/>
          <w:bCs/>
          <w:iCs/>
          <w:u w:val="single"/>
        </w:rPr>
        <w:t>režim</w:t>
      </w:r>
      <w:r w:rsidR="00A67BFF">
        <w:rPr>
          <w:u w:val="single"/>
        </w:rPr>
        <w:t xml:space="preserve"> </w:t>
      </w:r>
      <w:r w:rsidR="00A67BFF" w:rsidRPr="0060461D">
        <w:rPr>
          <w:b/>
          <w:u w:val="single"/>
        </w:rPr>
        <w:t>– pokoje</w:t>
      </w:r>
      <w:r w:rsidR="00C002B4">
        <w:rPr>
          <w:b/>
          <w:u w:val="single"/>
        </w:rPr>
        <w:t xml:space="preserve"> – 62 pokojů</w:t>
      </w:r>
    </w:p>
    <w:p w14:paraId="01F034AF" w14:textId="77777777" w:rsidR="00F94359" w:rsidRPr="004C3D93" w:rsidRDefault="002235BD" w:rsidP="002235BD">
      <w:pPr>
        <w:pStyle w:val="Odstavecseseznamem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4C3D93">
        <w:rPr>
          <w:b/>
          <w:bCs/>
          <w:iCs/>
          <w:color w:val="000000" w:themeColor="text1"/>
        </w:rPr>
        <w:t>1</w:t>
      </w:r>
      <w:r w:rsidR="005901DD" w:rsidRPr="004C3D93">
        <w:rPr>
          <w:b/>
          <w:bCs/>
          <w:iCs/>
          <w:color w:val="000000" w:themeColor="text1"/>
        </w:rPr>
        <w:t>x denně vytírání podlahy</w:t>
      </w:r>
      <w:r w:rsidR="005901DD" w:rsidRPr="004C3D93">
        <w:rPr>
          <w:bCs/>
          <w:iCs/>
          <w:color w:val="000000" w:themeColor="text1"/>
        </w:rPr>
        <w:t xml:space="preserve"> s dezinfekčním prostředkem (</w:t>
      </w:r>
      <w:r w:rsidR="005670FD" w:rsidRPr="004C3D93">
        <w:rPr>
          <w:color w:val="000000" w:themeColor="text1"/>
        </w:rPr>
        <w:t xml:space="preserve">dezinfekce </w:t>
      </w:r>
      <w:r w:rsidR="005901DD" w:rsidRPr="004C3D93">
        <w:rPr>
          <w:color w:val="000000" w:themeColor="text1"/>
        </w:rPr>
        <w:t xml:space="preserve">dle platného dezinfekčního plánu, </w:t>
      </w:r>
      <w:r w:rsidR="005670FD" w:rsidRPr="004C3D93">
        <w:rPr>
          <w:color w:val="000000" w:themeColor="text1"/>
        </w:rPr>
        <w:t>stírání na vlhko</w:t>
      </w:r>
      <w:r w:rsidR="0060461D" w:rsidRPr="004C3D93">
        <w:rPr>
          <w:color w:val="000000" w:themeColor="text1"/>
        </w:rPr>
        <w:t>,</w:t>
      </w:r>
      <w:r w:rsidR="005670FD" w:rsidRPr="004C3D93">
        <w:rPr>
          <w:color w:val="000000" w:themeColor="text1"/>
        </w:rPr>
        <w:t xml:space="preserve"> na každou místnost čistý mop, setření celého prostoru od zadní stěny ke dveřím</w:t>
      </w:r>
      <w:r w:rsidR="00454DA3" w:rsidRPr="004C3D93">
        <w:rPr>
          <w:color w:val="000000" w:themeColor="text1"/>
        </w:rPr>
        <w:t xml:space="preserve"> (RS)</w:t>
      </w:r>
      <w:r w:rsidR="00F94359" w:rsidRPr="004C3D93">
        <w:rPr>
          <w:color w:val="000000" w:themeColor="text1"/>
        </w:rPr>
        <w:t xml:space="preserve">, </w:t>
      </w:r>
    </w:p>
    <w:p w14:paraId="43FA16C9" w14:textId="5FBC4F7F" w:rsidR="005901DD" w:rsidRPr="004C3D93" w:rsidRDefault="00F94359" w:rsidP="002235BD">
      <w:pPr>
        <w:pStyle w:val="Odstavecseseznamem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4C3D93">
        <w:rPr>
          <w:b/>
          <w:bCs/>
          <w:color w:val="000000" w:themeColor="text1"/>
        </w:rPr>
        <w:t>1x denně odtáhnout lůžka</w:t>
      </w:r>
      <w:r w:rsidRPr="004C3D93">
        <w:rPr>
          <w:color w:val="000000" w:themeColor="text1"/>
        </w:rPr>
        <w:t xml:space="preserve"> od stěny pokoje, vytřít pod lůžky, vrátit lůžka (RS)</w:t>
      </w:r>
    </w:p>
    <w:p w14:paraId="0446B589" w14:textId="17C1844A" w:rsidR="005670FD" w:rsidRPr="004C3D93" w:rsidRDefault="002235BD" w:rsidP="0060461D">
      <w:pPr>
        <w:pStyle w:val="Odstavecseseznamem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4C3D93">
        <w:rPr>
          <w:b/>
          <w:bCs/>
          <w:iCs/>
          <w:color w:val="000000" w:themeColor="text1"/>
        </w:rPr>
        <w:t>1</w:t>
      </w:r>
      <w:r w:rsidR="0060461D" w:rsidRPr="004C3D93">
        <w:rPr>
          <w:b/>
          <w:bCs/>
          <w:iCs/>
          <w:color w:val="000000" w:themeColor="text1"/>
        </w:rPr>
        <w:t>x denně vyprazdň</w:t>
      </w:r>
      <w:r w:rsidR="005670FD" w:rsidRPr="004C3D93">
        <w:rPr>
          <w:b/>
          <w:bCs/>
          <w:iCs/>
          <w:color w:val="000000" w:themeColor="text1"/>
        </w:rPr>
        <w:t>ování odpadkových košů</w:t>
      </w:r>
      <w:r w:rsidR="0060461D" w:rsidRPr="004C3D93">
        <w:rPr>
          <w:b/>
          <w:bCs/>
          <w:iCs/>
          <w:color w:val="000000" w:themeColor="text1"/>
        </w:rPr>
        <w:t xml:space="preserve"> vč. mytí</w:t>
      </w:r>
      <w:r w:rsidR="005670FD" w:rsidRPr="004C3D93">
        <w:rPr>
          <w:b/>
          <w:bCs/>
          <w:iCs/>
          <w:color w:val="000000" w:themeColor="text1"/>
        </w:rPr>
        <w:t xml:space="preserve"> – </w:t>
      </w:r>
      <w:r w:rsidR="005670FD" w:rsidRPr="004C3D93">
        <w:rPr>
          <w:color w:val="000000" w:themeColor="text1"/>
        </w:rPr>
        <w:t>s ohledem na zásady třídění odpadu, otření koše na vlhko dezinfekčním prost</w:t>
      </w:r>
      <w:r w:rsidR="0060461D" w:rsidRPr="004C3D93">
        <w:rPr>
          <w:color w:val="000000" w:themeColor="text1"/>
        </w:rPr>
        <w:t xml:space="preserve">ředkem – zevní i vnitřní strana, výměna PE sáčků </w:t>
      </w:r>
      <w:r w:rsidR="00454DA3" w:rsidRPr="004C3D93">
        <w:rPr>
          <w:color w:val="000000" w:themeColor="text1"/>
        </w:rPr>
        <w:t>(RS)</w:t>
      </w:r>
    </w:p>
    <w:p w14:paraId="76FACDBE" w14:textId="008F6CEF" w:rsidR="001803D9" w:rsidRPr="004C3D93" w:rsidRDefault="002235BD" w:rsidP="004C3D93">
      <w:pPr>
        <w:pStyle w:val="Odstavecseseznamem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4C3D93">
        <w:rPr>
          <w:b/>
          <w:bCs/>
          <w:iCs/>
          <w:color w:val="000000" w:themeColor="text1"/>
        </w:rPr>
        <w:t>1</w:t>
      </w:r>
      <w:r w:rsidR="00135672" w:rsidRPr="004C3D93">
        <w:rPr>
          <w:b/>
          <w:bCs/>
          <w:iCs/>
          <w:color w:val="000000" w:themeColor="text1"/>
        </w:rPr>
        <w:t xml:space="preserve">x denně </w:t>
      </w:r>
      <w:r w:rsidR="00D858E8">
        <w:rPr>
          <w:b/>
          <w:bCs/>
          <w:iCs/>
          <w:color w:val="000000" w:themeColor="text1"/>
        </w:rPr>
        <w:t>desinfekce</w:t>
      </w:r>
      <w:r w:rsidR="00135672" w:rsidRPr="004C3D93">
        <w:rPr>
          <w:b/>
          <w:bCs/>
          <w:iCs/>
          <w:color w:val="000000" w:themeColor="text1"/>
        </w:rPr>
        <w:t xml:space="preserve"> klik</w:t>
      </w:r>
      <w:r w:rsidR="00D858E8">
        <w:rPr>
          <w:b/>
          <w:bCs/>
          <w:iCs/>
          <w:color w:val="000000" w:themeColor="text1"/>
        </w:rPr>
        <w:t xml:space="preserve"> </w:t>
      </w:r>
      <w:r w:rsidR="00135672" w:rsidRPr="004C3D93">
        <w:rPr>
          <w:b/>
          <w:bCs/>
          <w:iCs/>
          <w:color w:val="000000" w:themeColor="text1"/>
        </w:rPr>
        <w:t>a dveří v</w:t>
      </w:r>
      <w:r w:rsidR="00054464" w:rsidRPr="004C3D93">
        <w:rPr>
          <w:b/>
          <w:bCs/>
          <w:iCs/>
          <w:color w:val="000000" w:themeColor="text1"/>
        </w:rPr>
        <w:t xml:space="preserve"> </w:t>
      </w:r>
      <w:r w:rsidR="00135672" w:rsidRPr="004C3D93">
        <w:rPr>
          <w:b/>
          <w:bCs/>
          <w:iCs/>
          <w:color w:val="000000" w:themeColor="text1"/>
        </w:rPr>
        <w:t>okolí klik, vypínačů</w:t>
      </w:r>
      <w:r w:rsidR="00F94359" w:rsidRPr="004C3D93">
        <w:rPr>
          <w:b/>
          <w:bCs/>
          <w:iCs/>
          <w:color w:val="000000" w:themeColor="text1"/>
        </w:rPr>
        <w:t>, otření zásuvky za lůžkem (RS)</w:t>
      </w:r>
    </w:p>
    <w:p w14:paraId="51A84E72" w14:textId="66378B20" w:rsidR="000A0453" w:rsidRPr="004C3D93" w:rsidRDefault="00235121" w:rsidP="00DD6070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4C3D93">
        <w:rPr>
          <w:b/>
          <w:bCs/>
          <w:iCs/>
          <w:color w:val="000000" w:themeColor="text1"/>
        </w:rPr>
        <w:t>2</w:t>
      </w:r>
      <w:r w:rsidR="0060461D" w:rsidRPr="004C3D93">
        <w:rPr>
          <w:b/>
          <w:bCs/>
          <w:iCs/>
          <w:color w:val="000000" w:themeColor="text1"/>
        </w:rPr>
        <w:t xml:space="preserve">x </w:t>
      </w:r>
      <w:r w:rsidRPr="004C3D93">
        <w:rPr>
          <w:b/>
          <w:bCs/>
          <w:iCs/>
          <w:color w:val="000000" w:themeColor="text1"/>
        </w:rPr>
        <w:t>týdně (út, čt)</w:t>
      </w:r>
      <w:r w:rsidR="0060461D" w:rsidRPr="004C3D93">
        <w:rPr>
          <w:b/>
          <w:bCs/>
          <w:iCs/>
          <w:color w:val="000000" w:themeColor="text1"/>
        </w:rPr>
        <w:t xml:space="preserve"> </w:t>
      </w:r>
      <w:r w:rsidR="005670FD" w:rsidRPr="004C3D93">
        <w:rPr>
          <w:b/>
          <w:bCs/>
          <w:iCs/>
          <w:color w:val="000000" w:themeColor="text1"/>
        </w:rPr>
        <w:t xml:space="preserve">dezinfekční mytí povrchů – </w:t>
      </w:r>
      <w:r w:rsidR="005670FD" w:rsidRPr="004C3D93">
        <w:rPr>
          <w:color w:val="000000" w:themeColor="text1"/>
        </w:rPr>
        <w:t xml:space="preserve">otření parapetů, osvětlení u lůžka, prach z nábytku do </w:t>
      </w:r>
      <w:smartTag w:uri="urn:schemas-microsoft-com:office:smarttags" w:element="metricconverter">
        <w:smartTagPr>
          <w:attr w:name="ProductID" w:val="1,7 m"/>
        </w:smartTagPr>
        <w:r w:rsidR="005670FD" w:rsidRPr="004C3D93">
          <w:rPr>
            <w:color w:val="000000" w:themeColor="text1"/>
          </w:rPr>
          <w:t>1,7 m</w:t>
        </w:r>
      </w:smartTag>
      <w:r w:rsidR="00454DA3" w:rsidRPr="004C3D93">
        <w:rPr>
          <w:color w:val="000000" w:themeColor="text1"/>
        </w:rPr>
        <w:t xml:space="preserve"> (RS)</w:t>
      </w:r>
    </w:p>
    <w:p w14:paraId="2C0A0541" w14:textId="0136BD8E" w:rsidR="000A0453" w:rsidRPr="004C3D93" w:rsidRDefault="000A0453" w:rsidP="000A0453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4C3D93">
        <w:rPr>
          <w:b/>
          <w:iCs/>
          <w:color w:val="000000" w:themeColor="text1"/>
        </w:rPr>
        <w:t>2x týdně</w:t>
      </w:r>
      <w:r w:rsidRPr="004C3D93">
        <w:rPr>
          <w:bCs/>
          <w:iCs/>
          <w:color w:val="000000" w:themeColor="text1"/>
        </w:rPr>
        <w:t xml:space="preserve"> (út, čt) úklid a mytí botníků v budově A a C</w:t>
      </w:r>
      <w:r w:rsidR="00F94359" w:rsidRPr="004C3D93">
        <w:rPr>
          <w:bCs/>
          <w:iCs/>
          <w:color w:val="000000" w:themeColor="text1"/>
        </w:rPr>
        <w:t xml:space="preserve"> (RS)</w:t>
      </w:r>
    </w:p>
    <w:p w14:paraId="2C1290BB" w14:textId="3F887985" w:rsidR="004C3D93" w:rsidRPr="004C3D93" w:rsidRDefault="004C3D93" w:rsidP="000A0453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4C3D93">
        <w:rPr>
          <w:b/>
          <w:iCs/>
          <w:color w:val="000000" w:themeColor="text1"/>
        </w:rPr>
        <w:t>1x za měsíc</w:t>
      </w:r>
      <w:r w:rsidRPr="004C3D93">
        <w:rPr>
          <w:bCs/>
          <w:iCs/>
          <w:color w:val="000000" w:themeColor="text1"/>
        </w:rPr>
        <w:t xml:space="preserve"> – otření povrchu nábytku ve výškách více než 1,7 m (RS)</w:t>
      </w:r>
    </w:p>
    <w:p w14:paraId="76E6B9CA" w14:textId="77777777" w:rsidR="004C3D93" w:rsidRPr="004C3D93" w:rsidRDefault="004C3D93" w:rsidP="004C3D93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4C3D93">
        <w:rPr>
          <w:b/>
          <w:iCs/>
          <w:color w:val="000000" w:themeColor="text1"/>
        </w:rPr>
        <w:t>1x týdně</w:t>
      </w:r>
      <w:r w:rsidRPr="004C3D93">
        <w:rPr>
          <w:bCs/>
          <w:iCs/>
          <w:color w:val="000000" w:themeColor="text1"/>
        </w:rPr>
        <w:t xml:space="preserve"> mytí radiátorů (RS)</w:t>
      </w:r>
    </w:p>
    <w:p w14:paraId="0C727CC3" w14:textId="362C9D25" w:rsidR="004C3D93" w:rsidRDefault="004C3D93" w:rsidP="004C3D93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4C3D93">
        <w:rPr>
          <w:b/>
          <w:iCs/>
          <w:color w:val="000000" w:themeColor="text1"/>
        </w:rPr>
        <w:t>1x týdně</w:t>
      </w:r>
      <w:r w:rsidRPr="004C3D93">
        <w:rPr>
          <w:bCs/>
          <w:iCs/>
          <w:color w:val="000000" w:themeColor="text1"/>
        </w:rPr>
        <w:t xml:space="preserve"> mytí dveří a zárubní (RS)</w:t>
      </w:r>
    </w:p>
    <w:p w14:paraId="6895692F" w14:textId="04535539" w:rsidR="00096C00" w:rsidRDefault="00096C00" w:rsidP="00096C00">
      <w:pPr>
        <w:pStyle w:val="Odstavecseseznamem"/>
        <w:spacing w:line="360" w:lineRule="auto"/>
        <w:ind w:left="644"/>
        <w:rPr>
          <w:b/>
          <w:iCs/>
          <w:color w:val="000000" w:themeColor="text1"/>
        </w:rPr>
      </w:pPr>
    </w:p>
    <w:p w14:paraId="6E762805" w14:textId="5E029A02" w:rsidR="00096C00" w:rsidRPr="005901DD" w:rsidRDefault="00096C00" w:rsidP="00096C00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Ú</w:t>
      </w:r>
      <w:r w:rsidRPr="005901DD">
        <w:rPr>
          <w:b/>
          <w:bCs/>
          <w:iCs/>
          <w:u w:val="single"/>
        </w:rPr>
        <w:t>klidový režim</w:t>
      </w:r>
      <w:r>
        <w:rPr>
          <w:u w:val="single"/>
        </w:rPr>
        <w:t xml:space="preserve"> </w:t>
      </w:r>
      <w:r w:rsidRPr="0060461D">
        <w:rPr>
          <w:b/>
          <w:u w:val="single"/>
        </w:rPr>
        <w:t xml:space="preserve">– </w:t>
      </w:r>
      <w:r>
        <w:rPr>
          <w:b/>
          <w:u w:val="single"/>
        </w:rPr>
        <w:t>balkóny – 32 balkónů (v období: 1.duben – 15.říjen)</w:t>
      </w:r>
    </w:p>
    <w:p w14:paraId="45EA42C6" w14:textId="7F12A4A7" w:rsidR="00096C00" w:rsidRPr="004C3D93" w:rsidRDefault="00096C00" w:rsidP="00096C00">
      <w:pPr>
        <w:pStyle w:val="Odstavecseseznamem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4C3D93">
        <w:rPr>
          <w:b/>
          <w:bCs/>
          <w:iCs/>
          <w:color w:val="000000" w:themeColor="text1"/>
        </w:rPr>
        <w:t xml:space="preserve">1x </w:t>
      </w:r>
      <w:r>
        <w:rPr>
          <w:b/>
          <w:bCs/>
          <w:iCs/>
          <w:color w:val="000000" w:themeColor="text1"/>
        </w:rPr>
        <w:t xml:space="preserve">týdně </w:t>
      </w:r>
      <w:r w:rsidRPr="00096C00">
        <w:rPr>
          <w:iCs/>
          <w:color w:val="000000" w:themeColor="text1"/>
        </w:rPr>
        <w:t xml:space="preserve">vytírání podlahy </w:t>
      </w:r>
      <w:r w:rsidRPr="00096C00">
        <w:rPr>
          <w:color w:val="000000" w:themeColor="text1"/>
        </w:rPr>
        <w:t>(</w:t>
      </w:r>
      <w:r w:rsidRPr="004C3D93">
        <w:rPr>
          <w:color w:val="000000" w:themeColor="text1"/>
        </w:rPr>
        <w:t xml:space="preserve">RS), </w:t>
      </w:r>
    </w:p>
    <w:p w14:paraId="4710829E" w14:textId="330B0E94" w:rsidR="00096C00" w:rsidRPr="004C3D93" w:rsidRDefault="00096C00" w:rsidP="00096C00">
      <w:pPr>
        <w:pStyle w:val="Odstavecseseznamem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4C3D93">
        <w:rPr>
          <w:b/>
          <w:bCs/>
          <w:color w:val="000000" w:themeColor="text1"/>
        </w:rPr>
        <w:t xml:space="preserve">1x </w:t>
      </w:r>
      <w:r>
        <w:rPr>
          <w:b/>
          <w:bCs/>
          <w:color w:val="000000" w:themeColor="text1"/>
        </w:rPr>
        <w:t xml:space="preserve">týdně </w:t>
      </w:r>
      <w:r w:rsidRPr="00096C00">
        <w:rPr>
          <w:color w:val="000000" w:themeColor="text1"/>
        </w:rPr>
        <w:t>otření zábradlí</w:t>
      </w:r>
      <w:r w:rsidRPr="004C3D93">
        <w:rPr>
          <w:color w:val="000000" w:themeColor="text1"/>
        </w:rPr>
        <w:t xml:space="preserve"> (RS)</w:t>
      </w:r>
    </w:p>
    <w:p w14:paraId="0BF91A64" w14:textId="77777777" w:rsidR="00096C00" w:rsidRPr="004C3D93" w:rsidRDefault="00096C00" w:rsidP="00096C00">
      <w:pPr>
        <w:pStyle w:val="Odstavecseseznamem"/>
        <w:spacing w:line="360" w:lineRule="auto"/>
        <w:ind w:left="644"/>
        <w:rPr>
          <w:bCs/>
          <w:iCs/>
          <w:color w:val="000000" w:themeColor="text1"/>
        </w:rPr>
      </w:pPr>
    </w:p>
    <w:p w14:paraId="3403C893" w14:textId="77777777" w:rsidR="005670FD" w:rsidRDefault="005670FD">
      <w:pPr>
        <w:spacing w:line="360" w:lineRule="auto"/>
        <w:rPr>
          <w:b/>
          <w:bCs/>
          <w:iCs/>
        </w:rPr>
      </w:pPr>
    </w:p>
    <w:p w14:paraId="690FB17C" w14:textId="2BFA5614" w:rsidR="0060461D" w:rsidRDefault="00474578" w:rsidP="0060461D">
      <w:pPr>
        <w:spacing w:line="360" w:lineRule="auto"/>
        <w:rPr>
          <w:b/>
          <w:u w:val="single"/>
        </w:rPr>
      </w:pPr>
      <w:r>
        <w:rPr>
          <w:b/>
          <w:bCs/>
          <w:iCs/>
          <w:u w:val="single"/>
        </w:rPr>
        <w:t>Ú</w:t>
      </w:r>
      <w:r w:rsidR="0060461D" w:rsidRPr="005901DD">
        <w:rPr>
          <w:b/>
          <w:bCs/>
          <w:iCs/>
          <w:u w:val="single"/>
        </w:rPr>
        <w:t xml:space="preserve">klidový </w:t>
      </w:r>
      <w:r w:rsidR="002235BD" w:rsidRPr="005901DD">
        <w:rPr>
          <w:b/>
          <w:bCs/>
          <w:iCs/>
          <w:u w:val="single"/>
        </w:rPr>
        <w:t>režim</w:t>
      </w:r>
      <w:r w:rsidR="002235BD">
        <w:rPr>
          <w:u w:val="single"/>
        </w:rPr>
        <w:t xml:space="preserve"> </w:t>
      </w:r>
      <w:r w:rsidR="002235BD">
        <w:rPr>
          <w:b/>
          <w:u w:val="single"/>
        </w:rPr>
        <w:t>– toalety</w:t>
      </w:r>
      <w:r w:rsidR="00F64423">
        <w:rPr>
          <w:b/>
          <w:u w:val="single"/>
        </w:rPr>
        <w:t>, koupelny</w:t>
      </w:r>
      <w:r w:rsidR="0060461D">
        <w:rPr>
          <w:b/>
          <w:u w:val="single"/>
        </w:rPr>
        <w:t xml:space="preserve"> </w:t>
      </w:r>
      <w:r w:rsidR="002235BD">
        <w:rPr>
          <w:b/>
          <w:u w:val="single"/>
        </w:rPr>
        <w:t>u pokojů pacientů</w:t>
      </w:r>
      <w:r w:rsidR="00C002B4">
        <w:rPr>
          <w:b/>
          <w:u w:val="single"/>
        </w:rPr>
        <w:t xml:space="preserve"> – 62 koupelen</w:t>
      </w:r>
    </w:p>
    <w:p w14:paraId="46E90BB7" w14:textId="06EBA90F" w:rsidR="0060461D" w:rsidRPr="00F64423" w:rsidRDefault="002235BD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>1</w:t>
      </w:r>
      <w:r w:rsidR="00F64423">
        <w:rPr>
          <w:b/>
          <w:bCs/>
          <w:iCs/>
        </w:rPr>
        <w:t xml:space="preserve">x denně </w:t>
      </w:r>
      <w:r w:rsidR="00F64423" w:rsidRPr="00F64423">
        <w:rPr>
          <w:bCs/>
          <w:iCs/>
        </w:rPr>
        <w:t>mytí a dezinfekce WC mís</w:t>
      </w:r>
      <w:r w:rsidR="00F64423">
        <w:rPr>
          <w:bCs/>
          <w:iCs/>
        </w:rPr>
        <w:t xml:space="preserve"> a mušlí, záchodového prkénka, podlah na toaletě</w:t>
      </w:r>
      <w:r w:rsidR="00454DA3">
        <w:rPr>
          <w:bCs/>
          <w:iCs/>
        </w:rPr>
        <w:t xml:space="preserve"> (RS)</w:t>
      </w:r>
    </w:p>
    <w:p w14:paraId="15D8852F" w14:textId="4024093D" w:rsidR="00F64423" w:rsidRPr="00F64423" w:rsidRDefault="00F64423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dezinfekcí umyvadel včetně vodovodních baterií a odkládacích poliček</w:t>
      </w:r>
      <w:r w:rsidR="00454DA3">
        <w:rPr>
          <w:bCs/>
          <w:iCs/>
        </w:rPr>
        <w:t xml:space="preserve"> (RS)</w:t>
      </w:r>
    </w:p>
    <w:p w14:paraId="135E5121" w14:textId="1E59F480" w:rsidR="00F64423" w:rsidRPr="00D858E8" w:rsidRDefault="00F64423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color w:val="000000" w:themeColor="text1"/>
          <w:u w:val="single"/>
        </w:rPr>
      </w:pPr>
      <w:r>
        <w:rPr>
          <w:b/>
          <w:bCs/>
          <w:iCs/>
        </w:rPr>
        <w:lastRenderedPageBreak/>
        <w:t xml:space="preserve">1x denně </w:t>
      </w:r>
      <w:r w:rsidRPr="00F64423">
        <w:rPr>
          <w:bCs/>
          <w:iCs/>
        </w:rPr>
        <w:t xml:space="preserve">mytí a </w:t>
      </w:r>
      <w:r w:rsidRPr="00D858E8">
        <w:rPr>
          <w:bCs/>
          <w:iCs/>
          <w:color w:val="000000" w:themeColor="text1"/>
        </w:rPr>
        <w:t>dezinfekce</w:t>
      </w:r>
      <w:r w:rsidRPr="00D858E8">
        <w:rPr>
          <w:b/>
          <w:bCs/>
          <w:iCs/>
          <w:color w:val="000000" w:themeColor="text1"/>
        </w:rPr>
        <w:t xml:space="preserve"> </w:t>
      </w:r>
      <w:r w:rsidRPr="00D858E8">
        <w:rPr>
          <w:color w:val="000000" w:themeColor="text1"/>
        </w:rPr>
        <w:t xml:space="preserve">sprchových </w:t>
      </w:r>
      <w:r w:rsidR="002235BD" w:rsidRPr="00D858E8">
        <w:rPr>
          <w:color w:val="000000" w:themeColor="text1"/>
        </w:rPr>
        <w:t>koutů – koupelnové obklady</w:t>
      </w:r>
      <w:r w:rsidR="00454DA3" w:rsidRPr="00D858E8">
        <w:rPr>
          <w:color w:val="000000" w:themeColor="text1"/>
        </w:rPr>
        <w:t xml:space="preserve"> (RS)</w:t>
      </w:r>
    </w:p>
    <w:p w14:paraId="6C902D96" w14:textId="396FB773" w:rsidR="00F64423" w:rsidRPr="00D858E8" w:rsidRDefault="00F64423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color w:val="000000" w:themeColor="text1"/>
          <w:u w:val="single"/>
        </w:rPr>
      </w:pPr>
      <w:r w:rsidRPr="00D858E8">
        <w:rPr>
          <w:b/>
          <w:bCs/>
          <w:iCs/>
          <w:color w:val="000000" w:themeColor="text1"/>
        </w:rPr>
        <w:t xml:space="preserve">1x denně </w:t>
      </w:r>
      <w:r w:rsidRPr="00D858E8">
        <w:rPr>
          <w:bCs/>
          <w:iCs/>
          <w:color w:val="000000" w:themeColor="text1"/>
        </w:rPr>
        <w:t>mytí vypínačů a dveří vč.</w:t>
      </w:r>
      <w:r w:rsidR="00474578" w:rsidRPr="00D858E8">
        <w:rPr>
          <w:bCs/>
          <w:iCs/>
          <w:color w:val="000000" w:themeColor="text1"/>
        </w:rPr>
        <w:t xml:space="preserve"> desinfekce</w:t>
      </w:r>
      <w:r w:rsidRPr="00D858E8">
        <w:rPr>
          <w:bCs/>
          <w:iCs/>
          <w:color w:val="000000" w:themeColor="text1"/>
        </w:rPr>
        <w:t xml:space="preserve"> klik a zárubní</w:t>
      </w:r>
      <w:r w:rsidR="00454DA3" w:rsidRPr="00D858E8">
        <w:rPr>
          <w:bCs/>
          <w:iCs/>
          <w:color w:val="000000" w:themeColor="text1"/>
        </w:rPr>
        <w:t xml:space="preserve"> (RS)</w:t>
      </w:r>
    </w:p>
    <w:p w14:paraId="0DDD84A2" w14:textId="2F8E45D3" w:rsidR="001803D9" w:rsidRPr="00D858E8" w:rsidRDefault="001803D9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color w:val="000000" w:themeColor="text1"/>
          <w:u w:val="single"/>
        </w:rPr>
      </w:pPr>
      <w:r w:rsidRPr="00D858E8">
        <w:rPr>
          <w:b/>
          <w:bCs/>
          <w:iCs/>
          <w:color w:val="000000" w:themeColor="text1"/>
        </w:rPr>
        <w:t xml:space="preserve">1x denně </w:t>
      </w:r>
      <w:r w:rsidRPr="00D858E8">
        <w:rPr>
          <w:iCs/>
          <w:color w:val="000000" w:themeColor="text1"/>
        </w:rPr>
        <w:t>čištění zrcadel</w:t>
      </w:r>
      <w:r w:rsidR="000C768F" w:rsidRPr="00D858E8">
        <w:rPr>
          <w:iCs/>
          <w:color w:val="000000" w:themeColor="text1"/>
        </w:rPr>
        <w:t xml:space="preserve"> (RS)</w:t>
      </w:r>
    </w:p>
    <w:p w14:paraId="7ADB5945" w14:textId="31C13529" w:rsidR="00F64423" w:rsidRPr="001803D9" w:rsidRDefault="002235BD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 w:rsidRPr="00D858E8">
        <w:rPr>
          <w:b/>
          <w:bCs/>
          <w:iCs/>
          <w:color w:val="000000" w:themeColor="text1"/>
        </w:rPr>
        <w:t>1</w:t>
      </w:r>
      <w:r w:rsidR="00F64423" w:rsidRPr="00D858E8">
        <w:rPr>
          <w:b/>
          <w:bCs/>
          <w:iCs/>
          <w:color w:val="000000" w:themeColor="text1"/>
        </w:rPr>
        <w:t xml:space="preserve">x denně </w:t>
      </w:r>
      <w:r w:rsidR="00F64423" w:rsidRPr="00D858E8">
        <w:rPr>
          <w:bCs/>
          <w:iCs/>
          <w:color w:val="000000" w:themeColor="text1"/>
        </w:rPr>
        <w:t xml:space="preserve">vyprazdňování odpadkových košů </w:t>
      </w:r>
      <w:r w:rsidR="00F64423">
        <w:rPr>
          <w:bCs/>
          <w:iCs/>
        </w:rPr>
        <w:t xml:space="preserve">vč. </w:t>
      </w:r>
      <w:r w:rsidR="00054464">
        <w:rPr>
          <w:bCs/>
          <w:iCs/>
        </w:rPr>
        <w:t xml:space="preserve">dezinfekčního </w:t>
      </w:r>
      <w:r w:rsidR="00F64423">
        <w:rPr>
          <w:bCs/>
          <w:iCs/>
        </w:rPr>
        <w:t>mytí + výměna PE sáčků</w:t>
      </w:r>
      <w:r w:rsidR="00454DA3">
        <w:rPr>
          <w:bCs/>
          <w:iCs/>
        </w:rPr>
        <w:t xml:space="preserve"> (RS)</w:t>
      </w:r>
    </w:p>
    <w:p w14:paraId="22ADAC9D" w14:textId="78670C6B" w:rsidR="001803D9" w:rsidRPr="00600A5C" w:rsidRDefault="001803D9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color w:val="000000" w:themeColor="text1"/>
          <w:u w:val="single"/>
        </w:rPr>
      </w:pPr>
      <w:r w:rsidRPr="00600A5C">
        <w:rPr>
          <w:b/>
          <w:bCs/>
          <w:iCs/>
          <w:color w:val="000000" w:themeColor="text1"/>
        </w:rPr>
        <w:t xml:space="preserve">1x denně </w:t>
      </w:r>
      <w:r w:rsidRPr="00600A5C">
        <w:rPr>
          <w:iCs/>
          <w:color w:val="000000" w:themeColor="text1"/>
        </w:rPr>
        <w:t xml:space="preserve">doplnění </w:t>
      </w:r>
      <w:r w:rsidR="00817ABB" w:rsidRPr="00600A5C">
        <w:rPr>
          <w:iCs/>
          <w:color w:val="000000" w:themeColor="text1"/>
        </w:rPr>
        <w:t>toaletního</w:t>
      </w:r>
      <w:r w:rsidRPr="00600A5C">
        <w:rPr>
          <w:iCs/>
          <w:color w:val="000000" w:themeColor="text1"/>
        </w:rPr>
        <w:t xml:space="preserve"> papíru </w:t>
      </w:r>
      <w:r w:rsidR="005D3F63" w:rsidRPr="00600A5C">
        <w:rPr>
          <w:iCs/>
          <w:color w:val="000000" w:themeColor="text1"/>
        </w:rPr>
        <w:t>(RS)</w:t>
      </w:r>
    </w:p>
    <w:p w14:paraId="0877F2F7" w14:textId="7662B805" w:rsidR="000D1CE8" w:rsidRPr="00600A5C" w:rsidRDefault="000D1CE8" w:rsidP="000D1CE8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color w:val="000000" w:themeColor="text1"/>
        </w:rPr>
      </w:pPr>
      <w:r w:rsidRPr="00600A5C">
        <w:rPr>
          <w:b/>
          <w:iCs/>
          <w:color w:val="000000" w:themeColor="text1"/>
        </w:rPr>
        <w:t>1x týdně</w:t>
      </w:r>
      <w:r w:rsidRPr="00600A5C">
        <w:rPr>
          <w:bCs/>
          <w:iCs/>
          <w:color w:val="000000" w:themeColor="text1"/>
        </w:rPr>
        <w:t xml:space="preserve"> mytí radiátorů</w:t>
      </w:r>
      <w:r w:rsidR="00605494">
        <w:rPr>
          <w:bCs/>
          <w:iCs/>
          <w:color w:val="000000" w:themeColor="text1"/>
        </w:rPr>
        <w:t xml:space="preserve"> (RS)</w:t>
      </w:r>
    </w:p>
    <w:p w14:paraId="7CB09F7B" w14:textId="21B526C3" w:rsidR="000D1CE8" w:rsidRPr="00600A5C" w:rsidRDefault="000D1CE8" w:rsidP="000D1CE8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color w:val="000000" w:themeColor="text1"/>
        </w:rPr>
      </w:pPr>
      <w:r w:rsidRPr="00600A5C">
        <w:rPr>
          <w:b/>
          <w:iCs/>
          <w:color w:val="000000" w:themeColor="text1"/>
        </w:rPr>
        <w:t>1x týdně</w:t>
      </w:r>
      <w:r w:rsidRPr="00600A5C">
        <w:rPr>
          <w:bCs/>
          <w:iCs/>
          <w:color w:val="000000" w:themeColor="text1"/>
        </w:rPr>
        <w:t xml:space="preserve"> mytí dveří a zárubní</w:t>
      </w:r>
      <w:r w:rsidR="00605494">
        <w:rPr>
          <w:bCs/>
          <w:iCs/>
          <w:color w:val="000000" w:themeColor="text1"/>
        </w:rPr>
        <w:t xml:space="preserve"> (RS)</w:t>
      </w:r>
    </w:p>
    <w:p w14:paraId="561DE927" w14:textId="05C4E0CA" w:rsidR="00646AB3" w:rsidRPr="00600A5C" w:rsidRDefault="00646AB3" w:rsidP="00646AB3">
      <w:pPr>
        <w:pStyle w:val="Odstavec"/>
        <w:numPr>
          <w:ilvl w:val="0"/>
          <w:numId w:val="13"/>
        </w:numPr>
        <w:spacing w:line="360" w:lineRule="auto"/>
        <w:rPr>
          <w:bCs/>
          <w:iCs/>
          <w:color w:val="000000" w:themeColor="text1"/>
          <w:u w:val="single"/>
        </w:rPr>
      </w:pPr>
      <w:r w:rsidRPr="00600A5C">
        <w:rPr>
          <w:b/>
          <w:bCs/>
          <w:color w:val="000000" w:themeColor="text1"/>
        </w:rPr>
        <w:t>1x měsíčně</w:t>
      </w:r>
      <w:r w:rsidRPr="00600A5C">
        <w:rPr>
          <w:color w:val="000000" w:themeColor="text1"/>
        </w:rPr>
        <w:t xml:space="preserve"> parní čištění sanitárního zařízení </w:t>
      </w:r>
      <w:r w:rsidR="00605494">
        <w:rPr>
          <w:color w:val="000000" w:themeColor="text1"/>
        </w:rPr>
        <w:t>(RS)</w:t>
      </w:r>
    </w:p>
    <w:p w14:paraId="76565534" w14:textId="77777777" w:rsidR="0060461D" w:rsidRDefault="0060461D">
      <w:pPr>
        <w:spacing w:line="360" w:lineRule="auto"/>
        <w:rPr>
          <w:b/>
          <w:bCs/>
          <w:iCs/>
        </w:rPr>
      </w:pPr>
    </w:p>
    <w:p w14:paraId="05ACB386" w14:textId="77192B2B" w:rsidR="00234C1B" w:rsidRDefault="00474578" w:rsidP="00234C1B">
      <w:pPr>
        <w:spacing w:line="360" w:lineRule="auto"/>
        <w:rPr>
          <w:b/>
          <w:u w:val="single"/>
        </w:rPr>
      </w:pPr>
      <w:r>
        <w:rPr>
          <w:b/>
          <w:bCs/>
          <w:iCs/>
          <w:u w:val="single"/>
        </w:rPr>
        <w:t>Ú</w:t>
      </w:r>
      <w:r w:rsidR="002014F5" w:rsidRPr="005901DD">
        <w:rPr>
          <w:b/>
          <w:bCs/>
          <w:iCs/>
          <w:u w:val="single"/>
        </w:rPr>
        <w:t>klidový režim</w:t>
      </w:r>
      <w:r w:rsidR="002014F5">
        <w:rPr>
          <w:u w:val="single"/>
        </w:rPr>
        <w:t xml:space="preserve"> </w:t>
      </w:r>
      <w:r w:rsidR="002014F5">
        <w:rPr>
          <w:b/>
          <w:u w:val="single"/>
        </w:rPr>
        <w:t>– místnosti sester</w:t>
      </w:r>
      <w:r w:rsidR="00646AB3">
        <w:rPr>
          <w:b/>
          <w:u w:val="single"/>
        </w:rPr>
        <w:t xml:space="preserve"> </w:t>
      </w:r>
      <w:r w:rsidR="00C002B4">
        <w:rPr>
          <w:b/>
          <w:u w:val="single"/>
        </w:rPr>
        <w:t xml:space="preserve">– </w:t>
      </w:r>
      <w:r w:rsidR="00D409FC">
        <w:rPr>
          <w:b/>
          <w:u w:val="single"/>
        </w:rPr>
        <w:t>6</w:t>
      </w:r>
      <w:r w:rsidR="00C002B4">
        <w:rPr>
          <w:b/>
          <w:u w:val="single"/>
        </w:rPr>
        <w:t xml:space="preserve"> místností</w:t>
      </w:r>
    </w:p>
    <w:p w14:paraId="34733CA5" w14:textId="36B5BBB6" w:rsidR="002014F5" w:rsidRPr="00D7148E" w:rsidRDefault="000B1FBF" w:rsidP="002014F5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>
        <w:rPr>
          <w:b/>
          <w:bCs/>
          <w:iCs/>
        </w:rPr>
        <w:t>1</w:t>
      </w:r>
      <w:r w:rsidR="002014F5">
        <w:rPr>
          <w:b/>
          <w:bCs/>
          <w:iCs/>
        </w:rPr>
        <w:t xml:space="preserve">x denně </w:t>
      </w:r>
      <w:r w:rsidRPr="005901DD">
        <w:rPr>
          <w:b/>
          <w:bCs/>
          <w:iCs/>
        </w:rPr>
        <w:t>vytírání podlahy</w:t>
      </w:r>
      <w:r w:rsidRPr="000B1FBF">
        <w:rPr>
          <w:bCs/>
          <w:iCs/>
        </w:rPr>
        <w:t xml:space="preserve"> </w:t>
      </w:r>
      <w:r>
        <w:rPr>
          <w:bCs/>
          <w:iCs/>
        </w:rPr>
        <w:t>s dezinfekčním prostředkem (</w:t>
      </w:r>
      <w:r>
        <w:t>stírání na vlhko, vyhrazení určitého mopu, setření celého prostoru od zadní stěny ke dveřím</w:t>
      </w:r>
      <w:r>
        <w:rPr>
          <w:bCs/>
          <w:iCs/>
        </w:rPr>
        <w:t>)</w:t>
      </w:r>
      <w:r w:rsidR="00454DA3">
        <w:rPr>
          <w:bCs/>
          <w:iCs/>
        </w:rPr>
        <w:t xml:space="preserve"> (RS)</w:t>
      </w:r>
    </w:p>
    <w:p w14:paraId="79717C45" w14:textId="555268CB" w:rsidR="000B1FBF" w:rsidRDefault="000B1FBF" w:rsidP="000B1FBF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D7148E">
        <w:rPr>
          <w:b/>
          <w:bCs/>
          <w:iCs/>
          <w:color w:val="000000" w:themeColor="text1"/>
        </w:rPr>
        <w:t xml:space="preserve">1x denně </w:t>
      </w:r>
      <w:r w:rsidRPr="00D7148E">
        <w:rPr>
          <w:bCs/>
          <w:iCs/>
          <w:color w:val="000000" w:themeColor="text1"/>
        </w:rPr>
        <w:t>otírání povrch</w:t>
      </w:r>
      <w:r w:rsidR="00474578" w:rsidRPr="00D7148E">
        <w:rPr>
          <w:bCs/>
          <w:iCs/>
          <w:color w:val="000000" w:themeColor="text1"/>
        </w:rPr>
        <w:t>u dveří</w:t>
      </w:r>
      <w:r w:rsidR="00817ABB" w:rsidRPr="00D7148E">
        <w:rPr>
          <w:bCs/>
          <w:iCs/>
          <w:color w:val="000000" w:themeColor="text1"/>
        </w:rPr>
        <w:t>, desinfekce klik</w:t>
      </w:r>
      <w:r w:rsidRPr="00D7148E">
        <w:rPr>
          <w:bCs/>
          <w:iCs/>
          <w:color w:val="000000" w:themeColor="text1"/>
        </w:rPr>
        <w:t xml:space="preserve"> a </w:t>
      </w:r>
      <w:r w:rsidR="00817ABB" w:rsidRPr="00D7148E">
        <w:rPr>
          <w:bCs/>
          <w:iCs/>
          <w:color w:val="000000" w:themeColor="text1"/>
        </w:rPr>
        <w:t xml:space="preserve">otírání </w:t>
      </w:r>
      <w:r w:rsidRPr="00D7148E">
        <w:rPr>
          <w:bCs/>
          <w:iCs/>
          <w:color w:val="000000" w:themeColor="text1"/>
        </w:rPr>
        <w:t>okenních parapetů</w:t>
      </w:r>
      <w:r w:rsidR="00605494">
        <w:rPr>
          <w:bCs/>
          <w:iCs/>
          <w:color w:val="000000" w:themeColor="text1"/>
        </w:rPr>
        <w:t xml:space="preserve"> (RS)</w:t>
      </w:r>
    </w:p>
    <w:p w14:paraId="558B0EEF" w14:textId="6F8F442E" w:rsidR="00DD6070" w:rsidRPr="00D7148E" w:rsidRDefault="00DD6070" w:rsidP="000B1FBF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1x týdně </w:t>
      </w:r>
      <w:r>
        <w:rPr>
          <w:bCs/>
          <w:iCs/>
          <w:color w:val="000000" w:themeColor="text1"/>
        </w:rPr>
        <w:t>mytí radiátorů</w:t>
      </w:r>
    </w:p>
    <w:p w14:paraId="201202ED" w14:textId="62D784F4" w:rsidR="000B1FBF" w:rsidRPr="00D7148E" w:rsidRDefault="000B1FBF" w:rsidP="00235121">
      <w:pPr>
        <w:pStyle w:val="Odstavecseseznamem"/>
        <w:numPr>
          <w:ilvl w:val="0"/>
          <w:numId w:val="9"/>
        </w:numPr>
        <w:spacing w:line="360" w:lineRule="auto"/>
        <w:rPr>
          <w:rFonts w:eastAsia="Times New Roman" w:cs="Times New Roman"/>
          <w:color w:val="000000" w:themeColor="text1"/>
        </w:rPr>
      </w:pPr>
      <w:r w:rsidRPr="00D7148E">
        <w:rPr>
          <w:b/>
          <w:bCs/>
          <w:iCs/>
          <w:color w:val="000000" w:themeColor="text1"/>
        </w:rPr>
        <w:t>1</w:t>
      </w:r>
      <w:r w:rsidR="002014F5" w:rsidRPr="00D7148E">
        <w:rPr>
          <w:b/>
          <w:bCs/>
          <w:iCs/>
          <w:color w:val="000000" w:themeColor="text1"/>
        </w:rPr>
        <w:t xml:space="preserve">x denně </w:t>
      </w:r>
      <w:r w:rsidR="002014F5" w:rsidRPr="00D7148E">
        <w:rPr>
          <w:bCs/>
          <w:iCs/>
          <w:color w:val="000000" w:themeColor="text1"/>
        </w:rPr>
        <w:t>vyprazdňování odpadkových košů vč. mytí + výměna PE sáčků</w:t>
      </w:r>
      <w:r w:rsidR="009C7E6A" w:rsidRPr="00D7148E">
        <w:rPr>
          <w:bCs/>
          <w:iCs/>
          <w:color w:val="000000" w:themeColor="text1"/>
        </w:rPr>
        <w:t xml:space="preserve"> (RS)</w:t>
      </w:r>
    </w:p>
    <w:p w14:paraId="27151816" w14:textId="77777777" w:rsidR="00F056D6" w:rsidRPr="00D7148E" w:rsidRDefault="00F056D6" w:rsidP="00F056D6">
      <w:pPr>
        <w:spacing w:line="360" w:lineRule="auto"/>
        <w:rPr>
          <w:b/>
          <w:bCs/>
          <w:iCs/>
          <w:color w:val="000000" w:themeColor="text1"/>
          <w:u w:val="single"/>
        </w:rPr>
      </w:pPr>
    </w:p>
    <w:p w14:paraId="3067490A" w14:textId="1D48CF1B" w:rsidR="00F056D6" w:rsidRPr="00F056D6" w:rsidRDefault="00F056D6" w:rsidP="00F056D6">
      <w:pPr>
        <w:spacing w:line="360" w:lineRule="auto"/>
        <w:rPr>
          <w:b/>
          <w:u w:val="single"/>
        </w:rPr>
      </w:pPr>
      <w:r w:rsidRPr="00F056D6">
        <w:rPr>
          <w:b/>
          <w:bCs/>
          <w:iCs/>
          <w:u w:val="single"/>
        </w:rPr>
        <w:t>Úklidový režim</w:t>
      </w:r>
      <w:r w:rsidRPr="00F056D6">
        <w:rPr>
          <w:u w:val="single"/>
        </w:rPr>
        <w:t xml:space="preserve"> </w:t>
      </w:r>
      <w:r w:rsidRPr="00F056D6">
        <w:rPr>
          <w:b/>
          <w:u w:val="single"/>
        </w:rPr>
        <w:t xml:space="preserve">– </w:t>
      </w:r>
      <w:r>
        <w:rPr>
          <w:b/>
          <w:u w:val="single"/>
        </w:rPr>
        <w:t>společenské místnosti</w:t>
      </w:r>
      <w:r w:rsidRPr="00F056D6">
        <w:rPr>
          <w:b/>
          <w:u w:val="single"/>
        </w:rPr>
        <w:t xml:space="preserve"> – </w:t>
      </w:r>
      <w:r>
        <w:rPr>
          <w:b/>
          <w:u w:val="single"/>
        </w:rPr>
        <w:t>3</w:t>
      </w:r>
      <w:r w:rsidRPr="00F056D6">
        <w:rPr>
          <w:b/>
          <w:u w:val="single"/>
        </w:rPr>
        <w:t xml:space="preserve"> místností</w:t>
      </w:r>
      <w:r>
        <w:rPr>
          <w:b/>
          <w:u w:val="single"/>
        </w:rPr>
        <w:t xml:space="preserve"> (A0, A1, A2)</w:t>
      </w:r>
    </w:p>
    <w:p w14:paraId="0E0E4371" w14:textId="77777777" w:rsidR="00F056D6" w:rsidRDefault="00F056D6" w:rsidP="00F056D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 w:rsidRPr="005901DD">
        <w:rPr>
          <w:b/>
          <w:bCs/>
          <w:iCs/>
        </w:rPr>
        <w:t>vytírání podlahy</w:t>
      </w:r>
      <w:r w:rsidRPr="000B1FBF">
        <w:rPr>
          <w:bCs/>
          <w:iCs/>
        </w:rPr>
        <w:t xml:space="preserve"> </w:t>
      </w:r>
      <w:r>
        <w:rPr>
          <w:bCs/>
          <w:iCs/>
        </w:rPr>
        <w:t>s dezinfekčním prostředkem (</w:t>
      </w:r>
      <w:r>
        <w:t>stírání na vlhko, vyhrazení určitého mopu, setření celého prostoru od zadní stěny ke dveřím</w:t>
      </w:r>
      <w:r>
        <w:rPr>
          <w:bCs/>
          <w:iCs/>
        </w:rPr>
        <w:t>) (RS)</w:t>
      </w:r>
    </w:p>
    <w:p w14:paraId="543DF9C0" w14:textId="10ADC58E" w:rsidR="00F056D6" w:rsidRPr="000B1FBF" w:rsidRDefault="00F056D6" w:rsidP="00F056D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 xml:space="preserve">otírání povrchu </w:t>
      </w:r>
      <w:r w:rsidRPr="00F056D6">
        <w:rPr>
          <w:bCs/>
          <w:iCs/>
          <w:color w:val="000000" w:themeColor="text1"/>
        </w:rPr>
        <w:t xml:space="preserve">dveří, desinfekce klik </w:t>
      </w:r>
      <w:r w:rsidR="00605494">
        <w:rPr>
          <w:bCs/>
          <w:iCs/>
          <w:color w:val="000000" w:themeColor="text1"/>
        </w:rPr>
        <w:t>(RS)</w:t>
      </w:r>
    </w:p>
    <w:p w14:paraId="68A32153" w14:textId="01146F31" w:rsidR="00F056D6" w:rsidRPr="00CD7465" w:rsidRDefault="00F056D6" w:rsidP="00F056D6">
      <w:pPr>
        <w:pStyle w:val="Odstavecseseznamem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vyprazdňování odpadkových košů vč. mytí + výměna PE sáčků (RS)</w:t>
      </w:r>
    </w:p>
    <w:p w14:paraId="01255B36" w14:textId="15C71FE9" w:rsidR="00CD7465" w:rsidRPr="00725755" w:rsidRDefault="00CD7465" w:rsidP="00CD7465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  <w:color w:val="000000" w:themeColor="text1"/>
        </w:rPr>
      </w:pPr>
      <w:r w:rsidRPr="00725755">
        <w:rPr>
          <w:b/>
          <w:bCs/>
          <w:iCs/>
          <w:color w:val="000000" w:themeColor="text1"/>
        </w:rPr>
        <w:t xml:space="preserve">1x denně </w:t>
      </w:r>
      <w:r w:rsidRPr="00725755">
        <w:rPr>
          <w:bCs/>
          <w:iCs/>
          <w:color w:val="000000" w:themeColor="text1"/>
        </w:rPr>
        <w:t>mytí parapetů na vlhko (RS)</w:t>
      </w:r>
      <w:r w:rsidR="004148A7">
        <w:rPr>
          <w:bCs/>
          <w:iCs/>
          <w:color w:val="000000" w:themeColor="text1"/>
        </w:rPr>
        <w:t xml:space="preserve"> </w:t>
      </w:r>
    </w:p>
    <w:p w14:paraId="35800FC9" w14:textId="706EB319" w:rsidR="00235121" w:rsidRPr="00D7148E" w:rsidRDefault="004148A7" w:rsidP="00235121">
      <w:pPr>
        <w:pStyle w:val="Odstavecseseznamem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D7148E">
        <w:rPr>
          <w:b/>
          <w:iCs/>
          <w:color w:val="000000" w:themeColor="text1"/>
        </w:rPr>
        <w:t>1x týdně</w:t>
      </w:r>
      <w:r w:rsidRPr="00D7148E">
        <w:rPr>
          <w:bCs/>
          <w:iCs/>
          <w:color w:val="000000" w:themeColor="text1"/>
        </w:rPr>
        <w:t xml:space="preserve"> mytí radiátorů </w:t>
      </w:r>
      <w:r w:rsidR="00605494">
        <w:rPr>
          <w:bCs/>
          <w:iCs/>
          <w:color w:val="000000" w:themeColor="text1"/>
        </w:rPr>
        <w:t>(RS)</w:t>
      </w:r>
    </w:p>
    <w:p w14:paraId="3177CF6B" w14:textId="77777777" w:rsidR="00D7148E" w:rsidRPr="00D7148E" w:rsidRDefault="00D7148E" w:rsidP="00D7148E">
      <w:pPr>
        <w:pStyle w:val="Odstavecseseznamem"/>
        <w:spacing w:line="360" w:lineRule="auto"/>
        <w:ind w:left="644"/>
        <w:rPr>
          <w:rFonts w:eastAsia="Times New Roman" w:cs="Times New Roman"/>
        </w:rPr>
      </w:pPr>
    </w:p>
    <w:p w14:paraId="023E99B3" w14:textId="325616F9" w:rsidR="002014F5" w:rsidRPr="00725755" w:rsidRDefault="00474578" w:rsidP="002014F5">
      <w:pPr>
        <w:spacing w:line="360" w:lineRule="auto"/>
        <w:rPr>
          <w:b/>
          <w:color w:val="000000" w:themeColor="text1"/>
          <w:u w:val="single"/>
        </w:rPr>
      </w:pPr>
      <w:r>
        <w:rPr>
          <w:b/>
          <w:bCs/>
          <w:iCs/>
          <w:u w:val="single"/>
        </w:rPr>
        <w:t>Ú</w:t>
      </w:r>
      <w:r w:rsidR="002014F5" w:rsidRPr="005901DD">
        <w:rPr>
          <w:b/>
          <w:bCs/>
          <w:iCs/>
          <w:u w:val="single"/>
        </w:rPr>
        <w:t>klidový režim</w:t>
      </w:r>
      <w:r w:rsidR="002014F5">
        <w:rPr>
          <w:u w:val="single"/>
        </w:rPr>
        <w:t xml:space="preserve"> </w:t>
      </w:r>
      <w:r w:rsidR="002014F5">
        <w:rPr>
          <w:b/>
          <w:u w:val="single"/>
        </w:rPr>
        <w:t>– chodby</w:t>
      </w:r>
      <w:r w:rsidR="00D409FC">
        <w:rPr>
          <w:b/>
          <w:u w:val="single"/>
        </w:rPr>
        <w:t xml:space="preserve"> – A0, A1, A2, C0, C1, C2, vstupní hal</w:t>
      </w:r>
      <w:r>
        <w:rPr>
          <w:b/>
          <w:u w:val="single"/>
        </w:rPr>
        <w:t>y</w:t>
      </w:r>
      <w:r w:rsidR="00D409FC">
        <w:rPr>
          <w:b/>
          <w:u w:val="single"/>
        </w:rPr>
        <w:t xml:space="preserve">, </w:t>
      </w:r>
      <w:r w:rsidR="009C7E6A">
        <w:rPr>
          <w:b/>
          <w:u w:val="single"/>
        </w:rPr>
        <w:t>spojovací</w:t>
      </w:r>
      <w:r>
        <w:rPr>
          <w:b/>
          <w:u w:val="single"/>
        </w:rPr>
        <w:t>ch</w:t>
      </w:r>
      <w:r w:rsidR="009C7E6A">
        <w:rPr>
          <w:b/>
          <w:u w:val="single"/>
        </w:rPr>
        <w:t xml:space="preserve"> </w:t>
      </w:r>
      <w:r w:rsidR="00D409FC">
        <w:rPr>
          <w:b/>
          <w:u w:val="single"/>
        </w:rPr>
        <w:t>krčk</w:t>
      </w:r>
      <w:r>
        <w:rPr>
          <w:b/>
          <w:u w:val="single"/>
        </w:rPr>
        <w:t>ů</w:t>
      </w:r>
      <w:r w:rsidR="009C7E6A">
        <w:rPr>
          <w:b/>
          <w:u w:val="single"/>
        </w:rPr>
        <w:t xml:space="preserve"> 0.</w:t>
      </w:r>
      <w:r>
        <w:rPr>
          <w:b/>
          <w:u w:val="single"/>
        </w:rPr>
        <w:t>, I. II. p</w:t>
      </w:r>
      <w:r w:rsidR="009C7E6A">
        <w:rPr>
          <w:b/>
          <w:u w:val="single"/>
        </w:rPr>
        <w:t>atro</w:t>
      </w:r>
      <w:r w:rsidR="00167BF8">
        <w:rPr>
          <w:b/>
          <w:u w:val="single"/>
        </w:rPr>
        <w:t>,</w:t>
      </w:r>
    </w:p>
    <w:p w14:paraId="6C45F715" w14:textId="04A3F33D" w:rsidR="002014F5" w:rsidRPr="00725755" w:rsidRDefault="00474578" w:rsidP="002014F5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725755">
        <w:rPr>
          <w:b/>
          <w:bCs/>
          <w:iCs/>
          <w:color w:val="000000" w:themeColor="text1"/>
        </w:rPr>
        <w:t>1</w:t>
      </w:r>
      <w:r w:rsidR="002014F5" w:rsidRPr="00725755">
        <w:rPr>
          <w:b/>
          <w:bCs/>
          <w:iCs/>
          <w:color w:val="000000" w:themeColor="text1"/>
        </w:rPr>
        <w:t>x denně vytírání podlahy</w:t>
      </w:r>
      <w:r w:rsidR="002014F5" w:rsidRPr="00725755">
        <w:rPr>
          <w:bCs/>
          <w:iCs/>
          <w:color w:val="000000" w:themeColor="text1"/>
        </w:rPr>
        <w:t xml:space="preserve"> s dezinfekčním prostředkem (dle platného dezinfekčního plánu, </w:t>
      </w:r>
      <w:r w:rsidR="002014F5" w:rsidRPr="00725755">
        <w:rPr>
          <w:color w:val="000000" w:themeColor="text1"/>
        </w:rPr>
        <w:t>stírání na vlhko, vyhrazení určitého mopu, setření celého prostoru)</w:t>
      </w:r>
      <w:r w:rsidR="00D409FC" w:rsidRPr="00725755">
        <w:rPr>
          <w:color w:val="000000" w:themeColor="text1"/>
        </w:rPr>
        <w:t xml:space="preserve"> (RS)</w:t>
      </w:r>
    </w:p>
    <w:p w14:paraId="22C44374" w14:textId="6604824C" w:rsidR="002014F5" w:rsidRPr="00725755" w:rsidRDefault="002014F5" w:rsidP="00235121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725755">
        <w:rPr>
          <w:b/>
          <w:bCs/>
          <w:iCs/>
          <w:color w:val="000000" w:themeColor="text1"/>
        </w:rPr>
        <w:t xml:space="preserve">1x denně </w:t>
      </w:r>
      <w:r w:rsidRPr="00725755">
        <w:rPr>
          <w:bCs/>
          <w:iCs/>
          <w:color w:val="000000" w:themeColor="text1"/>
        </w:rPr>
        <w:t>otření všech omyvatelných povrchů dezinfekcí</w:t>
      </w:r>
      <w:r w:rsidR="006B6C29">
        <w:rPr>
          <w:bCs/>
          <w:iCs/>
          <w:color w:val="000000" w:themeColor="text1"/>
        </w:rPr>
        <w:t xml:space="preserve"> včetně madel podél </w:t>
      </w:r>
      <w:r w:rsidR="00605494">
        <w:rPr>
          <w:bCs/>
          <w:iCs/>
          <w:color w:val="000000" w:themeColor="text1"/>
        </w:rPr>
        <w:t xml:space="preserve">stěn </w:t>
      </w:r>
      <w:r w:rsidR="00605494" w:rsidRPr="00725755">
        <w:rPr>
          <w:bCs/>
          <w:iCs/>
          <w:color w:val="000000" w:themeColor="text1"/>
        </w:rPr>
        <w:t>(</w:t>
      </w:r>
      <w:r w:rsidR="009C7E6A" w:rsidRPr="00725755">
        <w:rPr>
          <w:bCs/>
          <w:iCs/>
          <w:color w:val="000000" w:themeColor="text1"/>
        </w:rPr>
        <w:t>RS)</w:t>
      </w:r>
    </w:p>
    <w:p w14:paraId="7A9962B7" w14:textId="7823D78B" w:rsidR="00B8227E" w:rsidRPr="00725755" w:rsidRDefault="00B8227E" w:rsidP="002014F5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  <w:color w:val="000000" w:themeColor="text1"/>
        </w:rPr>
      </w:pPr>
      <w:r w:rsidRPr="00725755">
        <w:rPr>
          <w:b/>
          <w:bCs/>
          <w:iCs/>
          <w:color w:val="000000" w:themeColor="text1"/>
        </w:rPr>
        <w:t xml:space="preserve">1x denně </w:t>
      </w:r>
      <w:r w:rsidRPr="00725755">
        <w:rPr>
          <w:bCs/>
          <w:iCs/>
          <w:color w:val="000000" w:themeColor="text1"/>
        </w:rPr>
        <w:t xml:space="preserve">mytí parapetů </w:t>
      </w:r>
      <w:r w:rsidR="00135672" w:rsidRPr="00725755">
        <w:rPr>
          <w:bCs/>
          <w:iCs/>
          <w:color w:val="000000" w:themeColor="text1"/>
        </w:rPr>
        <w:t>na vlhko</w:t>
      </w:r>
      <w:r w:rsidR="009C7E6A" w:rsidRPr="00725755">
        <w:rPr>
          <w:bCs/>
          <w:iCs/>
          <w:color w:val="000000" w:themeColor="text1"/>
        </w:rPr>
        <w:t xml:space="preserve"> (RS)</w:t>
      </w:r>
    </w:p>
    <w:p w14:paraId="2B47A020" w14:textId="77777777" w:rsidR="00A0669F" w:rsidRPr="00725755" w:rsidRDefault="00A0669F" w:rsidP="00A0669F">
      <w:pPr>
        <w:pStyle w:val="Odstavecseseznamem"/>
        <w:numPr>
          <w:ilvl w:val="0"/>
          <w:numId w:val="9"/>
        </w:numPr>
        <w:spacing w:line="360" w:lineRule="auto"/>
        <w:rPr>
          <w:iCs/>
          <w:color w:val="000000" w:themeColor="text1"/>
        </w:rPr>
      </w:pPr>
      <w:r w:rsidRPr="00725755">
        <w:rPr>
          <w:b/>
          <w:bCs/>
          <w:iCs/>
          <w:color w:val="000000" w:themeColor="text1"/>
        </w:rPr>
        <w:t xml:space="preserve">1x denně </w:t>
      </w:r>
      <w:r w:rsidRPr="00725755">
        <w:rPr>
          <w:iCs/>
          <w:color w:val="000000" w:themeColor="text1"/>
        </w:rPr>
        <w:t>odstranění pavučin (RS)</w:t>
      </w:r>
    </w:p>
    <w:p w14:paraId="7CEE5E20" w14:textId="479A8625" w:rsidR="00474578" w:rsidRPr="00725755" w:rsidRDefault="00474578" w:rsidP="002014F5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  <w:color w:val="000000" w:themeColor="text1"/>
        </w:rPr>
      </w:pPr>
      <w:r w:rsidRPr="00725755">
        <w:rPr>
          <w:b/>
          <w:bCs/>
          <w:iCs/>
          <w:color w:val="000000" w:themeColor="text1"/>
        </w:rPr>
        <w:t xml:space="preserve">2x denně </w:t>
      </w:r>
      <w:r w:rsidRPr="00725755">
        <w:rPr>
          <w:bCs/>
          <w:iCs/>
          <w:color w:val="000000" w:themeColor="text1"/>
        </w:rPr>
        <w:t>mytí vypínačů a dveří vč. desinfekce klik a madel (RS)</w:t>
      </w:r>
    </w:p>
    <w:p w14:paraId="0E1914B5" w14:textId="063BC4F4" w:rsidR="001803D9" w:rsidRPr="006B6C29" w:rsidRDefault="001803D9" w:rsidP="002014F5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  <w:color w:val="000000" w:themeColor="text1"/>
        </w:rPr>
      </w:pPr>
      <w:bookmarkStart w:id="0" w:name="_Hlk100321405"/>
      <w:r w:rsidRPr="00725755">
        <w:rPr>
          <w:b/>
          <w:bCs/>
          <w:iCs/>
          <w:color w:val="000000" w:themeColor="text1"/>
        </w:rPr>
        <w:lastRenderedPageBreak/>
        <w:t xml:space="preserve">2x denně </w:t>
      </w:r>
      <w:r w:rsidRPr="00725755">
        <w:rPr>
          <w:iCs/>
          <w:color w:val="000000" w:themeColor="text1"/>
        </w:rPr>
        <w:t xml:space="preserve">otření stolů před cvičebnami, </w:t>
      </w:r>
      <w:r w:rsidR="000C768F" w:rsidRPr="00725755">
        <w:rPr>
          <w:iCs/>
          <w:color w:val="000000" w:themeColor="text1"/>
        </w:rPr>
        <w:t xml:space="preserve">v prostoru </w:t>
      </w:r>
      <w:r w:rsidRPr="00725755">
        <w:rPr>
          <w:iCs/>
          <w:color w:val="000000" w:themeColor="text1"/>
        </w:rPr>
        <w:t>u TV</w:t>
      </w:r>
      <w:r w:rsidR="000C768F" w:rsidRPr="00725755">
        <w:rPr>
          <w:iCs/>
          <w:color w:val="000000" w:themeColor="text1"/>
        </w:rPr>
        <w:t xml:space="preserve"> a před bistrem</w:t>
      </w:r>
      <w:r w:rsidR="00605494">
        <w:rPr>
          <w:iCs/>
          <w:color w:val="000000" w:themeColor="text1"/>
        </w:rPr>
        <w:t xml:space="preserve"> (RS)</w:t>
      </w:r>
    </w:p>
    <w:p w14:paraId="012BCE33" w14:textId="61547E7D" w:rsidR="006B6C29" w:rsidRPr="006B6C29" w:rsidRDefault="006B6C29" w:rsidP="006B6C29">
      <w:pPr>
        <w:pStyle w:val="Odstavecseseznamem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4C3D93">
        <w:rPr>
          <w:b/>
          <w:bCs/>
          <w:iCs/>
          <w:color w:val="000000" w:themeColor="text1"/>
        </w:rPr>
        <w:t xml:space="preserve">1x denně </w:t>
      </w:r>
      <w:r w:rsidRPr="006B6C29">
        <w:rPr>
          <w:iCs/>
          <w:color w:val="000000" w:themeColor="text1"/>
        </w:rPr>
        <w:t>vyprazdňování odpadkových košů (6 košů) vč. mytí –</w:t>
      </w:r>
      <w:r w:rsidRPr="004C3D93">
        <w:rPr>
          <w:b/>
          <w:bCs/>
          <w:iCs/>
          <w:color w:val="000000" w:themeColor="text1"/>
        </w:rPr>
        <w:t xml:space="preserve"> </w:t>
      </w:r>
      <w:r w:rsidRPr="004C3D93">
        <w:rPr>
          <w:color w:val="000000" w:themeColor="text1"/>
        </w:rPr>
        <w:t>s ohledem na zásady třídění odpadu, otření koše na vlhko dezinfekčním prostředkem – zevní i vnitřní strana, výměna PE sáčků (RS)</w:t>
      </w:r>
    </w:p>
    <w:p w14:paraId="64C0AECF" w14:textId="2530381C" w:rsidR="000C768F" w:rsidRPr="00725755" w:rsidRDefault="000C768F" w:rsidP="002014F5">
      <w:pPr>
        <w:pStyle w:val="Odstavecseseznamem"/>
        <w:numPr>
          <w:ilvl w:val="0"/>
          <w:numId w:val="9"/>
        </w:numPr>
        <w:spacing w:line="360" w:lineRule="auto"/>
        <w:rPr>
          <w:iCs/>
          <w:color w:val="000000" w:themeColor="text1"/>
        </w:rPr>
      </w:pPr>
      <w:r w:rsidRPr="00725755">
        <w:rPr>
          <w:b/>
          <w:bCs/>
          <w:iCs/>
          <w:color w:val="000000" w:themeColor="text1"/>
        </w:rPr>
        <w:t xml:space="preserve">1x denně </w:t>
      </w:r>
      <w:r w:rsidRPr="00725755">
        <w:rPr>
          <w:iCs/>
          <w:color w:val="000000" w:themeColor="text1"/>
        </w:rPr>
        <w:t xml:space="preserve">otření </w:t>
      </w:r>
      <w:r w:rsidR="00817ABB" w:rsidRPr="00725755">
        <w:rPr>
          <w:iCs/>
          <w:color w:val="000000" w:themeColor="text1"/>
        </w:rPr>
        <w:t xml:space="preserve">madel </w:t>
      </w:r>
      <w:r w:rsidRPr="00725755">
        <w:rPr>
          <w:iCs/>
          <w:color w:val="000000" w:themeColor="text1"/>
        </w:rPr>
        <w:t>židlí</w:t>
      </w:r>
      <w:r w:rsidR="00605494">
        <w:rPr>
          <w:iCs/>
          <w:color w:val="000000" w:themeColor="text1"/>
        </w:rPr>
        <w:t xml:space="preserve"> (RS)</w:t>
      </w:r>
    </w:p>
    <w:bookmarkEnd w:id="0"/>
    <w:p w14:paraId="60E826B1" w14:textId="33E5A808" w:rsidR="000D1CE8" w:rsidRPr="00725755" w:rsidRDefault="000A0453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725755">
        <w:rPr>
          <w:b/>
          <w:iCs/>
          <w:color w:val="000000" w:themeColor="text1"/>
        </w:rPr>
        <w:t>1x týdně</w:t>
      </w:r>
      <w:r w:rsidRPr="00725755">
        <w:rPr>
          <w:bCs/>
          <w:iCs/>
          <w:color w:val="000000" w:themeColor="text1"/>
        </w:rPr>
        <w:t xml:space="preserve"> otření světel na chodbách</w:t>
      </w:r>
      <w:r w:rsidR="00605494">
        <w:rPr>
          <w:bCs/>
          <w:iCs/>
          <w:color w:val="000000" w:themeColor="text1"/>
        </w:rPr>
        <w:t xml:space="preserve"> (RS)</w:t>
      </w:r>
    </w:p>
    <w:p w14:paraId="2E0FD4B3" w14:textId="66FF5FAE" w:rsidR="000D1CE8" w:rsidRPr="00725755" w:rsidRDefault="000D1CE8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725755">
        <w:rPr>
          <w:b/>
          <w:iCs/>
          <w:color w:val="000000" w:themeColor="text1"/>
        </w:rPr>
        <w:t>1x týdně</w:t>
      </w:r>
      <w:r w:rsidRPr="00725755">
        <w:rPr>
          <w:bCs/>
          <w:iCs/>
          <w:color w:val="000000" w:themeColor="text1"/>
        </w:rPr>
        <w:t xml:space="preserve"> mytí radiátorů</w:t>
      </w:r>
      <w:r w:rsidR="00605494">
        <w:rPr>
          <w:bCs/>
          <w:iCs/>
          <w:color w:val="000000" w:themeColor="text1"/>
        </w:rPr>
        <w:t xml:space="preserve"> (RS)</w:t>
      </w:r>
    </w:p>
    <w:p w14:paraId="305FA75A" w14:textId="2DABD915" w:rsidR="000D1CE8" w:rsidRPr="00725755" w:rsidRDefault="000D1CE8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725755">
        <w:rPr>
          <w:b/>
          <w:iCs/>
          <w:color w:val="000000" w:themeColor="text1"/>
        </w:rPr>
        <w:t>1x týdně</w:t>
      </w:r>
      <w:r w:rsidRPr="00725755">
        <w:rPr>
          <w:bCs/>
          <w:iCs/>
          <w:color w:val="000000" w:themeColor="text1"/>
        </w:rPr>
        <w:t xml:space="preserve"> mytí dveří a zárubní</w:t>
      </w:r>
      <w:r w:rsidR="00605494">
        <w:rPr>
          <w:bCs/>
          <w:iCs/>
          <w:color w:val="000000" w:themeColor="text1"/>
        </w:rPr>
        <w:t xml:space="preserve"> (RS)</w:t>
      </w:r>
    </w:p>
    <w:p w14:paraId="38857DD6" w14:textId="5B9C247D" w:rsidR="000D1CE8" w:rsidRPr="00725755" w:rsidRDefault="000D1CE8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725755">
        <w:rPr>
          <w:b/>
          <w:iCs/>
          <w:color w:val="000000" w:themeColor="text1"/>
        </w:rPr>
        <w:t>1x týdně</w:t>
      </w:r>
      <w:r w:rsidRPr="00725755">
        <w:rPr>
          <w:bCs/>
          <w:iCs/>
          <w:color w:val="000000" w:themeColor="text1"/>
        </w:rPr>
        <w:t xml:space="preserve"> mytí hasicích přístrojů</w:t>
      </w:r>
      <w:r w:rsidR="00F052E8" w:rsidRPr="00725755">
        <w:rPr>
          <w:bCs/>
          <w:iCs/>
          <w:color w:val="000000" w:themeColor="text1"/>
        </w:rPr>
        <w:t xml:space="preserve">, </w:t>
      </w:r>
      <w:r w:rsidRPr="00725755">
        <w:rPr>
          <w:bCs/>
          <w:iCs/>
          <w:color w:val="000000" w:themeColor="text1"/>
        </w:rPr>
        <w:t>hydrantů</w:t>
      </w:r>
      <w:r w:rsidR="00F052E8" w:rsidRPr="00725755">
        <w:rPr>
          <w:bCs/>
          <w:iCs/>
          <w:color w:val="000000" w:themeColor="text1"/>
        </w:rPr>
        <w:t xml:space="preserve"> a krabiček nouzového požárního tlačítka</w:t>
      </w:r>
      <w:r w:rsidR="00605494">
        <w:rPr>
          <w:bCs/>
          <w:iCs/>
          <w:color w:val="000000" w:themeColor="text1"/>
        </w:rPr>
        <w:t xml:space="preserve"> (RS)</w:t>
      </w:r>
    </w:p>
    <w:p w14:paraId="45F402B6" w14:textId="67FF89B6" w:rsidR="00817ABB" w:rsidRPr="00725755" w:rsidRDefault="00817ABB" w:rsidP="00817ABB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725755">
        <w:rPr>
          <w:b/>
          <w:iCs/>
          <w:color w:val="000000" w:themeColor="text1"/>
        </w:rPr>
        <w:t>1x týdně</w:t>
      </w:r>
      <w:r w:rsidRPr="00725755">
        <w:rPr>
          <w:bCs/>
          <w:iCs/>
          <w:color w:val="000000" w:themeColor="text1"/>
        </w:rPr>
        <w:t xml:space="preserve"> mytí bílých lišt soklů</w:t>
      </w:r>
      <w:r w:rsidR="00605494">
        <w:rPr>
          <w:bCs/>
          <w:iCs/>
          <w:color w:val="000000" w:themeColor="text1"/>
        </w:rPr>
        <w:t xml:space="preserve"> (RS)</w:t>
      </w:r>
    </w:p>
    <w:p w14:paraId="2618415A" w14:textId="4FFE12BA" w:rsidR="00F052E8" w:rsidRPr="00167BF8" w:rsidRDefault="00410FD4" w:rsidP="00410FD4">
      <w:pPr>
        <w:pStyle w:val="Odstavecseseznamem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725755">
        <w:rPr>
          <w:b/>
          <w:iCs/>
          <w:color w:val="000000" w:themeColor="text1"/>
        </w:rPr>
        <w:t xml:space="preserve">1x </w:t>
      </w:r>
      <w:r w:rsidR="00F052E8" w:rsidRPr="00725755">
        <w:rPr>
          <w:b/>
          <w:iCs/>
          <w:color w:val="000000" w:themeColor="text1"/>
        </w:rPr>
        <w:t xml:space="preserve">týdně </w:t>
      </w:r>
      <w:r w:rsidR="00F052E8" w:rsidRPr="00725755">
        <w:rPr>
          <w:bCs/>
          <w:iCs/>
          <w:color w:val="000000" w:themeColor="text1"/>
        </w:rPr>
        <w:t>odstranění pavučin</w:t>
      </w:r>
      <w:r w:rsidR="00605494">
        <w:rPr>
          <w:bCs/>
          <w:iCs/>
          <w:color w:val="000000" w:themeColor="text1"/>
        </w:rPr>
        <w:t xml:space="preserve"> (RS)</w:t>
      </w:r>
    </w:p>
    <w:p w14:paraId="425A10E7" w14:textId="77777777" w:rsidR="00167BF8" w:rsidRPr="00167BF8" w:rsidRDefault="00167BF8" w:rsidP="00167BF8">
      <w:pPr>
        <w:pStyle w:val="Odstavecseseznamem"/>
        <w:spacing w:line="360" w:lineRule="auto"/>
        <w:ind w:left="644"/>
        <w:rPr>
          <w:color w:val="000000" w:themeColor="text1"/>
        </w:rPr>
      </w:pPr>
    </w:p>
    <w:p w14:paraId="0DC6EA89" w14:textId="1CA8530D" w:rsidR="00167BF8" w:rsidRPr="00725755" w:rsidRDefault="00167BF8" w:rsidP="00167BF8">
      <w:pPr>
        <w:spacing w:line="360" w:lineRule="auto"/>
        <w:rPr>
          <w:b/>
          <w:color w:val="000000" w:themeColor="text1"/>
          <w:u w:val="single"/>
        </w:rPr>
      </w:pPr>
      <w:r>
        <w:rPr>
          <w:b/>
          <w:bCs/>
          <w:iCs/>
          <w:u w:val="single"/>
        </w:rPr>
        <w:t>Ú</w:t>
      </w:r>
      <w:r w:rsidRPr="005901DD">
        <w:rPr>
          <w:b/>
          <w:bCs/>
          <w:iCs/>
          <w:u w:val="single"/>
        </w:rPr>
        <w:t>klidový režim</w:t>
      </w:r>
      <w:r>
        <w:rPr>
          <w:u w:val="single"/>
        </w:rPr>
        <w:t xml:space="preserve"> </w:t>
      </w:r>
      <w:r>
        <w:rPr>
          <w:b/>
          <w:u w:val="single"/>
        </w:rPr>
        <w:t>– ATRIUM C0, C1, C2,</w:t>
      </w:r>
    </w:p>
    <w:p w14:paraId="232040C5" w14:textId="77777777" w:rsidR="00167BF8" w:rsidRPr="00725755" w:rsidRDefault="00167BF8" w:rsidP="00167BF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725755">
        <w:rPr>
          <w:b/>
          <w:bCs/>
          <w:iCs/>
          <w:color w:val="000000" w:themeColor="text1"/>
        </w:rPr>
        <w:t>1x denně vytírání podlahy</w:t>
      </w:r>
      <w:r w:rsidRPr="00725755">
        <w:rPr>
          <w:bCs/>
          <w:iCs/>
          <w:color w:val="000000" w:themeColor="text1"/>
        </w:rPr>
        <w:t xml:space="preserve"> s dezinfekčním prostředkem (dle platného dezinfekčního plánu, </w:t>
      </w:r>
      <w:r w:rsidRPr="00725755">
        <w:rPr>
          <w:color w:val="000000" w:themeColor="text1"/>
        </w:rPr>
        <w:t>stírání na vlhko, vyhrazení určitého mopu, setření celého prostoru) (RS)</w:t>
      </w:r>
    </w:p>
    <w:p w14:paraId="780BCDC9" w14:textId="6F37DE19" w:rsidR="008E4D00" w:rsidRPr="008E4D00" w:rsidRDefault="00167BF8" w:rsidP="00167BF8">
      <w:pPr>
        <w:pStyle w:val="Odstavecseseznamem"/>
        <w:numPr>
          <w:ilvl w:val="0"/>
          <w:numId w:val="9"/>
        </w:numPr>
        <w:spacing w:line="360" w:lineRule="auto"/>
        <w:rPr>
          <w:iCs/>
          <w:color w:val="000000" w:themeColor="text1"/>
        </w:rPr>
      </w:pPr>
      <w:r w:rsidRPr="008E4D00">
        <w:rPr>
          <w:b/>
          <w:bCs/>
          <w:iCs/>
          <w:color w:val="000000" w:themeColor="text1"/>
        </w:rPr>
        <w:t xml:space="preserve">2x </w:t>
      </w:r>
      <w:r w:rsidR="008E4D00" w:rsidRPr="008E4D00">
        <w:rPr>
          <w:b/>
          <w:bCs/>
          <w:iCs/>
          <w:color w:val="000000" w:themeColor="text1"/>
        </w:rPr>
        <w:t xml:space="preserve">týdně </w:t>
      </w:r>
      <w:r w:rsidR="008E4D00" w:rsidRPr="008E4D00">
        <w:rPr>
          <w:iCs/>
          <w:color w:val="000000" w:themeColor="text1"/>
        </w:rPr>
        <w:t xml:space="preserve">čištění mřížek v podlaze – topení (RS) </w:t>
      </w:r>
    </w:p>
    <w:p w14:paraId="1F143480" w14:textId="4D506163" w:rsidR="00167BF8" w:rsidRPr="008E4D00" w:rsidRDefault="00167BF8" w:rsidP="00167BF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8E4D00">
        <w:rPr>
          <w:b/>
          <w:bCs/>
          <w:iCs/>
          <w:color w:val="000000" w:themeColor="text1"/>
        </w:rPr>
        <w:t xml:space="preserve">1x denně </w:t>
      </w:r>
      <w:r w:rsidRPr="008E4D00">
        <w:rPr>
          <w:bCs/>
          <w:iCs/>
          <w:color w:val="000000" w:themeColor="text1"/>
        </w:rPr>
        <w:t>vyprazdňování odpadkových košů vč. mytí + výměna PE sáčků (RS)</w:t>
      </w:r>
    </w:p>
    <w:p w14:paraId="7FA85936" w14:textId="77DC830A" w:rsidR="008E4D00" w:rsidRPr="00560F76" w:rsidRDefault="008E4D00" w:rsidP="00167BF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1x denně </w:t>
      </w:r>
      <w:r>
        <w:rPr>
          <w:iCs/>
          <w:color w:val="000000" w:themeColor="text1"/>
        </w:rPr>
        <w:t>vysátí koberce před výtahem</w:t>
      </w:r>
      <w:r w:rsidR="0003139E">
        <w:rPr>
          <w:iCs/>
          <w:color w:val="000000" w:themeColor="text1"/>
        </w:rPr>
        <w:t xml:space="preserve"> </w:t>
      </w:r>
      <w:r w:rsidR="00605494">
        <w:rPr>
          <w:iCs/>
          <w:color w:val="000000" w:themeColor="text1"/>
        </w:rPr>
        <w:t>(RS)</w:t>
      </w:r>
    </w:p>
    <w:p w14:paraId="1CC9B8CB" w14:textId="3417E209" w:rsidR="00560F76" w:rsidRPr="00725755" w:rsidRDefault="00560F76" w:rsidP="00167BF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1x týdně</w:t>
      </w:r>
      <w:r>
        <w:rPr>
          <w:iCs/>
          <w:color w:val="000000" w:themeColor="text1"/>
        </w:rPr>
        <w:t xml:space="preserve"> omytí vstupních dveří – výplň dveří: sklo</w:t>
      </w:r>
      <w:r w:rsidR="00605494">
        <w:rPr>
          <w:iCs/>
          <w:color w:val="000000" w:themeColor="text1"/>
        </w:rPr>
        <w:t xml:space="preserve"> (RS)</w:t>
      </w:r>
    </w:p>
    <w:p w14:paraId="54708163" w14:textId="77777777" w:rsidR="002235BD" w:rsidRDefault="002235BD" w:rsidP="002235BD">
      <w:pPr>
        <w:spacing w:line="360" w:lineRule="auto"/>
        <w:rPr>
          <w:b/>
          <w:bCs/>
          <w:iCs/>
          <w:u w:val="single"/>
        </w:rPr>
      </w:pPr>
    </w:p>
    <w:p w14:paraId="5255BBE2" w14:textId="5A0786E1" w:rsidR="002235BD" w:rsidRPr="002235BD" w:rsidRDefault="004855CD" w:rsidP="002235BD">
      <w:pPr>
        <w:spacing w:line="360" w:lineRule="auto"/>
        <w:rPr>
          <w:b/>
          <w:u w:val="single"/>
        </w:rPr>
      </w:pPr>
      <w:r>
        <w:rPr>
          <w:b/>
          <w:bCs/>
          <w:iCs/>
          <w:u w:val="single"/>
        </w:rPr>
        <w:t>Ú</w:t>
      </w:r>
      <w:r w:rsidR="002235BD" w:rsidRPr="002235BD">
        <w:rPr>
          <w:b/>
          <w:bCs/>
          <w:iCs/>
          <w:u w:val="single"/>
        </w:rPr>
        <w:t>klidový režim</w:t>
      </w:r>
      <w:r w:rsidR="002235BD" w:rsidRPr="002235BD">
        <w:rPr>
          <w:u w:val="single"/>
        </w:rPr>
        <w:t xml:space="preserve"> </w:t>
      </w:r>
      <w:r w:rsidR="002235BD" w:rsidRPr="002235BD">
        <w:rPr>
          <w:b/>
          <w:u w:val="single"/>
        </w:rPr>
        <w:t xml:space="preserve">– toalety, koupelny </w:t>
      </w:r>
      <w:r w:rsidR="002235BD">
        <w:rPr>
          <w:b/>
          <w:u w:val="single"/>
        </w:rPr>
        <w:t>ve společných prostorech a čistící místnosti</w:t>
      </w:r>
    </w:p>
    <w:p w14:paraId="52EC97FF" w14:textId="1D34CD2B" w:rsidR="002235BD" w:rsidRPr="00F64423" w:rsidRDefault="002235BD" w:rsidP="002235BD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 w:rsidRPr="00F64423">
        <w:rPr>
          <w:bCs/>
          <w:iCs/>
        </w:rPr>
        <w:t>mytí a dezinfekce WC mís</w:t>
      </w:r>
      <w:r>
        <w:rPr>
          <w:bCs/>
          <w:iCs/>
        </w:rPr>
        <w:t xml:space="preserve"> a mušlí, záchodového prkénka, podlah na toaletě</w:t>
      </w:r>
      <w:r w:rsidR="00220393">
        <w:rPr>
          <w:bCs/>
          <w:iCs/>
        </w:rPr>
        <w:t xml:space="preserve"> (RS, OD)</w:t>
      </w:r>
    </w:p>
    <w:p w14:paraId="59900540" w14:textId="245248FD" w:rsidR="002235BD" w:rsidRPr="00F64423" w:rsidRDefault="002235BD" w:rsidP="002235BD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 xml:space="preserve">mytí dezinfekcí umyvadel včetně vodovodních baterií </w:t>
      </w:r>
      <w:r w:rsidR="00220393">
        <w:rPr>
          <w:bCs/>
          <w:iCs/>
        </w:rPr>
        <w:t>(RS, OD)</w:t>
      </w:r>
    </w:p>
    <w:p w14:paraId="05264C82" w14:textId="1D0088E0" w:rsidR="002235BD" w:rsidRPr="00F64423" w:rsidRDefault="002235BD" w:rsidP="002235BD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>1x denně</w:t>
      </w:r>
      <w:r w:rsidR="00220393">
        <w:rPr>
          <w:b/>
          <w:bCs/>
          <w:iCs/>
        </w:rPr>
        <w:t xml:space="preserve"> </w:t>
      </w:r>
      <w:r w:rsidR="00220393">
        <w:rPr>
          <w:iCs/>
        </w:rPr>
        <w:t>údržba</w:t>
      </w:r>
      <w:r>
        <w:t xml:space="preserve"> koupelno</w:t>
      </w:r>
      <w:r w:rsidR="00220393">
        <w:t>vých</w:t>
      </w:r>
      <w:r>
        <w:t xml:space="preserve"> obklad</w:t>
      </w:r>
      <w:r w:rsidR="00220393">
        <w:t>ů (RS, OS)</w:t>
      </w:r>
    </w:p>
    <w:p w14:paraId="2951CC0D" w14:textId="01FECFBA" w:rsidR="002235BD" w:rsidRPr="00F64423" w:rsidRDefault="002235BD" w:rsidP="002235BD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2x denně </w:t>
      </w:r>
      <w:r>
        <w:rPr>
          <w:bCs/>
          <w:iCs/>
        </w:rPr>
        <w:t>mytí vypínačů a dveří vč. klik a zárubní</w:t>
      </w:r>
      <w:r w:rsidR="00220393">
        <w:rPr>
          <w:bCs/>
          <w:iCs/>
        </w:rPr>
        <w:t xml:space="preserve"> (RS, OS)</w:t>
      </w:r>
    </w:p>
    <w:p w14:paraId="420DEABC" w14:textId="5F12D54C" w:rsidR="002235BD" w:rsidRPr="00454DA3" w:rsidRDefault="002235BD" w:rsidP="002235BD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vyprazdňování odpadkových košů vč.</w:t>
      </w:r>
      <w:r w:rsidR="009B7D28">
        <w:rPr>
          <w:bCs/>
          <w:iCs/>
        </w:rPr>
        <w:t xml:space="preserve"> des.</w:t>
      </w:r>
      <w:r>
        <w:rPr>
          <w:bCs/>
          <w:iCs/>
        </w:rPr>
        <w:t xml:space="preserve"> mytí + výměna PE sáčků</w:t>
      </w:r>
      <w:r w:rsidR="00220393">
        <w:rPr>
          <w:bCs/>
          <w:iCs/>
        </w:rPr>
        <w:t xml:space="preserve"> (RS, OS)</w:t>
      </w:r>
    </w:p>
    <w:p w14:paraId="6BBD4F83" w14:textId="71AC7D99" w:rsidR="00454DA3" w:rsidRPr="000C768F" w:rsidRDefault="00454DA3" w:rsidP="002235BD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iCs/>
        </w:rPr>
        <w:t>doplnění hygienických potřeb</w:t>
      </w:r>
      <w:r w:rsidR="00220393">
        <w:rPr>
          <w:iCs/>
        </w:rPr>
        <w:t xml:space="preserve"> – jednorázových ručníků a toaletního papíru (RS, OS)</w:t>
      </w:r>
    </w:p>
    <w:p w14:paraId="015B51EB" w14:textId="63B3C581" w:rsidR="000C768F" w:rsidRPr="0068153D" w:rsidRDefault="000C768F" w:rsidP="000C768F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color w:val="000000" w:themeColor="text1"/>
          <w:u w:val="single"/>
        </w:rPr>
      </w:pPr>
      <w:r w:rsidRPr="0068153D">
        <w:rPr>
          <w:b/>
          <w:bCs/>
          <w:iCs/>
          <w:color w:val="000000" w:themeColor="text1"/>
        </w:rPr>
        <w:t xml:space="preserve">1x denně </w:t>
      </w:r>
      <w:r w:rsidRPr="0068153D">
        <w:rPr>
          <w:iCs/>
          <w:color w:val="000000" w:themeColor="text1"/>
        </w:rPr>
        <w:t>čištění zrcadel (RS, O</w:t>
      </w:r>
      <w:r w:rsidR="00605494">
        <w:rPr>
          <w:iCs/>
          <w:color w:val="000000" w:themeColor="text1"/>
        </w:rPr>
        <w:t>S</w:t>
      </w:r>
      <w:r w:rsidRPr="0068153D">
        <w:rPr>
          <w:iCs/>
          <w:color w:val="000000" w:themeColor="text1"/>
        </w:rPr>
        <w:t>)</w:t>
      </w:r>
    </w:p>
    <w:p w14:paraId="7F9FC9D1" w14:textId="3CD2398F" w:rsidR="00BC3115" w:rsidRPr="0068153D" w:rsidRDefault="00BC3115" w:rsidP="000C768F">
      <w:pPr>
        <w:pStyle w:val="Odstavecseseznamem"/>
        <w:numPr>
          <w:ilvl w:val="0"/>
          <w:numId w:val="13"/>
        </w:numPr>
        <w:spacing w:line="360" w:lineRule="auto"/>
        <w:rPr>
          <w:iCs/>
          <w:color w:val="000000" w:themeColor="text1"/>
          <w:u w:val="single"/>
        </w:rPr>
      </w:pPr>
      <w:r w:rsidRPr="0068153D">
        <w:rPr>
          <w:b/>
          <w:bCs/>
          <w:iCs/>
          <w:color w:val="000000" w:themeColor="text1"/>
        </w:rPr>
        <w:t xml:space="preserve">1x denně </w:t>
      </w:r>
      <w:r w:rsidRPr="0068153D">
        <w:rPr>
          <w:iCs/>
          <w:color w:val="000000" w:themeColor="text1"/>
        </w:rPr>
        <w:t>desinfekce klik</w:t>
      </w:r>
      <w:r w:rsidR="00605494">
        <w:rPr>
          <w:iCs/>
          <w:color w:val="000000" w:themeColor="text1"/>
        </w:rPr>
        <w:t xml:space="preserve"> </w:t>
      </w:r>
      <w:r w:rsidR="00605494" w:rsidRPr="0068153D">
        <w:rPr>
          <w:iCs/>
          <w:color w:val="000000" w:themeColor="text1"/>
        </w:rPr>
        <w:t>(RS, O</w:t>
      </w:r>
      <w:r w:rsidR="00605494">
        <w:rPr>
          <w:iCs/>
          <w:color w:val="000000" w:themeColor="text1"/>
        </w:rPr>
        <w:t>S</w:t>
      </w:r>
      <w:r w:rsidR="00605494" w:rsidRPr="0068153D">
        <w:rPr>
          <w:iCs/>
          <w:color w:val="000000" w:themeColor="text1"/>
        </w:rPr>
        <w:t>)</w:t>
      </w:r>
    </w:p>
    <w:p w14:paraId="0D3DC911" w14:textId="308EB230" w:rsidR="000D1CE8" w:rsidRPr="0068153D" w:rsidRDefault="002235BD" w:rsidP="002235BD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color w:val="000000" w:themeColor="text1"/>
          <w:u w:val="single"/>
        </w:rPr>
      </w:pPr>
      <w:r w:rsidRPr="0068153D">
        <w:rPr>
          <w:b/>
          <w:bCs/>
          <w:iCs/>
          <w:color w:val="000000" w:themeColor="text1"/>
        </w:rPr>
        <w:t xml:space="preserve">1x denně </w:t>
      </w:r>
      <w:r w:rsidRPr="0068153D">
        <w:rPr>
          <w:bCs/>
          <w:iCs/>
          <w:color w:val="000000" w:themeColor="text1"/>
        </w:rPr>
        <w:t>mytí a dezinfekce výlevek</w:t>
      </w:r>
      <w:r w:rsidR="00220393" w:rsidRPr="0068153D">
        <w:rPr>
          <w:bCs/>
          <w:iCs/>
          <w:color w:val="000000" w:themeColor="text1"/>
        </w:rPr>
        <w:t xml:space="preserve"> (RS, O</w:t>
      </w:r>
      <w:r w:rsidR="00605494">
        <w:rPr>
          <w:bCs/>
          <w:iCs/>
          <w:color w:val="000000" w:themeColor="text1"/>
        </w:rPr>
        <w:t>S)</w:t>
      </w:r>
    </w:p>
    <w:p w14:paraId="2F922E14" w14:textId="05B4E372" w:rsidR="000D1CE8" w:rsidRPr="0068153D" w:rsidRDefault="000D1CE8" w:rsidP="000D1CE8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color w:val="000000" w:themeColor="text1"/>
        </w:rPr>
      </w:pPr>
      <w:r w:rsidRPr="0068153D">
        <w:rPr>
          <w:b/>
          <w:iCs/>
          <w:color w:val="000000" w:themeColor="text1"/>
        </w:rPr>
        <w:t>1x týdně</w:t>
      </w:r>
      <w:r w:rsidRPr="0068153D">
        <w:rPr>
          <w:bCs/>
          <w:iCs/>
          <w:color w:val="000000" w:themeColor="text1"/>
        </w:rPr>
        <w:t xml:space="preserve"> mytí radiátorů</w:t>
      </w:r>
      <w:r w:rsidR="00605494">
        <w:rPr>
          <w:bCs/>
          <w:iCs/>
          <w:color w:val="000000" w:themeColor="text1"/>
        </w:rPr>
        <w:t xml:space="preserve"> </w:t>
      </w:r>
      <w:r w:rsidR="00605494" w:rsidRPr="0068153D">
        <w:rPr>
          <w:iCs/>
          <w:color w:val="000000" w:themeColor="text1"/>
        </w:rPr>
        <w:t>(RS, O</w:t>
      </w:r>
      <w:r w:rsidR="00605494">
        <w:rPr>
          <w:iCs/>
          <w:color w:val="000000" w:themeColor="text1"/>
        </w:rPr>
        <w:t>S</w:t>
      </w:r>
      <w:r w:rsidR="00605494" w:rsidRPr="0068153D">
        <w:rPr>
          <w:iCs/>
          <w:color w:val="000000" w:themeColor="text1"/>
        </w:rPr>
        <w:t>)</w:t>
      </w:r>
    </w:p>
    <w:p w14:paraId="15FE896A" w14:textId="4508B718" w:rsidR="000D1CE8" w:rsidRPr="0068153D" w:rsidRDefault="000D1CE8" w:rsidP="000D1CE8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color w:val="000000" w:themeColor="text1"/>
        </w:rPr>
      </w:pPr>
      <w:r w:rsidRPr="0068153D">
        <w:rPr>
          <w:b/>
          <w:iCs/>
          <w:color w:val="000000" w:themeColor="text1"/>
        </w:rPr>
        <w:t>1x týdně</w:t>
      </w:r>
      <w:r w:rsidRPr="0068153D">
        <w:rPr>
          <w:bCs/>
          <w:iCs/>
          <w:color w:val="000000" w:themeColor="text1"/>
        </w:rPr>
        <w:t xml:space="preserve"> mytí dveří a zárubní</w:t>
      </w:r>
      <w:r w:rsidR="00605494">
        <w:rPr>
          <w:bCs/>
          <w:iCs/>
          <w:color w:val="000000" w:themeColor="text1"/>
        </w:rPr>
        <w:t xml:space="preserve"> </w:t>
      </w:r>
      <w:r w:rsidR="00605494" w:rsidRPr="0068153D">
        <w:rPr>
          <w:iCs/>
          <w:color w:val="000000" w:themeColor="text1"/>
        </w:rPr>
        <w:t>(RS, O</w:t>
      </w:r>
      <w:r w:rsidR="00605494">
        <w:rPr>
          <w:iCs/>
          <w:color w:val="000000" w:themeColor="text1"/>
        </w:rPr>
        <w:t>S</w:t>
      </w:r>
      <w:r w:rsidR="00605494" w:rsidRPr="0068153D">
        <w:rPr>
          <w:iCs/>
          <w:color w:val="000000" w:themeColor="text1"/>
        </w:rPr>
        <w:t>)</w:t>
      </w:r>
    </w:p>
    <w:p w14:paraId="71DB3D0A" w14:textId="45F9E2E6" w:rsidR="00A0669F" w:rsidRPr="0068153D" w:rsidRDefault="00A0669F" w:rsidP="00A0669F">
      <w:pPr>
        <w:pStyle w:val="Odstavec"/>
        <w:numPr>
          <w:ilvl w:val="0"/>
          <w:numId w:val="13"/>
        </w:numPr>
        <w:spacing w:line="360" w:lineRule="auto"/>
        <w:rPr>
          <w:bCs/>
          <w:iCs/>
          <w:color w:val="000000" w:themeColor="text1"/>
          <w:u w:val="single"/>
        </w:rPr>
      </w:pPr>
      <w:r w:rsidRPr="0068153D">
        <w:rPr>
          <w:b/>
          <w:bCs/>
          <w:color w:val="000000" w:themeColor="text1"/>
        </w:rPr>
        <w:lastRenderedPageBreak/>
        <w:t>1x měsíčně</w:t>
      </w:r>
      <w:r w:rsidRPr="0068153D">
        <w:rPr>
          <w:color w:val="000000" w:themeColor="text1"/>
        </w:rPr>
        <w:t xml:space="preserve"> parní čištění sanitárního zařízení </w:t>
      </w:r>
      <w:r w:rsidR="00605494" w:rsidRPr="0068153D">
        <w:rPr>
          <w:iCs/>
          <w:color w:val="000000" w:themeColor="text1"/>
        </w:rPr>
        <w:t>(RS, O</w:t>
      </w:r>
      <w:r w:rsidR="00605494">
        <w:rPr>
          <w:iCs/>
          <w:color w:val="000000" w:themeColor="text1"/>
        </w:rPr>
        <w:t>S</w:t>
      </w:r>
      <w:r w:rsidR="00605494" w:rsidRPr="0068153D">
        <w:rPr>
          <w:iCs/>
          <w:color w:val="000000" w:themeColor="text1"/>
        </w:rPr>
        <w:t>)</w:t>
      </w:r>
    </w:p>
    <w:p w14:paraId="1022D51D" w14:textId="77777777" w:rsidR="002014F5" w:rsidRDefault="002014F5" w:rsidP="002014F5">
      <w:pPr>
        <w:spacing w:line="360" w:lineRule="auto"/>
        <w:rPr>
          <w:b/>
          <w:u w:val="single"/>
        </w:rPr>
      </w:pPr>
    </w:p>
    <w:p w14:paraId="31389FA2" w14:textId="6450D1EE" w:rsidR="00220393" w:rsidRDefault="00220393" w:rsidP="002014F5">
      <w:pPr>
        <w:spacing w:line="360" w:lineRule="auto"/>
        <w:rPr>
          <w:b/>
          <w:u w:val="single"/>
        </w:rPr>
      </w:pPr>
      <w:r>
        <w:rPr>
          <w:b/>
          <w:bCs/>
          <w:iCs/>
          <w:u w:val="single"/>
        </w:rPr>
        <w:t>Ú</w:t>
      </w:r>
      <w:r w:rsidR="00B8227E" w:rsidRPr="005901DD">
        <w:rPr>
          <w:b/>
          <w:bCs/>
          <w:iCs/>
          <w:u w:val="single"/>
        </w:rPr>
        <w:t>klidový režim</w:t>
      </w:r>
      <w:r w:rsidR="00B8227E">
        <w:rPr>
          <w:u w:val="single"/>
        </w:rPr>
        <w:t xml:space="preserve"> </w:t>
      </w:r>
      <w:r w:rsidR="00B8227E">
        <w:rPr>
          <w:b/>
          <w:u w:val="single"/>
        </w:rPr>
        <w:t xml:space="preserve">– vyšetřovny, ambulance, </w:t>
      </w:r>
      <w:r w:rsidR="00234C1B">
        <w:rPr>
          <w:b/>
          <w:u w:val="single"/>
        </w:rPr>
        <w:t>cvičebny</w:t>
      </w:r>
    </w:p>
    <w:p w14:paraId="23F36512" w14:textId="483FB9E1" w:rsidR="00B8227E" w:rsidRPr="002014F5" w:rsidRDefault="005670FD" w:rsidP="00B822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rFonts w:eastAsia="Times New Roman" w:cs="Times New Roman"/>
        </w:rPr>
        <w:t xml:space="preserve"> </w:t>
      </w:r>
      <w:r w:rsidR="000B1FBF">
        <w:rPr>
          <w:rFonts w:eastAsia="Times New Roman" w:cs="Times New Roman"/>
        </w:rPr>
        <w:t>1</w:t>
      </w:r>
      <w:r w:rsidR="00B8227E" w:rsidRPr="005901DD">
        <w:rPr>
          <w:b/>
          <w:bCs/>
          <w:iCs/>
        </w:rPr>
        <w:t>x denně vytírání podlahy</w:t>
      </w:r>
      <w:r w:rsidR="00B8227E">
        <w:rPr>
          <w:bCs/>
          <w:iCs/>
        </w:rPr>
        <w:t xml:space="preserve"> s dezinfekčním prostředkem (dle platného dezinfekčního plánu, </w:t>
      </w:r>
      <w:r w:rsidR="00B8227E">
        <w:t>stírání na vlhko, vyhrazení určitého mopu, setření celého prostoru)</w:t>
      </w:r>
      <w:r w:rsidR="009A04B4">
        <w:t xml:space="preserve"> (RS)</w:t>
      </w:r>
    </w:p>
    <w:p w14:paraId="00383D56" w14:textId="1BEC72F5" w:rsidR="00B8227E" w:rsidRDefault="00B8227E" w:rsidP="00B822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dezinfekcí umyvadel včetně vodovodních baterií a odkládacích poliček</w:t>
      </w:r>
      <w:r w:rsidR="00064A74">
        <w:rPr>
          <w:bCs/>
          <w:iCs/>
        </w:rPr>
        <w:t xml:space="preserve"> (RS)</w:t>
      </w:r>
    </w:p>
    <w:p w14:paraId="0895B395" w14:textId="35693734" w:rsidR="00B8227E" w:rsidRPr="00D7148E" w:rsidRDefault="000B1FBF" w:rsidP="00B8227E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D7148E">
        <w:rPr>
          <w:b/>
          <w:bCs/>
          <w:iCs/>
          <w:color w:val="000000" w:themeColor="text1"/>
        </w:rPr>
        <w:t>1</w:t>
      </w:r>
      <w:r w:rsidR="00B8227E" w:rsidRPr="00D7148E">
        <w:rPr>
          <w:b/>
          <w:bCs/>
          <w:iCs/>
          <w:color w:val="000000" w:themeColor="text1"/>
        </w:rPr>
        <w:t xml:space="preserve">x denně </w:t>
      </w:r>
      <w:r w:rsidR="00B8227E" w:rsidRPr="00D7148E">
        <w:rPr>
          <w:bCs/>
          <w:iCs/>
          <w:color w:val="000000" w:themeColor="text1"/>
        </w:rPr>
        <w:t>vyprazdňování odpadkových košů vč.</w:t>
      </w:r>
      <w:r w:rsidR="009B7D28" w:rsidRPr="00D7148E">
        <w:rPr>
          <w:bCs/>
          <w:iCs/>
          <w:color w:val="000000" w:themeColor="text1"/>
        </w:rPr>
        <w:t xml:space="preserve"> des.</w:t>
      </w:r>
      <w:r w:rsidR="00B8227E" w:rsidRPr="00D7148E">
        <w:rPr>
          <w:bCs/>
          <w:iCs/>
          <w:color w:val="000000" w:themeColor="text1"/>
        </w:rPr>
        <w:t xml:space="preserve"> mytí + výměna PE sáčků</w:t>
      </w:r>
      <w:r w:rsidR="00064A74" w:rsidRPr="00D7148E">
        <w:rPr>
          <w:bCs/>
          <w:iCs/>
          <w:color w:val="000000" w:themeColor="text1"/>
        </w:rPr>
        <w:t xml:space="preserve"> (RS)</w:t>
      </w:r>
    </w:p>
    <w:p w14:paraId="07DB44E9" w14:textId="43AF19F1" w:rsidR="00BC3115" w:rsidRPr="00D7148E" w:rsidRDefault="00BC3115" w:rsidP="00BC3115">
      <w:pPr>
        <w:pStyle w:val="Odstavecseseznamem"/>
        <w:numPr>
          <w:ilvl w:val="0"/>
          <w:numId w:val="9"/>
        </w:numPr>
        <w:spacing w:line="360" w:lineRule="auto"/>
        <w:rPr>
          <w:iCs/>
          <w:color w:val="000000" w:themeColor="text1"/>
          <w:u w:val="single"/>
        </w:rPr>
      </w:pPr>
      <w:r w:rsidRPr="00D7148E">
        <w:rPr>
          <w:b/>
          <w:bCs/>
          <w:iCs/>
          <w:color w:val="000000" w:themeColor="text1"/>
        </w:rPr>
        <w:t xml:space="preserve">1x denně </w:t>
      </w:r>
      <w:r w:rsidRPr="00D7148E">
        <w:rPr>
          <w:iCs/>
          <w:color w:val="000000" w:themeColor="text1"/>
        </w:rPr>
        <w:t>desinfekce klik (RS)</w:t>
      </w:r>
    </w:p>
    <w:p w14:paraId="6CE4BA76" w14:textId="1584B8EF" w:rsidR="00B8227E" w:rsidRPr="00D7148E" w:rsidRDefault="00235121" w:rsidP="00B8227E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D7148E">
        <w:rPr>
          <w:b/>
          <w:bCs/>
          <w:iCs/>
          <w:color w:val="000000" w:themeColor="text1"/>
        </w:rPr>
        <w:t>2</w:t>
      </w:r>
      <w:r w:rsidR="00B8227E" w:rsidRPr="00D7148E">
        <w:rPr>
          <w:b/>
          <w:bCs/>
          <w:iCs/>
          <w:color w:val="000000" w:themeColor="text1"/>
        </w:rPr>
        <w:t xml:space="preserve">x </w:t>
      </w:r>
      <w:r w:rsidRPr="00D7148E">
        <w:rPr>
          <w:b/>
          <w:bCs/>
          <w:iCs/>
          <w:color w:val="000000" w:themeColor="text1"/>
        </w:rPr>
        <w:t>týdně (út, čt)</w:t>
      </w:r>
      <w:r w:rsidR="00B8227E" w:rsidRPr="00D7148E">
        <w:rPr>
          <w:b/>
          <w:bCs/>
          <w:iCs/>
          <w:color w:val="000000" w:themeColor="text1"/>
        </w:rPr>
        <w:t xml:space="preserve"> </w:t>
      </w:r>
      <w:r w:rsidR="00B8227E" w:rsidRPr="00D7148E">
        <w:rPr>
          <w:bCs/>
          <w:iCs/>
          <w:color w:val="000000" w:themeColor="text1"/>
        </w:rPr>
        <w:t>otření lokálních osvětlovacích těles</w:t>
      </w:r>
      <w:r w:rsidR="00064A74" w:rsidRPr="00D7148E">
        <w:rPr>
          <w:bCs/>
          <w:iCs/>
          <w:color w:val="000000" w:themeColor="text1"/>
        </w:rPr>
        <w:t xml:space="preserve"> (RS)</w:t>
      </w:r>
    </w:p>
    <w:p w14:paraId="23933E42" w14:textId="19976863" w:rsidR="00B8227E" w:rsidRPr="00D7148E" w:rsidRDefault="00235121" w:rsidP="00B8227E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D7148E">
        <w:rPr>
          <w:b/>
          <w:bCs/>
          <w:iCs/>
          <w:color w:val="000000" w:themeColor="text1"/>
        </w:rPr>
        <w:t>2</w:t>
      </w:r>
      <w:r w:rsidR="00B8227E" w:rsidRPr="00D7148E">
        <w:rPr>
          <w:b/>
          <w:bCs/>
          <w:iCs/>
          <w:color w:val="000000" w:themeColor="text1"/>
        </w:rPr>
        <w:t xml:space="preserve">x </w:t>
      </w:r>
      <w:r w:rsidRPr="00D7148E">
        <w:rPr>
          <w:b/>
          <w:bCs/>
          <w:iCs/>
          <w:color w:val="000000" w:themeColor="text1"/>
        </w:rPr>
        <w:t>týdně (út, čt)</w:t>
      </w:r>
      <w:r w:rsidR="00B8227E" w:rsidRPr="00D7148E">
        <w:rPr>
          <w:b/>
          <w:bCs/>
          <w:iCs/>
          <w:color w:val="000000" w:themeColor="text1"/>
        </w:rPr>
        <w:t xml:space="preserve"> </w:t>
      </w:r>
      <w:r w:rsidR="00B8227E" w:rsidRPr="00D7148E">
        <w:rPr>
          <w:bCs/>
          <w:iCs/>
          <w:color w:val="000000" w:themeColor="text1"/>
        </w:rPr>
        <w:t>otření parapetů a odkládacích poliček, prachu z nábytku do výše 1,7 m, vypínačů a el. zásuvek, klik a dveří v okolí klik</w:t>
      </w:r>
      <w:r w:rsidR="00064A74" w:rsidRPr="00D7148E">
        <w:rPr>
          <w:bCs/>
          <w:iCs/>
          <w:color w:val="000000" w:themeColor="text1"/>
        </w:rPr>
        <w:t xml:space="preserve"> (RS)</w:t>
      </w:r>
    </w:p>
    <w:p w14:paraId="4C1C681C" w14:textId="16B983AB" w:rsidR="000D1CE8" w:rsidRPr="00D7148E" w:rsidRDefault="000D1CE8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D7148E">
        <w:rPr>
          <w:b/>
          <w:iCs/>
          <w:color w:val="000000" w:themeColor="text1"/>
        </w:rPr>
        <w:t>1x týdně</w:t>
      </w:r>
      <w:r w:rsidRPr="00D7148E">
        <w:rPr>
          <w:bCs/>
          <w:iCs/>
          <w:color w:val="000000" w:themeColor="text1"/>
        </w:rPr>
        <w:t xml:space="preserve"> mytí radiátorů</w:t>
      </w:r>
      <w:r w:rsidR="00BC3115" w:rsidRPr="00D7148E">
        <w:rPr>
          <w:bCs/>
          <w:iCs/>
          <w:color w:val="000000" w:themeColor="text1"/>
        </w:rPr>
        <w:t xml:space="preserve"> (RS)</w:t>
      </w:r>
    </w:p>
    <w:p w14:paraId="608C4FB7" w14:textId="15228941" w:rsidR="000D1CE8" w:rsidRPr="00D7148E" w:rsidRDefault="000D1CE8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D7148E">
        <w:rPr>
          <w:b/>
          <w:iCs/>
          <w:color w:val="000000" w:themeColor="text1"/>
        </w:rPr>
        <w:t>1x týdně</w:t>
      </w:r>
      <w:r w:rsidRPr="00D7148E">
        <w:rPr>
          <w:bCs/>
          <w:iCs/>
          <w:color w:val="000000" w:themeColor="text1"/>
        </w:rPr>
        <w:t xml:space="preserve"> mytí dveří a zárubní</w:t>
      </w:r>
      <w:r w:rsidR="00BC3115" w:rsidRPr="00D7148E">
        <w:rPr>
          <w:bCs/>
          <w:iCs/>
          <w:color w:val="000000" w:themeColor="text1"/>
        </w:rPr>
        <w:t xml:space="preserve"> (RS)</w:t>
      </w:r>
    </w:p>
    <w:p w14:paraId="0F199045" w14:textId="49A6EC10" w:rsidR="00064A74" w:rsidRPr="00D7148E" w:rsidRDefault="00064A74" w:rsidP="00064A74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  <w:color w:val="000000" w:themeColor="text1"/>
        </w:rPr>
      </w:pPr>
      <w:r w:rsidRPr="00D7148E">
        <w:rPr>
          <w:b/>
          <w:bCs/>
          <w:iCs/>
          <w:color w:val="000000" w:themeColor="text1"/>
        </w:rPr>
        <w:t xml:space="preserve">1x za </w:t>
      </w:r>
      <w:r w:rsidR="00235121" w:rsidRPr="00D7148E">
        <w:rPr>
          <w:b/>
          <w:bCs/>
          <w:iCs/>
          <w:color w:val="000000" w:themeColor="text1"/>
        </w:rPr>
        <w:t>měsíc</w:t>
      </w:r>
      <w:r w:rsidRPr="00D7148E">
        <w:rPr>
          <w:b/>
          <w:bCs/>
          <w:iCs/>
          <w:color w:val="000000" w:themeColor="text1"/>
        </w:rPr>
        <w:t xml:space="preserve"> – </w:t>
      </w:r>
      <w:r w:rsidRPr="00D7148E">
        <w:rPr>
          <w:iCs/>
          <w:color w:val="000000" w:themeColor="text1"/>
        </w:rPr>
        <w:t>otření povrchu nábytku ve výškách více než 1,7 m (RS)</w:t>
      </w:r>
    </w:p>
    <w:p w14:paraId="56DC804B" w14:textId="6BA059B1" w:rsidR="008334CB" w:rsidRPr="00D7148E" w:rsidRDefault="008334CB" w:rsidP="008334CB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D7148E">
        <w:rPr>
          <w:b/>
          <w:bCs/>
          <w:iCs/>
          <w:color w:val="000000" w:themeColor="text1"/>
        </w:rPr>
        <w:t xml:space="preserve">1x denně </w:t>
      </w:r>
      <w:r w:rsidRPr="00D7148E">
        <w:rPr>
          <w:bCs/>
          <w:iCs/>
          <w:color w:val="000000" w:themeColor="text1"/>
        </w:rPr>
        <w:t>otření zrcadel přípravkem na mytí skla</w:t>
      </w:r>
      <w:r w:rsidR="00064A74" w:rsidRPr="00D7148E">
        <w:rPr>
          <w:bCs/>
          <w:iCs/>
          <w:color w:val="000000" w:themeColor="text1"/>
        </w:rPr>
        <w:t xml:space="preserve"> (RS)</w:t>
      </w:r>
    </w:p>
    <w:p w14:paraId="7F1F25E7" w14:textId="56AA84A4" w:rsidR="00A67BFF" w:rsidRDefault="00A67BFF" w:rsidP="00A67BFF">
      <w:pPr>
        <w:spacing w:line="360" w:lineRule="auto"/>
        <w:rPr>
          <w:bCs/>
          <w:iCs/>
        </w:rPr>
      </w:pPr>
    </w:p>
    <w:p w14:paraId="75A2C4B7" w14:textId="748AC467" w:rsidR="00A67BFF" w:rsidRPr="005901DD" w:rsidRDefault="00064A74" w:rsidP="00A67BFF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Ú</w:t>
      </w:r>
      <w:r w:rsidR="00A67BFF" w:rsidRPr="005901DD">
        <w:rPr>
          <w:b/>
          <w:bCs/>
          <w:iCs/>
          <w:u w:val="single"/>
        </w:rPr>
        <w:t>klidový režim</w:t>
      </w:r>
      <w:r w:rsidR="00A67BFF">
        <w:rPr>
          <w:u w:val="single"/>
        </w:rPr>
        <w:t xml:space="preserve"> </w:t>
      </w:r>
      <w:r w:rsidR="00A67BFF" w:rsidRPr="0060461D">
        <w:rPr>
          <w:b/>
          <w:u w:val="single"/>
        </w:rPr>
        <w:t xml:space="preserve">– </w:t>
      </w:r>
      <w:r w:rsidR="00A67BFF">
        <w:rPr>
          <w:b/>
          <w:u w:val="single"/>
        </w:rPr>
        <w:t>vodoléčba, šatny u vodoléčby</w:t>
      </w:r>
      <w:r w:rsidR="0007139B">
        <w:rPr>
          <w:b/>
          <w:u w:val="single"/>
        </w:rPr>
        <w:t>, parafango</w:t>
      </w:r>
      <w:r w:rsidR="009A04B4">
        <w:rPr>
          <w:b/>
          <w:u w:val="single"/>
        </w:rPr>
        <w:t>, šatny, WC a chodeb</w:t>
      </w:r>
      <w:r>
        <w:rPr>
          <w:b/>
          <w:u w:val="single"/>
        </w:rPr>
        <w:t xml:space="preserve"> – spojovací krček</w:t>
      </w:r>
      <w:r w:rsidR="009A04B4">
        <w:rPr>
          <w:b/>
          <w:u w:val="single"/>
        </w:rPr>
        <w:t>, tělocvičny</w:t>
      </w:r>
      <w:r>
        <w:rPr>
          <w:b/>
          <w:u w:val="single"/>
        </w:rPr>
        <w:t xml:space="preserve"> - -1. patro</w:t>
      </w:r>
    </w:p>
    <w:p w14:paraId="1E3FFC5A" w14:textId="69EC249E" w:rsidR="00A67BFF" w:rsidRPr="002014F5" w:rsidRDefault="000B1FBF" w:rsidP="00A67BFF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>1</w:t>
      </w:r>
      <w:r w:rsidR="00A67BFF" w:rsidRPr="005901DD">
        <w:rPr>
          <w:b/>
          <w:bCs/>
          <w:iCs/>
        </w:rPr>
        <w:t>x denně vytírání podlahy</w:t>
      </w:r>
      <w:r w:rsidR="00A67BFF">
        <w:rPr>
          <w:bCs/>
          <w:iCs/>
        </w:rPr>
        <w:t xml:space="preserve"> s dezinfekčním prostředkem (dle platného dezinfekčního plánu, </w:t>
      </w:r>
      <w:r w:rsidR="00A67BFF">
        <w:t xml:space="preserve">stírání na vlhko, vyhrazení určitého mopu, setření celého </w:t>
      </w:r>
      <w:r w:rsidR="00454DA3">
        <w:t>prostoru – přístrojové</w:t>
      </w:r>
      <w:r w:rsidR="00C815EA">
        <w:t xml:space="preserve"> čištění v kombinaci s mopem</w:t>
      </w:r>
      <w:r w:rsidR="00A67BFF">
        <w:t>)</w:t>
      </w:r>
      <w:r w:rsidR="00454DA3">
        <w:t xml:space="preserve"> (</w:t>
      </w:r>
      <w:r w:rsidR="009A04B4">
        <w:t>O</w:t>
      </w:r>
      <w:r w:rsidR="00454DA3">
        <w:t>S)</w:t>
      </w:r>
    </w:p>
    <w:p w14:paraId="17C0C76A" w14:textId="65B92322" w:rsidR="00A67BFF" w:rsidRDefault="00A67BFF" w:rsidP="00A67BFF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dezinfekcí umyvadel včetně vodovodních baterií a odkládacích poliček</w:t>
      </w:r>
      <w:r w:rsidR="00454DA3">
        <w:rPr>
          <w:bCs/>
          <w:iCs/>
        </w:rPr>
        <w:t xml:space="preserve"> </w:t>
      </w:r>
      <w:r w:rsidR="009A04B4">
        <w:rPr>
          <w:bCs/>
          <w:iCs/>
        </w:rPr>
        <w:t>O</w:t>
      </w:r>
      <w:r w:rsidR="00454DA3">
        <w:rPr>
          <w:bCs/>
          <w:iCs/>
        </w:rPr>
        <w:t>S)</w:t>
      </w:r>
    </w:p>
    <w:p w14:paraId="4A362F3B" w14:textId="5C615F18" w:rsidR="009028B3" w:rsidRPr="009028B3" w:rsidRDefault="009028B3" w:rsidP="009028B3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 w:rsidRPr="00F64423">
        <w:rPr>
          <w:bCs/>
          <w:iCs/>
        </w:rPr>
        <w:t>mytí a dezinfekce</w:t>
      </w:r>
      <w:r>
        <w:rPr>
          <w:b/>
          <w:bCs/>
          <w:iCs/>
        </w:rPr>
        <w:t xml:space="preserve"> </w:t>
      </w:r>
      <w:r>
        <w:t>sprchových koutů – koupelnové obklady (</w:t>
      </w:r>
      <w:r w:rsidR="00064A74">
        <w:t>O</w:t>
      </w:r>
      <w:r>
        <w:t>S)</w:t>
      </w:r>
    </w:p>
    <w:p w14:paraId="7E618A23" w14:textId="17B207E0" w:rsidR="009028B3" w:rsidRPr="009028B3" w:rsidRDefault="00064A74" w:rsidP="009028B3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>1</w:t>
      </w:r>
      <w:r w:rsidR="009028B3">
        <w:rPr>
          <w:b/>
          <w:bCs/>
          <w:iCs/>
        </w:rPr>
        <w:t xml:space="preserve">x denně </w:t>
      </w:r>
      <w:r w:rsidR="009028B3">
        <w:rPr>
          <w:bCs/>
          <w:iCs/>
        </w:rPr>
        <w:t xml:space="preserve">mytí vypínačů a dveří vč. </w:t>
      </w:r>
      <w:r>
        <w:rPr>
          <w:bCs/>
          <w:iCs/>
        </w:rPr>
        <w:t xml:space="preserve">desinfekce </w:t>
      </w:r>
      <w:r w:rsidR="009028B3">
        <w:rPr>
          <w:bCs/>
          <w:iCs/>
        </w:rPr>
        <w:t>klik a zárubní (</w:t>
      </w:r>
      <w:r>
        <w:rPr>
          <w:bCs/>
          <w:iCs/>
        </w:rPr>
        <w:t>O</w:t>
      </w:r>
      <w:r w:rsidR="009028B3">
        <w:rPr>
          <w:bCs/>
          <w:iCs/>
        </w:rPr>
        <w:t>S)</w:t>
      </w:r>
    </w:p>
    <w:p w14:paraId="59AEE242" w14:textId="61B01C68" w:rsidR="00A67BFF" w:rsidRPr="004462DB" w:rsidRDefault="000B1FBF" w:rsidP="00A67BFF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>
        <w:rPr>
          <w:b/>
          <w:bCs/>
          <w:iCs/>
        </w:rPr>
        <w:t>1</w:t>
      </w:r>
      <w:r w:rsidR="00A67BFF">
        <w:rPr>
          <w:b/>
          <w:bCs/>
          <w:iCs/>
        </w:rPr>
        <w:t xml:space="preserve">x denně </w:t>
      </w:r>
      <w:r w:rsidR="00A67BFF">
        <w:rPr>
          <w:bCs/>
          <w:iCs/>
        </w:rPr>
        <w:t>vyprazdňování odpadkových košů vč.</w:t>
      </w:r>
      <w:r w:rsidR="009B7D28">
        <w:rPr>
          <w:bCs/>
          <w:iCs/>
        </w:rPr>
        <w:t xml:space="preserve"> des.</w:t>
      </w:r>
      <w:r w:rsidR="00A67BFF">
        <w:rPr>
          <w:bCs/>
          <w:iCs/>
        </w:rPr>
        <w:t xml:space="preserve"> mytí + výměna PE sáčků</w:t>
      </w:r>
      <w:r w:rsidR="00454DA3">
        <w:rPr>
          <w:bCs/>
          <w:iCs/>
        </w:rPr>
        <w:t xml:space="preserve"> (</w:t>
      </w:r>
      <w:r w:rsidR="009A04B4">
        <w:rPr>
          <w:bCs/>
          <w:iCs/>
        </w:rPr>
        <w:t>O</w:t>
      </w:r>
      <w:r w:rsidR="00454DA3">
        <w:rPr>
          <w:bCs/>
          <w:iCs/>
        </w:rPr>
        <w:t>S)</w:t>
      </w:r>
    </w:p>
    <w:p w14:paraId="5CB9CBDA" w14:textId="2AC2D581" w:rsidR="004462DB" w:rsidRPr="00064A74" w:rsidRDefault="004462DB" w:rsidP="004462DB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otření zrcadel přípravkem na mytí skla (OS)</w:t>
      </w:r>
    </w:p>
    <w:p w14:paraId="442DAF11" w14:textId="2F8300B4" w:rsidR="00BC3115" w:rsidRPr="0068153D" w:rsidRDefault="00BC3115" w:rsidP="00BC3115">
      <w:pPr>
        <w:pStyle w:val="Odstavecseseznamem"/>
        <w:numPr>
          <w:ilvl w:val="0"/>
          <w:numId w:val="9"/>
        </w:numPr>
        <w:spacing w:line="360" w:lineRule="auto"/>
        <w:rPr>
          <w:iCs/>
          <w:color w:val="000000" w:themeColor="text1"/>
          <w:u w:val="single"/>
        </w:rPr>
      </w:pPr>
      <w:r w:rsidRPr="0068153D">
        <w:rPr>
          <w:b/>
          <w:bCs/>
          <w:iCs/>
          <w:color w:val="000000" w:themeColor="text1"/>
        </w:rPr>
        <w:t xml:space="preserve">1x denně </w:t>
      </w:r>
      <w:r w:rsidRPr="0068153D">
        <w:rPr>
          <w:iCs/>
          <w:color w:val="000000" w:themeColor="text1"/>
        </w:rPr>
        <w:t>desinfekce klik (OS)</w:t>
      </w:r>
    </w:p>
    <w:p w14:paraId="4FBEBE2D" w14:textId="62A5CA44" w:rsidR="00BC3115" w:rsidRPr="0068153D" w:rsidRDefault="00BC3115" w:rsidP="00BC3115">
      <w:pPr>
        <w:pStyle w:val="Odstavecseseznamem"/>
        <w:numPr>
          <w:ilvl w:val="0"/>
          <w:numId w:val="9"/>
        </w:numPr>
        <w:spacing w:line="360" w:lineRule="auto"/>
        <w:rPr>
          <w:iCs/>
          <w:color w:val="000000" w:themeColor="text1"/>
          <w:u w:val="single"/>
        </w:rPr>
      </w:pPr>
      <w:r w:rsidRPr="0068153D">
        <w:rPr>
          <w:b/>
          <w:bCs/>
          <w:iCs/>
          <w:color w:val="000000" w:themeColor="text1"/>
        </w:rPr>
        <w:t xml:space="preserve">1x denně </w:t>
      </w:r>
      <w:r w:rsidRPr="0068153D">
        <w:rPr>
          <w:iCs/>
          <w:color w:val="000000" w:themeColor="text1"/>
        </w:rPr>
        <w:t>desinfekce madel (OS)</w:t>
      </w:r>
    </w:p>
    <w:p w14:paraId="252AD306" w14:textId="6E2FE5E6" w:rsidR="00A67BFF" w:rsidRPr="0068153D" w:rsidRDefault="00A67BFF" w:rsidP="00A67BFF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>
        <w:rPr>
          <w:b/>
          <w:bCs/>
          <w:iCs/>
        </w:rPr>
        <w:t xml:space="preserve">1x </w:t>
      </w:r>
      <w:r w:rsidR="00D413A8">
        <w:rPr>
          <w:b/>
          <w:bCs/>
          <w:iCs/>
        </w:rPr>
        <w:t xml:space="preserve">týdně </w:t>
      </w:r>
      <w:r>
        <w:rPr>
          <w:bCs/>
          <w:iCs/>
        </w:rPr>
        <w:t>otření lokálních osvětlovacích těles</w:t>
      </w:r>
      <w:r w:rsidR="00454DA3">
        <w:rPr>
          <w:bCs/>
          <w:iCs/>
        </w:rPr>
        <w:t xml:space="preserve"> (</w:t>
      </w:r>
      <w:r w:rsidR="009A04B4">
        <w:rPr>
          <w:bCs/>
          <w:iCs/>
        </w:rPr>
        <w:t>O</w:t>
      </w:r>
      <w:r w:rsidR="00454DA3">
        <w:rPr>
          <w:bCs/>
          <w:iCs/>
        </w:rPr>
        <w:t>S)</w:t>
      </w:r>
    </w:p>
    <w:p w14:paraId="66DBA42C" w14:textId="41C7A6BB" w:rsidR="00B27C55" w:rsidRPr="0068153D" w:rsidRDefault="00B27C55" w:rsidP="00B27C55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68153D">
        <w:rPr>
          <w:b/>
          <w:bCs/>
          <w:iCs/>
          <w:color w:val="000000" w:themeColor="text1"/>
        </w:rPr>
        <w:t>1x týdně</w:t>
      </w:r>
      <w:r w:rsidRPr="0068153D">
        <w:rPr>
          <w:iCs/>
          <w:color w:val="000000" w:themeColor="text1"/>
        </w:rPr>
        <w:t xml:space="preserve"> mytí parapetů (OS)</w:t>
      </w:r>
    </w:p>
    <w:p w14:paraId="1F294358" w14:textId="2618259D" w:rsidR="000D1CE8" w:rsidRPr="0068153D" w:rsidRDefault="000D1CE8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68153D">
        <w:rPr>
          <w:b/>
          <w:iCs/>
          <w:color w:val="000000" w:themeColor="text1"/>
        </w:rPr>
        <w:t>1x týdně</w:t>
      </w:r>
      <w:r w:rsidRPr="0068153D">
        <w:rPr>
          <w:bCs/>
          <w:iCs/>
          <w:color w:val="000000" w:themeColor="text1"/>
        </w:rPr>
        <w:t xml:space="preserve"> mytí radiátorů</w:t>
      </w:r>
      <w:r w:rsidR="00BA7863" w:rsidRPr="0068153D">
        <w:rPr>
          <w:bCs/>
          <w:iCs/>
          <w:color w:val="000000" w:themeColor="text1"/>
        </w:rPr>
        <w:t xml:space="preserve"> (OS)</w:t>
      </w:r>
    </w:p>
    <w:p w14:paraId="0D0940D1" w14:textId="31B72310" w:rsidR="000D1CE8" w:rsidRPr="0068153D" w:rsidRDefault="000D1CE8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68153D">
        <w:rPr>
          <w:b/>
          <w:iCs/>
          <w:color w:val="000000" w:themeColor="text1"/>
        </w:rPr>
        <w:t>1x týdně</w:t>
      </w:r>
      <w:r w:rsidRPr="0068153D">
        <w:rPr>
          <w:bCs/>
          <w:iCs/>
          <w:color w:val="000000" w:themeColor="text1"/>
        </w:rPr>
        <w:t xml:space="preserve"> mytí dveří a zárubní</w:t>
      </w:r>
      <w:r w:rsidR="00BA7863" w:rsidRPr="0068153D">
        <w:rPr>
          <w:bCs/>
          <w:iCs/>
          <w:color w:val="000000" w:themeColor="text1"/>
        </w:rPr>
        <w:t xml:space="preserve"> (OS)</w:t>
      </w:r>
    </w:p>
    <w:p w14:paraId="33AFBED4" w14:textId="0F9676DB" w:rsidR="00646AB3" w:rsidRPr="0068153D" w:rsidRDefault="00646AB3" w:rsidP="00646AB3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68153D">
        <w:rPr>
          <w:b/>
          <w:iCs/>
          <w:color w:val="000000" w:themeColor="text1"/>
        </w:rPr>
        <w:t>1x týdně</w:t>
      </w:r>
      <w:r w:rsidRPr="0068153D">
        <w:rPr>
          <w:bCs/>
          <w:iCs/>
          <w:color w:val="000000" w:themeColor="text1"/>
        </w:rPr>
        <w:t xml:space="preserve"> mytí hydrantů </w:t>
      </w:r>
      <w:r w:rsidR="00BA7863" w:rsidRPr="0068153D">
        <w:rPr>
          <w:bCs/>
          <w:iCs/>
          <w:color w:val="000000" w:themeColor="text1"/>
        </w:rPr>
        <w:t>(OS)</w:t>
      </w:r>
    </w:p>
    <w:p w14:paraId="5501A7B7" w14:textId="0E7165E6" w:rsidR="00BE036A" w:rsidRPr="004462DB" w:rsidRDefault="00A67BFF" w:rsidP="004462DB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</w:rPr>
        <w:lastRenderedPageBreak/>
        <w:t xml:space="preserve">1x denně </w:t>
      </w:r>
      <w:r w:rsidR="00D413A8" w:rsidRPr="00D413A8">
        <w:rPr>
          <w:iCs/>
        </w:rPr>
        <w:t>otření</w:t>
      </w:r>
      <w:r>
        <w:rPr>
          <w:bCs/>
          <w:iCs/>
        </w:rPr>
        <w:t xml:space="preserve"> prachu z nábytku do výše 1,7 m, vypínačů a el. zásuvek, klik a dveří v okolí klik</w:t>
      </w:r>
      <w:r w:rsidR="00C002B4">
        <w:rPr>
          <w:bCs/>
          <w:iCs/>
        </w:rPr>
        <w:t xml:space="preserve"> (</w:t>
      </w:r>
      <w:r w:rsidR="009A04B4">
        <w:rPr>
          <w:bCs/>
          <w:iCs/>
        </w:rPr>
        <w:t>O</w:t>
      </w:r>
      <w:r w:rsidR="00C002B4">
        <w:rPr>
          <w:bCs/>
          <w:iCs/>
        </w:rPr>
        <w:t>S)</w:t>
      </w:r>
    </w:p>
    <w:p w14:paraId="2F5EDEE1" w14:textId="77777777" w:rsidR="004462DB" w:rsidRDefault="004462DB" w:rsidP="004462DB">
      <w:pPr>
        <w:pStyle w:val="Odstavecseseznamem"/>
        <w:spacing w:line="360" w:lineRule="auto"/>
        <w:ind w:left="644"/>
        <w:rPr>
          <w:b/>
          <w:bCs/>
          <w:iCs/>
          <w:u w:val="single"/>
        </w:rPr>
      </w:pPr>
    </w:p>
    <w:p w14:paraId="0A37933B" w14:textId="6F57A01C" w:rsidR="00D413A8" w:rsidRDefault="00BE036A" w:rsidP="007E248C">
      <w:pPr>
        <w:spacing w:line="360" w:lineRule="auto"/>
        <w:rPr>
          <w:b/>
          <w:u w:val="single"/>
        </w:rPr>
      </w:pPr>
      <w:r>
        <w:rPr>
          <w:b/>
          <w:bCs/>
          <w:iCs/>
          <w:u w:val="single"/>
        </w:rPr>
        <w:t>Ú</w:t>
      </w:r>
      <w:r w:rsidR="007E248C" w:rsidRPr="005901DD">
        <w:rPr>
          <w:b/>
          <w:bCs/>
          <w:iCs/>
          <w:u w:val="single"/>
        </w:rPr>
        <w:t>klidový režim</w:t>
      </w:r>
      <w:r w:rsidR="007E248C">
        <w:rPr>
          <w:u w:val="single"/>
        </w:rPr>
        <w:t xml:space="preserve"> </w:t>
      </w:r>
      <w:r w:rsidR="007E248C" w:rsidRPr="0060461D">
        <w:rPr>
          <w:b/>
          <w:u w:val="single"/>
        </w:rPr>
        <w:t>–</w:t>
      </w:r>
      <w:r w:rsidR="006B1BA7">
        <w:rPr>
          <w:b/>
          <w:u w:val="single"/>
        </w:rPr>
        <w:t xml:space="preserve"> prostor </w:t>
      </w:r>
      <w:r w:rsidR="00467D44">
        <w:rPr>
          <w:b/>
          <w:u w:val="single"/>
        </w:rPr>
        <w:t>hyperbarické komory</w:t>
      </w:r>
    </w:p>
    <w:p w14:paraId="78114D0A" w14:textId="457E7A6C" w:rsidR="00D413A8" w:rsidRDefault="00D413A8" w:rsidP="00F056D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2x týdně (út, pá) </w:t>
      </w:r>
      <w:r w:rsidRPr="00CD3809">
        <w:rPr>
          <w:bCs/>
          <w:iCs/>
        </w:rPr>
        <w:t>vytírání podlahy</w:t>
      </w:r>
      <w:r>
        <w:rPr>
          <w:bCs/>
          <w:iCs/>
        </w:rPr>
        <w:t xml:space="preserve"> (RS)</w:t>
      </w:r>
    </w:p>
    <w:p w14:paraId="4AC583C7" w14:textId="4CA8F314" w:rsidR="00D413A8" w:rsidRDefault="00D413A8" w:rsidP="00D413A8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2x týdně (út, pá) </w:t>
      </w:r>
      <w:r>
        <w:rPr>
          <w:bCs/>
          <w:iCs/>
        </w:rPr>
        <w:t>vyprazdňování odpadkových košů vč.</w:t>
      </w:r>
      <w:r w:rsidR="009B7D28">
        <w:rPr>
          <w:bCs/>
          <w:iCs/>
        </w:rPr>
        <w:t xml:space="preserve"> des. </w:t>
      </w:r>
      <w:r>
        <w:rPr>
          <w:bCs/>
          <w:iCs/>
        </w:rPr>
        <w:t>mytí + výměna PE sáčků</w:t>
      </w:r>
      <w:r w:rsidR="00605494">
        <w:rPr>
          <w:bCs/>
          <w:iCs/>
        </w:rPr>
        <w:t xml:space="preserve"> (RS)</w:t>
      </w:r>
    </w:p>
    <w:p w14:paraId="51E98EFE" w14:textId="7F927B75" w:rsidR="00D413A8" w:rsidRPr="00F056D6" w:rsidRDefault="00D413A8" w:rsidP="00F056D6">
      <w:pPr>
        <w:pStyle w:val="Odstavecseseznamem"/>
        <w:numPr>
          <w:ilvl w:val="0"/>
          <w:numId w:val="9"/>
        </w:numPr>
        <w:spacing w:line="360" w:lineRule="auto"/>
        <w:rPr>
          <w:b/>
          <w:u w:val="single"/>
        </w:rPr>
      </w:pPr>
      <w:r>
        <w:rPr>
          <w:b/>
          <w:bCs/>
          <w:iCs/>
        </w:rPr>
        <w:t xml:space="preserve">2x týdně (út, pá) </w:t>
      </w:r>
      <w:r>
        <w:rPr>
          <w:bCs/>
          <w:iCs/>
        </w:rPr>
        <w:t>mytí dveří vč.</w:t>
      </w:r>
      <w:r w:rsidR="00BA7863">
        <w:rPr>
          <w:bCs/>
          <w:iCs/>
        </w:rPr>
        <w:t xml:space="preserve"> desinfekce</w:t>
      </w:r>
      <w:r>
        <w:rPr>
          <w:bCs/>
          <w:iCs/>
        </w:rPr>
        <w:t xml:space="preserve"> klik a zárubní, omytí vypínačů (RS)</w:t>
      </w:r>
    </w:p>
    <w:p w14:paraId="1F154093" w14:textId="77777777" w:rsidR="00F056D6" w:rsidRDefault="00F056D6" w:rsidP="00F056D6">
      <w:pPr>
        <w:pStyle w:val="Odstavecseseznamem"/>
        <w:spacing w:line="360" w:lineRule="auto"/>
        <w:ind w:left="644"/>
        <w:rPr>
          <w:b/>
          <w:u w:val="single"/>
        </w:rPr>
      </w:pPr>
    </w:p>
    <w:p w14:paraId="70E488AA" w14:textId="5227388B" w:rsidR="0020515B" w:rsidRDefault="00D413A8" w:rsidP="007E248C">
      <w:pPr>
        <w:spacing w:line="360" w:lineRule="auto"/>
        <w:rPr>
          <w:b/>
          <w:u w:val="single"/>
        </w:rPr>
      </w:pPr>
      <w:r>
        <w:rPr>
          <w:b/>
          <w:u w:val="single"/>
        </w:rPr>
        <w:t>Úklidový režim – kanceláře</w:t>
      </w:r>
      <w:r w:rsidR="007E248C">
        <w:rPr>
          <w:b/>
          <w:u w:val="single"/>
        </w:rPr>
        <w:t>, denní místnosti, šatny</w:t>
      </w:r>
      <w:r w:rsidR="00064A74">
        <w:rPr>
          <w:b/>
          <w:u w:val="single"/>
        </w:rPr>
        <w:t xml:space="preserve"> (-1 patro), </w:t>
      </w:r>
      <w:r w:rsidR="000B1FBF">
        <w:rPr>
          <w:b/>
          <w:u w:val="single"/>
        </w:rPr>
        <w:t xml:space="preserve">kancelář stravovacího provozu, kancelář logopeda, </w:t>
      </w:r>
      <w:r w:rsidR="00BE036A">
        <w:rPr>
          <w:b/>
          <w:u w:val="single"/>
        </w:rPr>
        <w:t xml:space="preserve">kancelář </w:t>
      </w:r>
      <w:r w:rsidR="00C62F18">
        <w:rPr>
          <w:b/>
          <w:u w:val="single"/>
        </w:rPr>
        <w:t xml:space="preserve">sociální pracovnice, </w:t>
      </w:r>
      <w:r w:rsidR="00BE036A">
        <w:rPr>
          <w:b/>
          <w:u w:val="single"/>
        </w:rPr>
        <w:t xml:space="preserve">kancelář </w:t>
      </w:r>
      <w:r w:rsidR="00C62F18">
        <w:rPr>
          <w:b/>
          <w:u w:val="single"/>
        </w:rPr>
        <w:t>příjm</w:t>
      </w:r>
      <w:r w:rsidR="00BE036A">
        <w:rPr>
          <w:b/>
          <w:u w:val="single"/>
        </w:rPr>
        <w:t>u</w:t>
      </w:r>
    </w:p>
    <w:p w14:paraId="0A5BD24E" w14:textId="27EADF3C" w:rsidR="0020515B" w:rsidRPr="002014F5" w:rsidRDefault="00A67BFF" w:rsidP="0020515B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bookmarkStart w:id="1" w:name="_Hlk100578973"/>
      <w:r>
        <w:rPr>
          <w:b/>
          <w:bCs/>
          <w:iCs/>
        </w:rPr>
        <w:t>1x denně</w:t>
      </w:r>
      <w:r w:rsidR="0020515B">
        <w:rPr>
          <w:b/>
          <w:bCs/>
          <w:iCs/>
        </w:rPr>
        <w:t xml:space="preserve"> </w:t>
      </w:r>
      <w:r w:rsidR="0020515B" w:rsidRPr="00CD3809">
        <w:rPr>
          <w:bCs/>
          <w:iCs/>
        </w:rPr>
        <w:t>vytírání podlahy</w:t>
      </w:r>
      <w:r w:rsidR="0020515B">
        <w:rPr>
          <w:bCs/>
          <w:iCs/>
        </w:rPr>
        <w:t xml:space="preserve"> nebo vysávání (dle typu krytiny)</w:t>
      </w:r>
      <w:r w:rsidR="00C002B4">
        <w:rPr>
          <w:bCs/>
          <w:iCs/>
        </w:rPr>
        <w:t xml:space="preserve"> (RS)</w:t>
      </w:r>
    </w:p>
    <w:p w14:paraId="7F9FB29B" w14:textId="297C0E4F" w:rsidR="0020515B" w:rsidRDefault="00A67BFF" w:rsidP="0020515B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>1x denně</w:t>
      </w:r>
      <w:r w:rsidR="0020515B">
        <w:rPr>
          <w:b/>
          <w:bCs/>
          <w:iCs/>
        </w:rPr>
        <w:t xml:space="preserve"> </w:t>
      </w:r>
      <w:r w:rsidR="0020515B">
        <w:rPr>
          <w:bCs/>
          <w:iCs/>
        </w:rPr>
        <w:t>otírání všech povrchů (vč. nábytku, dveří apod.) a okenních parapetů</w:t>
      </w:r>
      <w:r w:rsidR="00C002B4">
        <w:rPr>
          <w:bCs/>
          <w:iCs/>
        </w:rPr>
        <w:t xml:space="preserve"> (RS)</w:t>
      </w:r>
    </w:p>
    <w:p w14:paraId="2C93CDF6" w14:textId="2C14DCA1" w:rsidR="0020515B" w:rsidRDefault="00A67BFF" w:rsidP="0020515B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>1x denně</w:t>
      </w:r>
      <w:r w:rsidR="0020515B">
        <w:rPr>
          <w:b/>
          <w:bCs/>
          <w:iCs/>
        </w:rPr>
        <w:t xml:space="preserve"> </w:t>
      </w:r>
      <w:r w:rsidR="0020515B">
        <w:rPr>
          <w:bCs/>
          <w:iCs/>
        </w:rPr>
        <w:t>vyprazdňování odpadkových košů vč.</w:t>
      </w:r>
      <w:r w:rsidR="009B7D28">
        <w:rPr>
          <w:bCs/>
          <w:iCs/>
        </w:rPr>
        <w:t xml:space="preserve"> des.</w:t>
      </w:r>
      <w:r w:rsidR="0020515B">
        <w:rPr>
          <w:bCs/>
          <w:iCs/>
        </w:rPr>
        <w:t xml:space="preserve"> mytí + výměna PE sáčků</w:t>
      </w:r>
      <w:r w:rsidR="00C002B4">
        <w:rPr>
          <w:bCs/>
          <w:iCs/>
        </w:rPr>
        <w:t xml:space="preserve"> (RS)</w:t>
      </w:r>
    </w:p>
    <w:p w14:paraId="3D510E57" w14:textId="4ED1AC01" w:rsidR="0020515B" w:rsidRPr="00F64423" w:rsidRDefault="00A67BFF" w:rsidP="0020515B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>1x denně</w:t>
      </w:r>
      <w:r w:rsidR="0020515B">
        <w:rPr>
          <w:b/>
          <w:bCs/>
          <w:iCs/>
        </w:rPr>
        <w:t xml:space="preserve"> </w:t>
      </w:r>
      <w:r w:rsidR="0020515B">
        <w:rPr>
          <w:bCs/>
          <w:iCs/>
        </w:rPr>
        <w:t xml:space="preserve">mytí umyvadel včetně vodovodních baterií </w:t>
      </w:r>
      <w:r w:rsidR="00BE036A">
        <w:rPr>
          <w:bCs/>
          <w:iCs/>
        </w:rPr>
        <w:t>(</w:t>
      </w:r>
      <w:r w:rsidR="00C002B4">
        <w:rPr>
          <w:bCs/>
          <w:iCs/>
        </w:rPr>
        <w:t>RS)</w:t>
      </w:r>
    </w:p>
    <w:p w14:paraId="5D48B515" w14:textId="7D4D6EDA" w:rsidR="00532C7E" w:rsidRPr="0068153D" w:rsidRDefault="00A67BFF" w:rsidP="00532C7E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>
        <w:rPr>
          <w:b/>
          <w:bCs/>
          <w:iCs/>
        </w:rPr>
        <w:t xml:space="preserve">1x denně </w:t>
      </w:r>
      <w:r w:rsidR="0020515B">
        <w:rPr>
          <w:bCs/>
          <w:iCs/>
        </w:rPr>
        <w:t>mytí dveří vč. klik a zárubní, otírání ploch radiátorů, omytí vypínačů a zrcadel</w:t>
      </w:r>
      <w:r w:rsidR="00C002B4">
        <w:rPr>
          <w:bCs/>
          <w:iCs/>
        </w:rPr>
        <w:t xml:space="preserve"> (RS)</w:t>
      </w:r>
    </w:p>
    <w:p w14:paraId="6C139921" w14:textId="3E285D91" w:rsidR="000D1CE8" w:rsidRPr="0068153D" w:rsidRDefault="000D1CE8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68153D">
        <w:rPr>
          <w:b/>
          <w:iCs/>
          <w:color w:val="000000" w:themeColor="text1"/>
        </w:rPr>
        <w:t>1x týdně</w:t>
      </w:r>
      <w:r w:rsidRPr="0068153D">
        <w:rPr>
          <w:bCs/>
          <w:iCs/>
          <w:color w:val="000000" w:themeColor="text1"/>
        </w:rPr>
        <w:t xml:space="preserve"> mytí radiátorů</w:t>
      </w:r>
      <w:r w:rsidR="00043435">
        <w:rPr>
          <w:bCs/>
          <w:iCs/>
          <w:color w:val="000000" w:themeColor="text1"/>
        </w:rPr>
        <w:t xml:space="preserve"> (RS)</w:t>
      </w:r>
    </w:p>
    <w:p w14:paraId="46E68624" w14:textId="740D7573" w:rsidR="000D1CE8" w:rsidRPr="0068153D" w:rsidRDefault="000D1CE8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68153D">
        <w:rPr>
          <w:b/>
          <w:iCs/>
          <w:color w:val="000000" w:themeColor="text1"/>
        </w:rPr>
        <w:t>1x týdně</w:t>
      </w:r>
      <w:r w:rsidRPr="0068153D">
        <w:rPr>
          <w:bCs/>
          <w:iCs/>
          <w:color w:val="000000" w:themeColor="text1"/>
        </w:rPr>
        <w:t xml:space="preserve"> mytí dveří a zárubní</w:t>
      </w:r>
      <w:r w:rsidR="00043435">
        <w:rPr>
          <w:bCs/>
          <w:iCs/>
          <w:color w:val="000000" w:themeColor="text1"/>
        </w:rPr>
        <w:t xml:space="preserve"> (RS)</w:t>
      </w:r>
    </w:p>
    <w:p w14:paraId="46EB1D93" w14:textId="3587D043" w:rsidR="007E3AC8" w:rsidRPr="0068153D" w:rsidRDefault="00A0669F" w:rsidP="00A0669F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68153D">
        <w:rPr>
          <w:b/>
          <w:bCs/>
          <w:iCs/>
          <w:color w:val="000000" w:themeColor="text1"/>
        </w:rPr>
        <w:t>1x měsíčně</w:t>
      </w:r>
      <w:r w:rsidRPr="0068153D">
        <w:rPr>
          <w:iCs/>
          <w:color w:val="000000" w:themeColor="text1"/>
        </w:rPr>
        <w:t xml:space="preserve"> otření povrchu nábytku ve výškách více než 1,7 m (RS) </w:t>
      </w:r>
    </w:p>
    <w:bookmarkEnd w:id="1"/>
    <w:p w14:paraId="364D668B" w14:textId="77777777" w:rsidR="000A0453" w:rsidRPr="000A0453" w:rsidRDefault="000A0453" w:rsidP="000A0453">
      <w:pPr>
        <w:pStyle w:val="Odstavecseseznamem"/>
        <w:spacing w:line="360" w:lineRule="auto"/>
        <w:ind w:left="644"/>
        <w:rPr>
          <w:bCs/>
          <w:iCs/>
        </w:rPr>
      </w:pPr>
    </w:p>
    <w:p w14:paraId="2BC47353" w14:textId="4B8748FC" w:rsidR="00A67BFF" w:rsidRDefault="007E3AC8" w:rsidP="007E3AC8">
      <w:pPr>
        <w:spacing w:line="360" w:lineRule="auto"/>
        <w:rPr>
          <w:b/>
          <w:u w:val="single"/>
        </w:rPr>
      </w:pPr>
      <w:bookmarkStart w:id="2" w:name="_Hlk100579213"/>
      <w:r>
        <w:rPr>
          <w:b/>
          <w:u w:val="single"/>
        </w:rPr>
        <w:t>Úklidový režim – místnost kadeřnice</w:t>
      </w:r>
    </w:p>
    <w:p w14:paraId="4B119737" w14:textId="6A0B4608" w:rsidR="007E3AC8" w:rsidRPr="002014F5" w:rsidRDefault="007E3AC8" w:rsidP="007E3AC8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týdně (pá) </w:t>
      </w:r>
      <w:r w:rsidRPr="00CD3809">
        <w:rPr>
          <w:bCs/>
          <w:iCs/>
        </w:rPr>
        <w:t>vytírání podlahy</w:t>
      </w:r>
      <w:r>
        <w:rPr>
          <w:bCs/>
          <w:iCs/>
        </w:rPr>
        <w:t xml:space="preserve"> (RS)</w:t>
      </w:r>
    </w:p>
    <w:p w14:paraId="7CE30087" w14:textId="511E4964" w:rsidR="007E3AC8" w:rsidRDefault="007E3AC8" w:rsidP="007E3AC8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týdně (pá) </w:t>
      </w:r>
      <w:r>
        <w:rPr>
          <w:bCs/>
          <w:iCs/>
        </w:rPr>
        <w:t>otírání všech povrchů (vč. nábytku, dveří apod.) a okenních parapetů (RS)</w:t>
      </w:r>
    </w:p>
    <w:p w14:paraId="2B983C4C" w14:textId="1CB750E9" w:rsidR="007E3AC8" w:rsidRDefault="007E3AC8" w:rsidP="007E3AC8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týdně (pá) </w:t>
      </w:r>
      <w:r>
        <w:rPr>
          <w:bCs/>
          <w:iCs/>
        </w:rPr>
        <w:t>vyprazdňování odpadkových košů vč.</w:t>
      </w:r>
      <w:r w:rsidR="009B7D28">
        <w:rPr>
          <w:bCs/>
          <w:iCs/>
        </w:rPr>
        <w:t xml:space="preserve"> des.</w:t>
      </w:r>
      <w:r>
        <w:rPr>
          <w:bCs/>
          <w:iCs/>
        </w:rPr>
        <w:t xml:space="preserve"> mytí + výměna PE sáčků (RS)</w:t>
      </w:r>
    </w:p>
    <w:p w14:paraId="0A4DEFD4" w14:textId="29DCF454" w:rsidR="007E3AC8" w:rsidRPr="00F64423" w:rsidRDefault="007E3AC8" w:rsidP="007E3AC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týdně (pá) </w:t>
      </w:r>
      <w:r>
        <w:rPr>
          <w:bCs/>
          <w:iCs/>
        </w:rPr>
        <w:t>mytí umyvadel včetně vodovodních baterií (RS)</w:t>
      </w:r>
    </w:p>
    <w:p w14:paraId="6AF63EAD" w14:textId="55AD72E4" w:rsidR="007E3AC8" w:rsidRPr="0068153D" w:rsidRDefault="007E3AC8" w:rsidP="007E3AC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>
        <w:rPr>
          <w:b/>
          <w:bCs/>
          <w:iCs/>
        </w:rPr>
        <w:t>1x týdně (pá</w:t>
      </w:r>
      <w:r w:rsidRPr="0068153D">
        <w:rPr>
          <w:b/>
          <w:bCs/>
          <w:iCs/>
          <w:color w:val="000000" w:themeColor="text1"/>
        </w:rPr>
        <w:t xml:space="preserve">) </w:t>
      </w:r>
      <w:r w:rsidRPr="0068153D">
        <w:rPr>
          <w:bCs/>
          <w:iCs/>
          <w:color w:val="000000" w:themeColor="text1"/>
        </w:rPr>
        <w:t>mytí dveří vč. klik a zárubní, otírání ploch radiátorů, omytí vypínačů a zrcadel (RS)</w:t>
      </w:r>
    </w:p>
    <w:p w14:paraId="7A1D6B98" w14:textId="55B58D18" w:rsidR="000A0453" w:rsidRPr="0068153D" w:rsidRDefault="000A0453" w:rsidP="007E3AC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68153D">
        <w:rPr>
          <w:b/>
          <w:bCs/>
          <w:iCs/>
          <w:color w:val="000000" w:themeColor="text1"/>
        </w:rPr>
        <w:t>1x měsíčně</w:t>
      </w:r>
      <w:r w:rsidRPr="0068153D">
        <w:rPr>
          <w:iCs/>
          <w:color w:val="000000" w:themeColor="text1"/>
        </w:rPr>
        <w:t xml:space="preserve"> otření povrchu nábytku ve výškách více než 1,7 m (RS)</w:t>
      </w:r>
    </w:p>
    <w:p w14:paraId="2007BCEC" w14:textId="77777777" w:rsidR="007E3AC8" w:rsidRPr="007E3AC8" w:rsidRDefault="007E3AC8" w:rsidP="007E3AC8">
      <w:pPr>
        <w:spacing w:line="360" w:lineRule="auto"/>
        <w:rPr>
          <w:bCs/>
          <w:iCs/>
        </w:rPr>
      </w:pPr>
    </w:p>
    <w:p w14:paraId="20B4FE69" w14:textId="18F2667B" w:rsidR="00532C7E" w:rsidRDefault="00BE036A" w:rsidP="00532C7E">
      <w:pPr>
        <w:spacing w:line="360" w:lineRule="auto"/>
        <w:rPr>
          <w:b/>
          <w:u w:val="single"/>
        </w:rPr>
      </w:pPr>
      <w:bookmarkStart w:id="3" w:name="_Hlk100579506"/>
      <w:bookmarkEnd w:id="2"/>
      <w:r>
        <w:rPr>
          <w:b/>
          <w:bCs/>
          <w:iCs/>
          <w:u w:val="single"/>
        </w:rPr>
        <w:t>Ú</w:t>
      </w:r>
      <w:r w:rsidR="00532C7E" w:rsidRPr="00532C7E">
        <w:rPr>
          <w:b/>
          <w:bCs/>
          <w:iCs/>
          <w:u w:val="single"/>
        </w:rPr>
        <w:t>klidový režim</w:t>
      </w:r>
      <w:r w:rsidR="00532C7E" w:rsidRPr="00532C7E">
        <w:rPr>
          <w:u w:val="single"/>
        </w:rPr>
        <w:t xml:space="preserve"> </w:t>
      </w:r>
      <w:r w:rsidR="00532C7E" w:rsidRPr="00532C7E">
        <w:rPr>
          <w:b/>
          <w:u w:val="single"/>
        </w:rPr>
        <w:t xml:space="preserve">– </w:t>
      </w:r>
      <w:r w:rsidR="00532C7E">
        <w:rPr>
          <w:b/>
          <w:u w:val="single"/>
        </w:rPr>
        <w:t>inhalace</w:t>
      </w:r>
      <w:r>
        <w:rPr>
          <w:b/>
          <w:u w:val="single"/>
        </w:rPr>
        <w:t xml:space="preserve">, </w:t>
      </w:r>
      <w:r w:rsidR="008012C1">
        <w:rPr>
          <w:b/>
          <w:u w:val="single"/>
        </w:rPr>
        <w:t>modlitebna</w:t>
      </w:r>
      <w:r>
        <w:rPr>
          <w:b/>
          <w:u w:val="single"/>
        </w:rPr>
        <w:t>, márnice</w:t>
      </w:r>
    </w:p>
    <w:p w14:paraId="56373914" w14:textId="29FD1460" w:rsidR="00532C7E" w:rsidRPr="002014F5" w:rsidRDefault="00532C7E" w:rsidP="00532C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rFonts w:eastAsia="Times New Roman" w:cs="Times New Roman"/>
        </w:rPr>
        <w:t xml:space="preserve"> </w:t>
      </w:r>
      <w:r w:rsidR="00BE036A" w:rsidRPr="00AD5036">
        <w:rPr>
          <w:rFonts w:eastAsia="Times New Roman" w:cs="Times New Roman"/>
          <w:b/>
          <w:bCs/>
        </w:rPr>
        <w:t xml:space="preserve">1x </w:t>
      </w:r>
      <w:r w:rsidR="00AD5036" w:rsidRPr="00AD5036">
        <w:rPr>
          <w:rFonts w:eastAsia="Times New Roman" w:cs="Times New Roman"/>
          <w:b/>
          <w:bCs/>
        </w:rPr>
        <w:t>měsíčně</w:t>
      </w:r>
      <w:r w:rsidR="00AD5036">
        <w:rPr>
          <w:rFonts w:eastAsia="Times New Roman" w:cs="Times New Roman"/>
        </w:rPr>
        <w:t xml:space="preserve"> – vytírání</w:t>
      </w:r>
      <w:r w:rsidRPr="005901DD">
        <w:rPr>
          <w:b/>
          <w:bCs/>
          <w:iCs/>
        </w:rPr>
        <w:t xml:space="preserve"> podlahy</w:t>
      </w:r>
      <w:r>
        <w:rPr>
          <w:bCs/>
          <w:iCs/>
        </w:rPr>
        <w:t xml:space="preserve"> s dezinfekčním prostředkem (dle platného dezinfekčního plánu, </w:t>
      </w:r>
      <w:r>
        <w:t>stírání na vlhko, vyhrazení určitého mopu, setření celého prostoru)</w:t>
      </w:r>
      <w:r w:rsidR="00C002B4">
        <w:t xml:space="preserve"> (RS)</w:t>
      </w:r>
    </w:p>
    <w:p w14:paraId="1F959E71" w14:textId="45C769EF" w:rsidR="00532C7E" w:rsidRDefault="00AD5036" w:rsidP="00532C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AD5036">
        <w:rPr>
          <w:rFonts w:eastAsia="Times New Roman" w:cs="Times New Roman"/>
          <w:b/>
          <w:bCs/>
        </w:rPr>
        <w:t xml:space="preserve">1x </w:t>
      </w:r>
      <w:r w:rsidR="0001579C" w:rsidRPr="00AD5036">
        <w:rPr>
          <w:rFonts w:eastAsia="Times New Roman" w:cs="Times New Roman"/>
          <w:b/>
          <w:bCs/>
        </w:rPr>
        <w:t>měsíčně</w:t>
      </w:r>
      <w:r w:rsidR="0001579C">
        <w:rPr>
          <w:rFonts w:eastAsia="Times New Roman" w:cs="Times New Roman"/>
        </w:rPr>
        <w:t xml:space="preserve"> – mytí</w:t>
      </w:r>
      <w:r w:rsidR="00532C7E">
        <w:rPr>
          <w:bCs/>
          <w:iCs/>
        </w:rPr>
        <w:t xml:space="preserve"> dezinfekcí umyvadel včetně vodovodních baterií a odkládacích poliček</w:t>
      </w:r>
      <w:r w:rsidR="00C002B4">
        <w:rPr>
          <w:bCs/>
          <w:iCs/>
        </w:rPr>
        <w:t xml:space="preserve"> (RS)</w:t>
      </w:r>
    </w:p>
    <w:p w14:paraId="49EC174A" w14:textId="56249C54" w:rsidR="00532C7E" w:rsidRDefault="0001579C" w:rsidP="00532C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AD5036">
        <w:rPr>
          <w:rFonts w:eastAsia="Times New Roman" w:cs="Times New Roman"/>
          <w:b/>
          <w:bCs/>
        </w:rPr>
        <w:lastRenderedPageBreak/>
        <w:t>1x měsíčně</w:t>
      </w:r>
      <w:r>
        <w:rPr>
          <w:rFonts w:eastAsia="Times New Roman" w:cs="Times New Roman"/>
        </w:rPr>
        <w:t xml:space="preserve"> – vyprazdňování</w:t>
      </w:r>
      <w:r w:rsidR="00532C7E">
        <w:rPr>
          <w:bCs/>
          <w:iCs/>
        </w:rPr>
        <w:t xml:space="preserve"> odpadkových košů vč. </w:t>
      </w:r>
      <w:r w:rsidR="009B7D28">
        <w:rPr>
          <w:bCs/>
          <w:iCs/>
        </w:rPr>
        <w:t xml:space="preserve">des. </w:t>
      </w:r>
      <w:r w:rsidR="00532C7E">
        <w:rPr>
          <w:bCs/>
          <w:iCs/>
        </w:rPr>
        <w:t>mytí + výměna PE sáčků</w:t>
      </w:r>
      <w:r w:rsidR="00C002B4">
        <w:rPr>
          <w:bCs/>
          <w:iCs/>
        </w:rPr>
        <w:t xml:space="preserve"> (RS)</w:t>
      </w:r>
    </w:p>
    <w:p w14:paraId="01463B3E" w14:textId="7ABF780A" w:rsidR="00532C7E" w:rsidRDefault="0001579C" w:rsidP="00532C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AD5036">
        <w:rPr>
          <w:rFonts w:eastAsia="Times New Roman" w:cs="Times New Roman"/>
          <w:b/>
          <w:bCs/>
        </w:rPr>
        <w:t>1x měsíčně</w:t>
      </w:r>
      <w:r>
        <w:rPr>
          <w:rFonts w:eastAsia="Times New Roman" w:cs="Times New Roman"/>
        </w:rPr>
        <w:t xml:space="preserve"> – otření</w:t>
      </w:r>
      <w:r w:rsidR="00532C7E">
        <w:rPr>
          <w:bCs/>
          <w:iCs/>
        </w:rPr>
        <w:t xml:space="preserve"> lokálních osvětlovacích těles</w:t>
      </w:r>
      <w:r w:rsidR="00C002B4">
        <w:rPr>
          <w:bCs/>
          <w:iCs/>
        </w:rPr>
        <w:t xml:space="preserve"> (RS)</w:t>
      </w:r>
    </w:p>
    <w:p w14:paraId="7E5B6654" w14:textId="5162B183" w:rsidR="00532C7E" w:rsidRDefault="0001579C" w:rsidP="00532C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AD5036">
        <w:rPr>
          <w:rFonts w:eastAsia="Times New Roman" w:cs="Times New Roman"/>
          <w:b/>
          <w:bCs/>
        </w:rPr>
        <w:t>1x měsíčně</w:t>
      </w:r>
      <w:r>
        <w:rPr>
          <w:rFonts w:eastAsia="Times New Roman" w:cs="Times New Roman"/>
        </w:rPr>
        <w:t xml:space="preserve"> – otření</w:t>
      </w:r>
      <w:r w:rsidR="00532C7E">
        <w:rPr>
          <w:bCs/>
          <w:iCs/>
        </w:rPr>
        <w:t xml:space="preserve"> parapetů a odkládacích poliček, prachu z nábytku do výše 1,7 m, vypínačů a el. zásuvek, klik a dveří v okolí klik</w:t>
      </w:r>
      <w:r w:rsidR="00C002B4">
        <w:rPr>
          <w:bCs/>
          <w:iCs/>
        </w:rPr>
        <w:t xml:space="preserve"> (RS)</w:t>
      </w:r>
    </w:p>
    <w:p w14:paraId="13719630" w14:textId="4D38EA22" w:rsidR="00532C7E" w:rsidRDefault="0001579C" w:rsidP="00532C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AD5036">
        <w:rPr>
          <w:rFonts w:eastAsia="Times New Roman" w:cs="Times New Roman"/>
          <w:b/>
          <w:bCs/>
        </w:rPr>
        <w:t>1x měsíčně</w:t>
      </w:r>
      <w:r>
        <w:rPr>
          <w:rFonts w:eastAsia="Times New Roman" w:cs="Times New Roman"/>
        </w:rPr>
        <w:t xml:space="preserve"> – otření</w:t>
      </w:r>
      <w:r w:rsidR="00532C7E">
        <w:rPr>
          <w:bCs/>
          <w:iCs/>
        </w:rPr>
        <w:t xml:space="preserve"> zrcadel přípravkem na mytí skla</w:t>
      </w:r>
      <w:r w:rsidR="00C002B4">
        <w:rPr>
          <w:bCs/>
          <w:iCs/>
        </w:rPr>
        <w:t xml:space="preserve"> (RS)</w:t>
      </w:r>
    </w:p>
    <w:bookmarkEnd w:id="3"/>
    <w:p w14:paraId="20224945" w14:textId="77777777" w:rsidR="0020515B" w:rsidRDefault="0020515B" w:rsidP="00B8227E">
      <w:pPr>
        <w:spacing w:line="360" w:lineRule="auto"/>
        <w:rPr>
          <w:b/>
          <w:u w:val="single"/>
        </w:rPr>
      </w:pPr>
    </w:p>
    <w:p w14:paraId="4B9C3839" w14:textId="405CA5CF" w:rsidR="00E54ECF" w:rsidRDefault="009B7D28" w:rsidP="00B8227E">
      <w:pPr>
        <w:spacing w:line="360" w:lineRule="auto"/>
        <w:rPr>
          <w:b/>
          <w:u w:val="single"/>
        </w:rPr>
      </w:pPr>
      <w:r>
        <w:rPr>
          <w:b/>
          <w:u w:val="single"/>
        </w:rPr>
        <w:t>Ú</w:t>
      </w:r>
      <w:r w:rsidR="00E54ECF">
        <w:rPr>
          <w:b/>
          <w:u w:val="single"/>
        </w:rPr>
        <w:t>klidový režim – jídelna pacientů</w:t>
      </w:r>
    </w:p>
    <w:p w14:paraId="213B0F64" w14:textId="20BE3A3B" w:rsidR="008C67EA" w:rsidRPr="008C67EA" w:rsidRDefault="00D409FC" w:rsidP="008C67E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>1</w:t>
      </w:r>
      <w:r w:rsidR="008C67EA" w:rsidRPr="005901DD">
        <w:rPr>
          <w:b/>
          <w:bCs/>
          <w:iCs/>
        </w:rPr>
        <w:t>x denně vytírání podlahy</w:t>
      </w:r>
      <w:r w:rsidR="008C67EA">
        <w:rPr>
          <w:bCs/>
          <w:iCs/>
        </w:rPr>
        <w:t xml:space="preserve"> s dezinfekčním prostředkem (dle platného dezinfekčního plánu, </w:t>
      </w:r>
      <w:r w:rsidR="008C67EA">
        <w:t>stírání na vlhko, vyhrazení určitého mopu, setření celého prostoru)</w:t>
      </w:r>
      <w:r>
        <w:t xml:space="preserve"> (OS)</w:t>
      </w:r>
    </w:p>
    <w:p w14:paraId="3BA10014" w14:textId="07BDB31A" w:rsidR="008C67EA" w:rsidRDefault="00D409FC" w:rsidP="008C67E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>1</w:t>
      </w:r>
      <w:r w:rsidR="008C67EA">
        <w:rPr>
          <w:b/>
          <w:bCs/>
          <w:iCs/>
        </w:rPr>
        <w:t xml:space="preserve">x denně </w:t>
      </w:r>
      <w:r w:rsidR="008C67EA">
        <w:rPr>
          <w:bCs/>
          <w:iCs/>
        </w:rPr>
        <w:t xml:space="preserve">vyprazdňování odpadkových košů vč. </w:t>
      </w:r>
      <w:r w:rsidR="009B7D28">
        <w:rPr>
          <w:bCs/>
          <w:iCs/>
        </w:rPr>
        <w:t xml:space="preserve">des. </w:t>
      </w:r>
      <w:r w:rsidR="008C67EA">
        <w:rPr>
          <w:bCs/>
          <w:iCs/>
        </w:rPr>
        <w:t>mytí + výměna PE sáčků</w:t>
      </w:r>
      <w:r>
        <w:rPr>
          <w:bCs/>
          <w:iCs/>
        </w:rPr>
        <w:t xml:space="preserve"> (OS)</w:t>
      </w:r>
    </w:p>
    <w:p w14:paraId="022A50EC" w14:textId="2527CBB3" w:rsidR="00972DA4" w:rsidRPr="00972DA4" w:rsidRDefault="00972DA4" w:rsidP="00972DA4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972DA4">
        <w:rPr>
          <w:b/>
          <w:bCs/>
          <w:iCs/>
        </w:rPr>
        <w:t xml:space="preserve">1x denně </w:t>
      </w:r>
      <w:r>
        <w:t>mytí umyvadel a odkládacích polic, včetně okolního obkladu stěn</w:t>
      </w:r>
      <w:r w:rsidR="00D409FC">
        <w:t xml:space="preserve"> (OS)</w:t>
      </w:r>
    </w:p>
    <w:p w14:paraId="02F83834" w14:textId="34A71C58" w:rsidR="0020515B" w:rsidRPr="00C62F18" w:rsidRDefault="0020515B" w:rsidP="0020515B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>2</w:t>
      </w:r>
      <w:r w:rsidR="00972DA4">
        <w:rPr>
          <w:b/>
          <w:bCs/>
          <w:iCs/>
        </w:rPr>
        <w:t xml:space="preserve">x denně </w:t>
      </w:r>
      <w:r w:rsidR="00972DA4">
        <w:rPr>
          <w:bCs/>
          <w:iCs/>
        </w:rPr>
        <w:t>otření klik a dveří v jejich okolí</w:t>
      </w:r>
      <w:r w:rsidR="00D409FC">
        <w:rPr>
          <w:bCs/>
          <w:iCs/>
        </w:rPr>
        <w:t xml:space="preserve"> (RS, OS)</w:t>
      </w:r>
    </w:p>
    <w:p w14:paraId="5EDF3E0B" w14:textId="4B0E28E2" w:rsidR="00C62F18" w:rsidRPr="00D409FC" w:rsidRDefault="007E3AC8" w:rsidP="0020515B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>3</w:t>
      </w:r>
      <w:r w:rsidR="00C62F18">
        <w:rPr>
          <w:b/>
          <w:bCs/>
          <w:iCs/>
        </w:rPr>
        <w:t xml:space="preserve">x </w:t>
      </w:r>
      <w:r>
        <w:rPr>
          <w:b/>
          <w:bCs/>
          <w:iCs/>
        </w:rPr>
        <w:t>týdně (po, st, pá)</w:t>
      </w:r>
      <w:r w:rsidR="00C62F18">
        <w:rPr>
          <w:b/>
          <w:bCs/>
          <w:iCs/>
        </w:rPr>
        <w:t xml:space="preserve"> </w:t>
      </w:r>
      <w:r w:rsidR="00C62F18">
        <w:rPr>
          <w:bCs/>
          <w:iCs/>
        </w:rPr>
        <w:t>otření parapetů</w:t>
      </w:r>
      <w:r w:rsidR="00D409FC">
        <w:rPr>
          <w:bCs/>
          <w:iCs/>
        </w:rPr>
        <w:t xml:space="preserve"> (OS)</w:t>
      </w:r>
    </w:p>
    <w:p w14:paraId="5513D964" w14:textId="5FE0AE74" w:rsidR="0020515B" w:rsidRPr="00E21EFF" w:rsidRDefault="00D409FC" w:rsidP="00E21EFF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iCs/>
        </w:rPr>
        <w:t xml:space="preserve">doplnění </w:t>
      </w:r>
      <w:r w:rsidR="00E21EFF">
        <w:rPr>
          <w:iCs/>
        </w:rPr>
        <w:t>hy</w:t>
      </w:r>
      <w:r>
        <w:rPr>
          <w:iCs/>
        </w:rPr>
        <w:t>gienických potřeb</w:t>
      </w:r>
      <w:r w:rsidR="009254E0">
        <w:rPr>
          <w:iCs/>
        </w:rPr>
        <w:t xml:space="preserve"> (OS)</w:t>
      </w:r>
    </w:p>
    <w:p w14:paraId="47117E52" w14:textId="77777777" w:rsidR="00E21EFF" w:rsidRDefault="00E21EFF" w:rsidP="00E21EFF">
      <w:pPr>
        <w:pStyle w:val="Odstavecseseznamem"/>
        <w:spacing w:line="360" w:lineRule="auto"/>
        <w:ind w:left="644"/>
        <w:rPr>
          <w:b/>
          <w:bCs/>
          <w:iCs/>
          <w:u w:val="single"/>
        </w:rPr>
      </w:pPr>
    </w:p>
    <w:p w14:paraId="25FD4F7D" w14:textId="5EBEDFEA" w:rsidR="00A67BFF" w:rsidRDefault="009B7D28" w:rsidP="0020515B">
      <w:pPr>
        <w:spacing w:line="360" w:lineRule="auto"/>
        <w:rPr>
          <w:b/>
          <w:u w:val="single"/>
        </w:rPr>
      </w:pPr>
      <w:r>
        <w:rPr>
          <w:b/>
          <w:bCs/>
          <w:iCs/>
          <w:u w:val="single"/>
        </w:rPr>
        <w:t>Ú</w:t>
      </w:r>
      <w:r w:rsidR="0020515B" w:rsidRPr="0020515B">
        <w:rPr>
          <w:b/>
          <w:bCs/>
          <w:iCs/>
          <w:u w:val="single"/>
        </w:rPr>
        <w:t>klidový režim</w:t>
      </w:r>
      <w:r w:rsidR="0020515B" w:rsidRPr="0020515B">
        <w:rPr>
          <w:u w:val="single"/>
        </w:rPr>
        <w:t xml:space="preserve"> </w:t>
      </w:r>
      <w:r w:rsidR="0020515B" w:rsidRPr="0020515B">
        <w:rPr>
          <w:b/>
          <w:u w:val="single"/>
        </w:rPr>
        <w:t>– jídelna zaměstnanců</w:t>
      </w:r>
    </w:p>
    <w:p w14:paraId="2280046F" w14:textId="32E06678" w:rsidR="00A67BFF" w:rsidRPr="00A67BFF" w:rsidRDefault="00A67BFF" w:rsidP="00A67BFF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A67BFF">
        <w:rPr>
          <w:b/>
          <w:bCs/>
          <w:iCs/>
        </w:rPr>
        <w:t>1x denně vytírání podlahy</w:t>
      </w:r>
      <w:r w:rsidRPr="00A67BFF">
        <w:rPr>
          <w:bCs/>
          <w:iCs/>
        </w:rPr>
        <w:t xml:space="preserve"> s dezinfekčním prostředkem (dle platného dezinfekčního plánu, </w:t>
      </w:r>
      <w:r>
        <w:t>stírání na vlhko, vyhrazení určitého mopu, setření celého prostoru)</w:t>
      </w:r>
      <w:r w:rsidR="00D409FC">
        <w:t xml:space="preserve"> (OS)</w:t>
      </w:r>
    </w:p>
    <w:p w14:paraId="44903589" w14:textId="2DEFFCD8" w:rsidR="0020515B" w:rsidRDefault="0020515B" w:rsidP="0020515B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vyprazdňování odpadkových košů vč.</w:t>
      </w:r>
      <w:r w:rsidR="009B7D28">
        <w:rPr>
          <w:bCs/>
          <w:iCs/>
        </w:rPr>
        <w:t xml:space="preserve"> des.</w:t>
      </w:r>
      <w:r>
        <w:rPr>
          <w:bCs/>
          <w:iCs/>
        </w:rPr>
        <w:t xml:space="preserve"> mytí + výměna PE sáčků</w:t>
      </w:r>
      <w:r w:rsidR="00D409FC">
        <w:rPr>
          <w:bCs/>
          <w:iCs/>
        </w:rPr>
        <w:t xml:space="preserve"> (OS)</w:t>
      </w:r>
    </w:p>
    <w:p w14:paraId="428C2644" w14:textId="51394895" w:rsidR="0020515B" w:rsidRPr="00972DA4" w:rsidRDefault="0020515B" w:rsidP="0020515B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972DA4">
        <w:rPr>
          <w:b/>
          <w:bCs/>
          <w:iCs/>
        </w:rPr>
        <w:t xml:space="preserve">1x denně </w:t>
      </w:r>
      <w:r>
        <w:t>mytí umyvadel a odkládacích polic, včetně okolního obkladu stěn</w:t>
      </w:r>
      <w:r w:rsidR="00D409FC">
        <w:t xml:space="preserve"> (OS)</w:t>
      </w:r>
    </w:p>
    <w:p w14:paraId="2BF2E4B6" w14:textId="6D5E09E0" w:rsidR="00BE036A" w:rsidRPr="00D7148E" w:rsidRDefault="00E21EFF" w:rsidP="0020515B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  <w:color w:val="000000" w:themeColor="text1"/>
        </w:rPr>
      </w:pPr>
      <w:r>
        <w:rPr>
          <w:b/>
          <w:bCs/>
          <w:iCs/>
        </w:rPr>
        <w:t>1</w:t>
      </w:r>
      <w:r w:rsidR="0020515B">
        <w:rPr>
          <w:b/>
          <w:bCs/>
          <w:iCs/>
        </w:rPr>
        <w:t xml:space="preserve">x denně </w:t>
      </w:r>
      <w:r w:rsidR="0020515B">
        <w:rPr>
          <w:bCs/>
          <w:iCs/>
        </w:rPr>
        <w:t xml:space="preserve">otření klik a dveří v jejich </w:t>
      </w:r>
      <w:r w:rsidR="0020515B" w:rsidRPr="00D7148E">
        <w:rPr>
          <w:bCs/>
          <w:iCs/>
          <w:color w:val="000000" w:themeColor="text1"/>
        </w:rPr>
        <w:t>okolí</w:t>
      </w:r>
      <w:r w:rsidR="00BE036A" w:rsidRPr="00D7148E">
        <w:rPr>
          <w:bCs/>
          <w:iCs/>
          <w:color w:val="000000" w:themeColor="text1"/>
        </w:rPr>
        <w:t xml:space="preserve"> (RS, OS)</w:t>
      </w:r>
      <w:r w:rsidR="00C62F18" w:rsidRPr="00D7148E">
        <w:rPr>
          <w:bCs/>
          <w:iCs/>
          <w:color w:val="000000" w:themeColor="text1"/>
        </w:rPr>
        <w:t xml:space="preserve"> </w:t>
      </w:r>
    </w:p>
    <w:p w14:paraId="6FBDE20C" w14:textId="174E6F3B" w:rsidR="0020515B" w:rsidRPr="00D7148E" w:rsidRDefault="00E21EFF" w:rsidP="0020515B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  <w:color w:val="000000" w:themeColor="text1"/>
        </w:rPr>
      </w:pPr>
      <w:r w:rsidRPr="00D7148E">
        <w:rPr>
          <w:b/>
          <w:bCs/>
          <w:iCs/>
          <w:color w:val="000000" w:themeColor="text1"/>
        </w:rPr>
        <w:t>1x denně</w:t>
      </w:r>
      <w:r w:rsidR="00BE036A" w:rsidRPr="00D7148E">
        <w:rPr>
          <w:b/>
          <w:bCs/>
          <w:iCs/>
          <w:color w:val="000000" w:themeColor="text1"/>
        </w:rPr>
        <w:t xml:space="preserve"> </w:t>
      </w:r>
      <w:r w:rsidR="00BE036A" w:rsidRPr="00D7148E">
        <w:rPr>
          <w:iCs/>
          <w:color w:val="000000" w:themeColor="text1"/>
        </w:rPr>
        <w:t xml:space="preserve">otření </w:t>
      </w:r>
      <w:r w:rsidR="00C62F18" w:rsidRPr="00D7148E">
        <w:rPr>
          <w:bCs/>
          <w:iCs/>
          <w:color w:val="000000" w:themeColor="text1"/>
        </w:rPr>
        <w:t>parapetů</w:t>
      </w:r>
      <w:r w:rsidR="00D409FC" w:rsidRPr="00D7148E">
        <w:rPr>
          <w:bCs/>
          <w:iCs/>
          <w:color w:val="000000" w:themeColor="text1"/>
        </w:rPr>
        <w:t xml:space="preserve"> (OS)</w:t>
      </w:r>
    </w:p>
    <w:p w14:paraId="2A2D36AB" w14:textId="04AA24BB" w:rsidR="000D1CE8" w:rsidRPr="00D7148E" w:rsidRDefault="000D1CE8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D7148E">
        <w:rPr>
          <w:b/>
          <w:iCs/>
          <w:color w:val="000000" w:themeColor="text1"/>
        </w:rPr>
        <w:t>1x týdně</w:t>
      </w:r>
      <w:r w:rsidRPr="00D7148E">
        <w:rPr>
          <w:bCs/>
          <w:iCs/>
          <w:color w:val="000000" w:themeColor="text1"/>
        </w:rPr>
        <w:t xml:space="preserve"> mytí radiátorů</w:t>
      </w:r>
      <w:r w:rsidR="00E21EFF" w:rsidRPr="00D7148E">
        <w:rPr>
          <w:bCs/>
          <w:iCs/>
          <w:color w:val="000000" w:themeColor="text1"/>
        </w:rPr>
        <w:t xml:space="preserve"> (OS)</w:t>
      </w:r>
    </w:p>
    <w:p w14:paraId="23970C80" w14:textId="26836E08" w:rsidR="000D1CE8" w:rsidRPr="00D7148E" w:rsidRDefault="000D1CE8" w:rsidP="000D1CE8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D7148E">
        <w:rPr>
          <w:b/>
          <w:iCs/>
          <w:color w:val="000000" w:themeColor="text1"/>
        </w:rPr>
        <w:t>1x týdně</w:t>
      </w:r>
      <w:r w:rsidRPr="00D7148E">
        <w:rPr>
          <w:bCs/>
          <w:iCs/>
          <w:color w:val="000000" w:themeColor="text1"/>
        </w:rPr>
        <w:t xml:space="preserve"> mytí dveří a zárubní</w:t>
      </w:r>
      <w:r w:rsidR="00E21EFF" w:rsidRPr="00D7148E">
        <w:rPr>
          <w:bCs/>
          <w:iCs/>
          <w:color w:val="000000" w:themeColor="text1"/>
        </w:rPr>
        <w:t xml:space="preserve"> (OS)</w:t>
      </w:r>
    </w:p>
    <w:p w14:paraId="78D71B1F" w14:textId="7FAD1375" w:rsidR="00D409FC" w:rsidRPr="00D7148E" w:rsidRDefault="00D409FC" w:rsidP="00D409FC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  <w:u w:val="single"/>
        </w:rPr>
      </w:pPr>
      <w:r w:rsidRPr="00D7148E">
        <w:rPr>
          <w:b/>
          <w:bCs/>
          <w:iCs/>
          <w:color w:val="000000" w:themeColor="text1"/>
        </w:rPr>
        <w:t xml:space="preserve">1x denně </w:t>
      </w:r>
      <w:r w:rsidRPr="00D7148E">
        <w:rPr>
          <w:iCs/>
          <w:color w:val="000000" w:themeColor="text1"/>
        </w:rPr>
        <w:t>doplnění hygienických potřeb (OS)</w:t>
      </w:r>
    </w:p>
    <w:p w14:paraId="4A82DAFE" w14:textId="77777777" w:rsidR="0020515B" w:rsidRPr="00D7148E" w:rsidRDefault="0020515B" w:rsidP="0020515B">
      <w:pPr>
        <w:pStyle w:val="Odstavecseseznamem"/>
        <w:spacing w:line="360" w:lineRule="auto"/>
        <w:rPr>
          <w:bCs/>
          <w:iCs/>
          <w:color w:val="000000" w:themeColor="text1"/>
        </w:rPr>
      </w:pPr>
    </w:p>
    <w:p w14:paraId="13812E4A" w14:textId="77777777" w:rsidR="003E5571" w:rsidRDefault="003E5571" w:rsidP="00532C7E">
      <w:pPr>
        <w:pStyle w:val="Odstavec"/>
        <w:ind w:left="0"/>
        <w:rPr>
          <w:b/>
          <w:u w:val="single"/>
        </w:rPr>
      </w:pPr>
      <w:r>
        <w:rPr>
          <w:b/>
          <w:u w:val="single"/>
        </w:rPr>
        <w:t>VÝTAHY</w:t>
      </w:r>
    </w:p>
    <w:p w14:paraId="5DD982D4" w14:textId="77777777" w:rsidR="003E5571" w:rsidRDefault="003E5571" w:rsidP="003E5571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Denní práce </w:t>
      </w:r>
    </w:p>
    <w:p w14:paraId="7C7CF6D3" w14:textId="26B79C3B" w:rsidR="003E5571" w:rsidRPr="00E54ECF" w:rsidRDefault="00BE036A" w:rsidP="003E5571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bookmarkStart w:id="4" w:name="_Hlk100747803"/>
      <w:r>
        <w:rPr>
          <w:b/>
          <w:bCs/>
          <w:iCs/>
        </w:rPr>
        <w:t>1x</w:t>
      </w:r>
      <w:r w:rsidR="003E5571">
        <w:rPr>
          <w:b/>
          <w:bCs/>
          <w:iCs/>
        </w:rPr>
        <w:t xml:space="preserve"> denně </w:t>
      </w:r>
      <w:r w:rsidR="003E5571" w:rsidRPr="00CD2A46">
        <w:rPr>
          <w:bCs/>
          <w:iCs/>
        </w:rPr>
        <w:t>vytírání podlahy</w:t>
      </w:r>
      <w:r w:rsidR="003E5571">
        <w:rPr>
          <w:bCs/>
          <w:iCs/>
        </w:rPr>
        <w:t xml:space="preserve"> s dezinfekčním prostředkem (</w:t>
      </w:r>
      <w:r w:rsidR="003E5571">
        <w:t>stírání na vlhko, vyhrazení určitého mopu, setření celého prostoru od zadní stěny ke dveřím) s ohledem na nerezové materiály</w:t>
      </w:r>
      <w:r>
        <w:t xml:space="preserve"> (RS)</w:t>
      </w:r>
    </w:p>
    <w:p w14:paraId="5B9FD28A" w14:textId="150A1CAF" w:rsidR="008A20D6" w:rsidRPr="008A20D6" w:rsidRDefault="003E5571" w:rsidP="008A20D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 </w:t>
      </w:r>
      <w:r w:rsidR="00BE036A">
        <w:rPr>
          <w:b/>
          <w:bCs/>
          <w:iCs/>
        </w:rPr>
        <w:t>1</w:t>
      </w:r>
      <w:r>
        <w:rPr>
          <w:b/>
          <w:bCs/>
          <w:iCs/>
        </w:rPr>
        <w:t xml:space="preserve">x denně </w:t>
      </w:r>
      <w:r w:rsidR="008A70E7" w:rsidRPr="008A70E7">
        <w:rPr>
          <w:iCs/>
        </w:rPr>
        <w:t>desinfekce</w:t>
      </w:r>
      <w:r w:rsidRPr="008A70E7">
        <w:t xml:space="preserve"> </w:t>
      </w:r>
      <w:r>
        <w:t>nerez povrchu a madel</w:t>
      </w:r>
      <w:r w:rsidR="008A20D6">
        <w:t>,</w:t>
      </w:r>
      <w:r w:rsidR="008A20D6" w:rsidRPr="008A20D6">
        <w:t xml:space="preserve"> </w:t>
      </w:r>
      <w:r w:rsidR="008A20D6">
        <w:t>čištění tlačítek (RS)</w:t>
      </w:r>
      <w:r>
        <w:t xml:space="preserve"> </w:t>
      </w:r>
    </w:p>
    <w:p w14:paraId="6115E780" w14:textId="4304C3B4" w:rsidR="003E5571" w:rsidRPr="00E54ECF" w:rsidRDefault="008A20D6" w:rsidP="003E5571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týdně </w:t>
      </w:r>
      <w:r w:rsidR="003E5571">
        <w:t>desinfekce celých stěn (leštění)</w:t>
      </w:r>
      <w:r>
        <w:t xml:space="preserve"> (RS)</w:t>
      </w:r>
    </w:p>
    <w:p w14:paraId="205EF43E" w14:textId="21021685" w:rsidR="003E5571" w:rsidRPr="00E54ECF" w:rsidRDefault="00BE036A" w:rsidP="003E5571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>3x</w:t>
      </w:r>
      <w:r w:rsidR="003E5571">
        <w:rPr>
          <w:b/>
          <w:bCs/>
          <w:iCs/>
        </w:rPr>
        <w:t xml:space="preserve"> </w:t>
      </w:r>
      <w:r>
        <w:rPr>
          <w:b/>
          <w:bCs/>
          <w:iCs/>
        </w:rPr>
        <w:t>týdně</w:t>
      </w:r>
      <w:r w:rsidR="003E5571">
        <w:rPr>
          <w:b/>
          <w:bCs/>
          <w:iCs/>
        </w:rPr>
        <w:t xml:space="preserve"> </w:t>
      </w:r>
      <w:r w:rsidR="003E5571" w:rsidRPr="00BE036A">
        <w:rPr>
          <w:iCs/>
        </w:rPr>
        <w:t>čištění drážek při vstupu</w:t>
      </w:r>
      <w:r w:rsidRPr="00BE036A">
        <w:rPr>
          <w:iCs/>
        </w:rPr>
        <w:t xml:space="preserve"> (RS)</w:t>
      </w:r>
    </w:p>
    <w:p w14:paraId="463ECDDF" w14:textId="28D4AD4E" w:rsidR="003E5571" w:rsidRPr="008A20D6" w:rsidRDefault="003E5571" w:rsidP="003E5571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lastRenderedPageBreak/>
        <w:t xml:space="preserve">1x denně </w:t>
      </w:r>
      <w:r w:rsidRPr="00BE036A">
        <w:rPr>
          <w:iCs/>
        </w:rPr>
        <w:t>vysávání koberců před výtahy</w:t>
      </w:r>
      <w:r w:rsidR="00BE036A">
        <w:rPr>
          <w:iCs/>
        </w:rPr>
        <w:t xml:space="preserve"> (RS)</w:t>
      </w:r>
    </w:p>
    <w:bookmarkEnd w:id="4"/>
    <w:p w14:paraId="020945CF" w14:textId="77777777" w:rsidR="008A20D6" w:rsidRPr="008A20D6" w:rsidRDefault="008A20D6" w:rsidP="008A20D6">
      <w:pPr>
        <w:spacing w:line="360" w:lineRule="auto"/>
        <w:rPr>
          <w:bCs/>
          <w:iCs/>
        </w:rPr>
      </w:pPr>
    </w:p>
    <w:p w14:paraId="726CB6CE" w14:textId="3FFB2736" w:rsidR="003E5571" w:rsidRPr="0000235D" w:rsidRDefault="003E5571" w:rsidP="003E5571">
      <w:pPr>
        <w:pStyle w:val="Odstavec"/>
        <w:ind w:left="0"/>
        <w:rPr>
          <w:bCs/>
          <w:u w:val="single"/>
        </w:rPr>
      </w:pPr>
      <w:r w:rsidRPr="00CD2A46">
        <w:rPr>
          <w:b/>
          <w:u w:val="single"/>
        </w:rPr>
        <w:t>SCHODIŠTĚ</w:t>
      </w:r>
      <w:r w:rsidR="0000235D">
        <w:rPr>
          <w:b/>
          <w:u w:val="single"/>
        </w:rPr>
        <w:t xml:space="preserve"> </w:t>
      </w:r>
      <w:r w:rsidR="0000235D">
        <w:rPr>
          <w:bCs/>
          <w:u w:val="single"/>
        </w:rPr>
        <w:t>(RS:1NP, 2NP. / OD: recepce, -1 patro)</w:t>
      </w:r>
    </w:p>
    <w:p w14:paraId="5F2AAD50" w14:textId="36D0C341" w:rsidR="003E5571" w:rsidRPr="00F806A0" w:rsidRDefault="003E5571" w:rsidP="003E5571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bookmarkStart w:id="5" w:name="_Hlk100580405"/>
      <w:r w:rsidRPr="00F806A0">
        <w:rPr>
          <w:b/>
          <w:bCs/>
          <w:iCs/>
          <w:color w:val="000000" w:themeColor="text1"/>
        </w:rPr>
        <w:t xml:space="preserve">1x denně </w:t>
      </w:r>
      <w:r w:rsidRPr="00F806A0">
        <w:rPr>
          <w:bCs/>
          <w:iCs/>
          <w:color w:val="000000" w:themeColor="text1"/>
        </w:rPr>
        <w:t>vytírání podlahy s dezinfekčním prostředkem (</w:t>
      </w:r>
      <w:r w:rsidRPr="00F806A0">
        <w:rPr>
          <w:color w:val="000000" w:themeColor="text1"/>
        </w:rPr>
        <w:t>stírání na vlhko, vyhrazení určitého mopu, setření celého prostoru od zadní stěny ke dveřím)</w:t>
      </w:r>
      <w:r w:rsidR="009028B3" w:rsidRPr="00F806A0">
        <w:rPr>
          <w:color w:val="000000" w:themeColor="text1"/>
        </w:rPr>
        <w:t xml:space="preserve"> (</w:t>
      </w:r>
      <w:r w:rsidR="0000235D" w:rsidRPr="00F806A0">
        <w:rPr>
          <w:color w:val="000000" w:themeColor="text1"/>
        </w:rPr>
        <w:t xml:space="preserve">RS, </w:t>
      </w:r>
      <w:r w:rsidR="000C768F" w:rsidRPr="00F806A0">
        <w:rPr>
          <w:bCs/>
          <w:color w:val="000000" w:themeColor="text1"/>
        </w:rPr>
        <w:t>1NP, 2NP. / OD: recepce, -1 patro)</w:t>
      </w:r>
    </w:p>
    <w:p w14:paraId="2CAC8466" w14:textId="1A1902E0" w:rsidR="004C05FC" w:rsidRPr="00F806A0" w:rsidRDefault="004C05FC" w:rsidP="0000235D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F806A0">
        <w:rPr>
          <w:b/>
          <w:bCs/>
          <w:iCs/>
          <w:color w:val="000000" w:themeColor="text1"/>
        </w:rPr>
        <w:t xml:space="preserve">1x denně </w:t>
      </w:r>
      <w:r w:rsidRPr="00F806A0">
        <w:rPr>
          <w:bCs/>
          <w:iCs/>
          <w:color w:val="000000" w:themeColor="text1"/>
        </w:rPr>
        <w:t>vytírání podlahy plošin a pod plošinami, vstup, A1, A2</w:t>
      </w:r>
    </w:p>
    <w:p w14:paraId="02B8B74E" w14:textId="310BCC61" w:rsidR="009028B3" w:rsidRPr="00F806A0" w:rsidRDefault="0000235D" w:rsidP="0000235D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F806A0">
        <w:rPr>
          <w:b/>
          <w:bCs/>
          <w:iCs/>
          <w:color w:val="000000" w:themeColor="text1"/>
        </w:rPr>
        <w:t>2</w:t>
      </w:r>
      <w:r w:rsidR="003E5571" w:rsidRPr="00F806A0">
        <w:rPr>
          <w:b/>
          <w:bCs/>
          <w:iCs/>
          <w:color w:val="000000" w:themeColor="text1"/>
        </w:rPr>
        <w:t>x denně</w:t>
      </w:r>
      <w:r w:rsidR="003E5571" w:rsidRPr="00F806A0">
        <w:rPr>
          <w:bCs/>
          <w:iCs/>
          <w:color w:val="000000" w:themeColor="text1"/>
        </w:rPr>
        <w:t xml:space="preserve"> otírání madel</w:t>
      </w:r>
      <w:r w:rsidR="00C62F18" w:rsidRPr="00F806A0">
        <w:rPr>
          <w:bCs/>
          <w:iCs/>
          <w:color w:val="000000" w:themeColor="text1"/>
        </w:rPr>
        <w:t>,</w:t>
      </w:r>
      <w:r w:rsidR="00B27C55" w:rsidRPr="00F806A0">
        <w:rPr>
          <w:bCs/>
          <w:iCs/>
          <w:color w:val="000000" w:themeColor="text1"/>
        </w:rPr>
        <w:t xml:space="preserve"> zábradlí</w:t>
      </w:r>
      <w:r w:rsidR="00410FD4" w:rsidRPr="00F806A0">
        <w:rPr>
          <w:bCs/>
          <w:iCs/>
          <w:color w:val="000000" w:themeColor="text1"/>
        </w:rPr>
        <w:t>,</w:t>
      </w:r>
      <w:r w:rsidR="00C62F18" w:rsidRPr="00F806A0">
        <w:rPr>
          <w:bCs/>
          <w:iCs/>
          <w:color w:val="000000" w:themeColor="text1"/>
        </w:rPr>
        <w:t xml:space="preserve"> odstranění pavučin</w:t>
      </w:r>
      <w:r w:rsidR="009028B3" w:rsidRPr="00F806A0">
        <w:rPr>
          <w:bCs/>
          <w:iCs/>
          <w:color w:val="000000" w:themeColor="text1"/>
        </w:rPr>
        <w:t xml:space="preserve"> (</w:t>
      </w:r>
      <w:r w:rsidR="000C768F" w:rsidRPr="00F806A0">
        <w:rPr>
          <w:color w:val="000000" w:themeColor="text1"/>
        </w:rPr>
        <w:t xml:space="preserve">RS, </w:t>
      </w:r>
      <w:r w:rsidR="000C768F" w:rsidRPr="00F806A0">
        <w:rPr>
          <w:bCs/>
          <w:color w:val="000000" w:themeColor="text1"/>
        </w:rPr>
        <w:t>1NP, 2NP. / OD: recepce, -1 patro</w:t>
      </w:r>
      <w:r w:rsidR="009028B3" w:rsidRPr="00F806A0">
        <w:rPr>
          <w:bCs/>
          <w:iCs/>
          <w:color w:val="000000" w:themeColor="text1"/>
        </w:rPr>
        <w:t>)</w:t>
      </w:r>
    </w:p>
    <w:p w14:paraId="10B130D5" w14:textId="4C90152E" w:rsidR="00637294" w:rsidRPr="00F806A0" w:rsidRDefault="00637294" w:rsidP="00637294">
      <w:pPr>
        <w:pStyle w:val="Odstavecseseznamem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F806A0">
        <w:rPr>
          <w:b/>
          <w:iCs/>
          <w:color w:val="000000" w:themeColor="text1"/>
        </w:rPr>
        <w:t>1x týdně</w:t>
      </w:r>
      <w:r w:rsidRPr="00F806A0">
        <w:rPr>
          <w:bCs/>
          <w:iCs/>
          <w:color w:val="000000" w:themeColor="text1"/>
        </w:rPr>
        <w:t xml:space="preserve"> mytí hasicích přístrojů a hydrantů</w:t>
      </w:r>
    </w:p>
    <w:p w14:paraId="4E895C54" w14:textId="328AE8B1" w:rsidR="004C05FC" w:rsidRPr="00F806A0" w:rsidRDefault="004C05FC" w:rsidP="004C05FC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color w:val="000000" w:themeColor="text1"/>
        </w:rPr>
      </w:pPr>
      <w:r w:rsidRPr="00F806A0">
        <w:rPr>
          <w:b/>
          <w:iCs/>
          <w:color w:val="000000" w:themeColor="text1"/>
        </w:rPr>
        <w:t>1x týdně otření rolet u plošin</w:t>
      </w:r>
      <w:r w:rsidRPr="00F806A0">
        <w:rPr>
          <w:bCs/>
          <w:iCs/>
          <w:color w:val="000000" w:themeColor="text1"/>
        </w:rPr>
        <w:t xml:space="preserve"> A1, A2</w:t>
      </w:r>
    </w:p>
    <w:p w14:paraId="115A0EA2" w14:textId="372083A1" w:rsidR="00410FD4" w:rsidRPr="00F806A0" w:rsidRDefault="00410FD4" w:rsidP="00410FD4">
      <w:pPr>
        <w:pStyle w:val="Odstavecseseznamem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F806A0">
        <w:rPr>
          <w:b/>
          <w:iCs/>
          <w:color w:val="000000" w:themeColor="text1"/>
        </w:rPr>
        <w:t>2x měsíčně</w:t>
      </w:r>
      <w:r w:rsidRPr="00F806A0">
        <w:rPr>
          <w:bCs/>
          <w:iCs/>
          <w:color w:val="000000" w:themeColor="text1"/>
        </w:rPr>
        <w:t xml:space="preserve"> mytí skel na schodišti (70 m2)</w:t>
      </w:r>
      <w:r w:rsidR="004C05FC" w:rsidRPr="00F806A0">
        <w:rPr>
          <w:bCs/>
          <w:iCs/>
          <w:color w:val="000000" w:themeColor="text1"/>
        </w:rPr>
        <w:t xml:space="preserve"> a skel plošin (vstup, A1, A2)</w:t>
      </w:r>
    </w:p>
    <w:p w14:paraId="48BB7523" w14:textId="0AB6A485" w:rsidR="00637294" w:rsidRPr="00F806A0" w:rsidRDefault="00850869" w:rsidP="00410FD4">
      <w:pPr>
        <w:pStyle w:val="Odstavecseseznamem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F806A0">
        <w:rPr>
          <w:b/>
          <w:iCs/>
          <w:color w:val="000000" w:themeColor="text1"/>
        </w:rPr>
        <w:t>2</w:t>
      </w:r>
      <w:r w:rsidR="00410FD4" w:rsidRPr="00F806A0">
        <w:rPr>
          <w:b/>
          <w:iCs/>
          <w:color w:val="000000" w:themeColor="text1"/>
        </w:rPr>
        <w:t>x měsíčně</w:t>
      </w:r>
      <w:r w:rsidR="00410FD4" w:rsidRPr="00F806A0">
        <w:rPr>
          <w:bCs/>
          <w:iCs/>
          <w:color w:val="000000" w:themeColor="text1"/>
        </w:rPr>
        <w:t xml:space="preserve"> mytí dveří, zábradlí, světel a bílých lišt na schodišti</w:t>
      </w:r>
    </w:p>
    <w:p w14:paraId="6B5BF3B0" w14:textId="77777777" w:rsidR="00637294" w:rsidRPr="00F806A0" w:rsidRDefault="00637294" w:rsidP="00637294">
      <w:pPr>
        <w:pStyle w:val="Odstavecseseznamem"/>
        <w:spacing w:line="360" w:lineRule="auto"/>
        <w:ind w:left="644"/>
        <w:rPr>
          <w:color w:val="000000" w:themeColor="text1"/>
        </w:rPr>
      </w:pPr>
    </w:p>
    <w:p w14:paraId="66A5D294" w14:textId="77777777" w:rsidR="009028B3" w:rsidRDefault="009028B3" w:rsidP="009028B3">
      <w:pPr>
        <w:pStyle w:val="Odstavec"/>
        <w:rPr>
          <w:b/>
          <w:u w:val="single"/>
        </w:rPr>
      </w:pPr>
      <w:bookmarkStart w:id="6" w:name="_Hlk100581050"/>
      <w:bookmarkEnd w:id="5"/>
      <w:r>
        <w:rPr>
          <w:b/>
          <w:u w:val="single"/>
        </w:rPr>
        <w:t>VCHODY DO BUDOV</w:t>
      </w:r>
    </w:p>
    <w:p w14:paraId="028C6457" w14:textId="2E512B3A" w:rsidR="009028B3" w:rsidRPr="0000235D" w:rsidRDefault="009028B3" w:rsidP="009028B3">
      <w:pPr>
        <w:pStyle w:val="Odstavecseseznamem"/>
        <w:numPr>
          <w:ilvl w:val="0"/>
          <w:numId w:val="21"/>
        </w:numPr>
        <w:spacing w:line="360" w:lineRule="auto"/>
        <w:rPr>
          <w:b/>
          <w:bCs/>
          <w:iCs/>
          <w:u w:val="single"/>
        </w:rPr>
      </w:pPr>
      <w:r>
        <w:rPr>
          <w:b/>
          <w:iCs/>
        </w:rPr>
        <w:t>2</w:t>
      </w:r>
      <w:r w:rsidRPr="00A907E1">
        <w:rPr>
          <w:b/>
          <w:iCs/>
        </w:rPr>
        <w:t>x denně</w:t>
      </w:r>
      <w:r>
        <w:rPr>
          <w:bCs/>
          <w:iCs/>
        </w:rPr>
        <w:t xml:space="preserve"> čištění záchytných vstupních rohoží </w:t>
      </w:r>
      <w:r w:rsidR="0000235D">
        <w:rPr>
          <w:bCs/>
          <w:iCs/>
        </w:rPr>
        <w:t xml:space="preserve">u hlavního </w:t>
      </w:r>
      <w:r>
        <w:rPr>
          <w:bCs/>
          <w:iCs/>
        </w:rPr>
        <w:t>vchod</w:t>
      </w:r>
      <w:r w:rsidR="0000235D">
        <w:rPr>
          <w:bCs/>
          <w:iCs/>
        </w:rPr>
        <w:t>u</w:t>
      </w:r>
      <w:r>
        <w:rPr>
          <w:bCs/>
          <w:iCs/>
        </w:rPr>
        <w:t xml:space="preserve"> do budov – vysávání (RS, OS)</w:t>
      </w:r>
    </w:p>
    <w:p w14:paraId="7AF42735" w14:textId="50F38E8C" w:rsidR="0000235D" w:rsidRPr="0000235D" w:rsidRDefault="0000235D" w:rsidP="0000235D">
      <w:pPr>
        <w:pStyle w:val="Odstavecseseznamem"/>
        <w:numPr>
          <w:ilvl w:val="0"/>
          <w:numId w:val="21"/>
        </w:numPr>
        <w:spacing w:line="360" w:lineRule="auto"/>
        <w:rPr>
          <w:b/>
          <w:bCs/>
          <w:iCs/>
          <w:u w:val="single"/>
        </w:rPr>
      </w:pPr>
      <w:r>
        <w:rPr>
          <w:b/>
          <w:iCs/>
        </w:rPr>
        <w:t>1</w:t>
      </w:r>
      <w:r w:rsidRPr="00A907E1">
        <w:rPr>
          <w:b/>
          <w:iCs/>
        </w:rPr>
        <w:t>x denně</w:t>
      </w:r>
      <w:r>
        <w:rPr>
          <w:bCs/>
          <w:iCs/>
        </w:rPr>
        <w:t xml:space="preserve"> čištění záchytných vstupních rohoží u zadního vchodu do budov – vysávání (OS)</w:t>
      </w:r>
    </w:p>
    <w:p w14:paraId="5EF218A6" w14:textId="104B26D2" w:rsidR="009028B3" w:rsidRDefault="000C768F" w:rsidP="009028B3">
      <w:pPr>
        <w:pStyle w:val="Odstavecseseznamem"/>
        <w:numPr>
          <w:ilvl w:val="0"/>
          <w:numId w:val="21"/>
        </w:numPr>
        <w:spacing w:line="360" w:lineRule="auto"/>
        <w:rPr>
          <w:bCs/>
          <w:iCs/>
        </w:rPr>
      </w:pPr>
      <w:r w:rsidRPr="0054169E">
        <w:rPr>
          <w:b/>
          <w:bCs/>
          <w:iCs/>
          <w:color w:val="000000" w:themeColor="text1"/>
        </w:rPr>
        <w:t>1x denně</w:t>
      </w:r>
      <w:r w:rsidR="009028B3" w:rsidRPr="0054169E">
        <w:rPr>
          <w:b/>
          <w:bCs/>
          <w:iCs/>
          <w:color w:val="000000" w:themeColor="text1"/>
        </w:rPr>
        <w:t xml:space="preserve"> </w:t>
      </w:r>
      <w:r w:rsidR="009028B3" w:rsidRPr="0054169E">
        <w:rPr>
          <w:bCs/>
          <w:iCs/>
          <w:color w:val="000000" w:themeColor="text1"/>
        </w:rPr>
        <w:t xml:space="preserve">otření vstupních </w:t>
      </w:r>
      <w:r w:rsidR="009028B3" w:rsidRPr="007D3829">
        <w:rPr>
          <w:bCs/>
          <w:iCs/>
        </w:rPr>
        <w:t>dveří</w:t>
      </w:r>
      <w:r w:rsidR="009028B3">
        <w:rPr>
          <w:bCs/>
          <w:iCs/>
        </w:rPr>
        <w:t xml:space="preserve"> – hlavní vchod</w:t>
      </w:r>
      <w:r w:rsidR="0000235D">
        <w:rPr>
          <w:bCs/>
          <w:iCs/>
        </w:rPr>
        <w:t xml:space="preserve"> (RS), zadní vchod</w:t>
      </w:r>
      <w:r w:rsidR="009028B3">
        <w:rPr>
          <w:bCs/>
          <w:iCs/>
        </w:rPr>
        <w:t xml:space="preserve"> (</w:t>
      </w:r>
      <w:r w:rsidR="0000235D">
        <w:rPr>
          <w:bCs/>
          <w:iCs/>
        </w:rPr>
        <w:t>O</w:t>
      </w:r>
      <w:r w:rsidR="009028B3">
        <w:rPr>
          <w:bCs/>
          <w:iCs/>
        </w:rPr>
        <w:t>S)</w:t>
      </w:r>
    </w:p>
    <w:bookmarkEnd w:id="6"/>
    <w:p w14:paraId="76133E9E" w14:textId="08FB42A1" w:rsidR="003E5571" w:rsidRDefault="003E5571" w:rsidP="003E5571">
      <w:pPr>
        <w:spacing w:line="360" w:lineRule="auto"/>
        <w:rPr>
          <w:b/>
          <w:bCs/>
          <w:iCs/>
          <w:u w:val="single"/>
        </w:rPr>
      </w:pPr>
    </w:p>
    <w:p w14:paraId="387DFE92" w14:textId="3BCA0B86" w:rsidR="00F56EDD" w:rsidRDefault="00F56EDD" w:rsidP="00F56EDD">
      <w:pPr>
        <w:pStyle w:val="Odstavec"/>
        <w:rPr>
          <w:b/>
          <w:u w:val="single"/>
        </w:rPr>
      </w:pPr>
      <w:r>
        <w:rPr>
          <w:b/>
          <w:u w:val="single"/>
        </w:rPr>
        <w:t>VÝPOMOC PŘI SBĚRU ŠPINAVÉHO NÁDOBÍ, ROZLÉVÁNÍ ČAJŮ</w:t>
      </w:r>
    </w:p>
    <w:p w14:paraId="7C7F1013" w14:textId="25D4FAA3" w:rsidR="00F56EDD" w:rsidRDefault="00F56EDD" w:rsidP="00F56EDD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sběr špinavého nádobí</w:t>
      </w:r>
      <w:r w:rsidR="00A7240B">
        <w:rPr>
          <w:bCs/>
          <w:iCs/>
        </w:rPr>
        <w:t xml:space="preserve"> z pokojů pacientů (23 pokojů)</w:t>
      </w:r>
      <w:r>
        <w:rPr>
          <w:bCs/>
          <w:iCs/>
        </w:rPr>
        <w:t xml:space="preserve"> a svoz do stravovacího provozu – špinavá zóna – (RS: po snídani</w:t>
      </w:r>
      <w:r w:rsidR="00B172B1">
        <w:rPr>
          <w:bCs/>
          <w:iCs/>
        </w:rPr>
        <w:t xml:space="preserve"> – v 7:50</w:t>
      </w:r>
      <w:r>
        <w:rPr>
          <w:bCs/>
          <w:iCs/>
        </w:rPr>
        <w:t xml:space="preserve">, </w:t>
      </w:r>
      <w:r w:rsidR="00B172B1">
        <w:rPr>
          <w:bCs/>
          <w:iCs/>
        </w:rPr>
        <w:t xml:space="preserve">RS: </w:t>
      </w:r>
      <w:r>
        <w:rPr>
          <w:bCs/>
          <w:iCs/>
        </w:rPr>
        <w:t>po obědě</w:t>
      </w:r>
      <w:r w:rsidR="00B172B1">
        <w:rPr>
          <w:bCs/>
          <w:iCs/>
        </w:rPr>
        <w:t xml:space="preserve"> v 11:50,</w:t>
      </w:r>
      <w:r>
        <w:rPr>
          <w:bCs/>
          <w:iCs/>
        </w:rPr>
        <w:t xml:space="preserve"> O</w:t>
      </w:r>
      <w:r w:rsidR="00B172B1">
        <w:rPr>
          <w:bCs/>
          <w:iCs/>
        </w:rPr>
        <w:t>S</w:t>
      </w:r>
      <w:r>
        <w:rPr>
          <w:bCs/>
          <w:iCs/>
        </w:rPr>
        <w:t>: po večeři</w:t>
      </w:r>
      <w:r w:rsidR="00B172B1">
        <w:rPr>
          <w:bCs/>
          <w:iCs/>
        </w:rPr>
        <w:t xml:space="preserve"> v 17:30</w:t>
      </w:r>
      <w:r>
        <w:rPr>
          <w:bCs/>
          <w:iCs/>
        </w:rPr>
        <w:t>)</w:t>
      </w:r>
    </w:p>
    <w:p w14:paraId="43DE92E6" w14:textId="64ED6D10" w:rsidR="00A7240B" w:rsidRDefault="00034C33" w:rsidP="00F56EDD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1</w:t>
      </w:r>
      <w:r w:rsidR="00A7240B">
        <w:rPr>
          <w:bCs/>
          <w:iCs/>
        </w:rPr>
        <w:t xml:space="preserve">x denně </w:t>
      </w:r>
      <w:r>
        <w:rPr>
          <w:bCs/>
          <w:iCs/>
        </w:rPr>
        <w:t>(v 6:00) s</w:t>
      </w:r>
      <w:r w:rsidR="00A7240B">
        <w:rPr>
          <w:bCs/>
          <w:iCs/>
        </w:rPr>
        <w:t xml:space="preserve">běr špinavých čajových konvic </w:t>
      </w:r>
      <w:r>
        <w:rPr>
          <w:bCs/>
          <w:iCs/>
        </w:rPr>
        <w:t>od každého pacienta (</w:t>
      </w:r>
      <w:r w:rsidR="008C7438">
        <w:rPr>
          <w:bCs/>
          <w:iCs/>
        </w:rPr>
        <w:t xml:space="preserve">max. </w:t>
      </w:r>
      <w:r>
        <w:rPr>
          <w:bCs/>
          <w:iCs/>
        </w:rPr>
        <w:t>16</w:t>
      </w:r>
      <w:r w:rsidR="008C7438">
        <w:rPr>
          <w:bCs/>
          <w:iCs/>
        </w:rPr>
        <w:t>3</w:t>
      </w:r>
      <w:r>
        <w:rPr>
          <w:bCs/>
          <w:iCs/>
        </w:rPr>
        <w:t xml:space="preserve"> pacientů) a odvoz konvic do stravovacího provozu na mytí – špinavá zóna </w:t>
      </w:r>
      <w:r w:rsidR="00A7240B">
        <w:rPr>
          <w:bCs/>
          <w:iCs/>
        </w:rPr>
        <w:t>(RS</w:t>
      </w:r>
      <w:r>
        <w:rPr>
          <w:bCs/>
          <w:iCs/>
        </w:rPr>
        <w:t>)</w:t>
      </w:r>
    </w:p>
    <w:p w14:paraId="579A28B8" w14:textId="2FB2EFDA" w:rsidR="00034C33" w:rsidRPr="0054169E" w:rsidRDefault="00034C33" w:rsidP="00F56EDD">
      <w:pPr>
        <w:pStyle w:val="Odstavecseseznamem"/>
        <w:numPr>
          <w:ilvl w:val="0"/>
          <w:numId w:val="15"/>
        </w:numPr>
        <w:spacing w:line="360" w:lineRule="auto"/>
        <w:rPr>
          <w:bCs/>
          <w:iCs/>
          <w:color w:val="000000" w:themeColor="text1"/>
        </w:rPr>
      </w:pPr>
      <w:r>
        <w:rPr>
          <w:bCs/>
          <w:iCs/>
        </w:rPr>
        <w:t>1x denně (v 7:00) rozvoz plných konvic každému pacientovi (</w:t>
      </w:r>
      <w:r w:rsidR="008C7438">
        <w:rPr>
          <w:bCs/>
          <w:iCs/>
        </w:rPr>
        <w:t xml:space="preserve">max. </w:t>
      </w:r>
      <w:r>
        <w:rPr>
          <w:bCs/>
          <w:iCs/>
        </w:rPr>
        <w:t>16</w:t>
      </w:r>
      <w:r w:rsidR="008C7438">
        <w:rPr>
          <w:bCs/>
          <w:iCs/>
        </w:rPr>
        <w:t>3</w:t>
      </w:r>
      <w:r>
        <w:rPr>
          <w:bCs/>
          <w:iCs/>
        </w:rPr>
        <w:t xml:space="preserve"> pacientů) (RS)</w:t>
      </w:r>
    </w:p>
    <w:p w14:paraId="669CE1FC" w14:textId="4443F4A3" w:rsidR="00F56EDD" w:rsidRPr="0054169E" w:rsidRDefault="00034C33" w:rsidP="00A7240B">
      <w:pPr>
        <w:pStyle w:val="Odstavecseseznamem"/>
        <w:numPr>
          <w:ilvl w:val="0"/>
          <w:numId w:val="15"/>
        </w:numPr>
        <w:spacing w:line="360" w:lineRule="auto"/>
        <w:rPr>
          <w:bCs/>
          <w:iCs/>
          <w:color w:val="000000" w:themeColor="text1"/>
        </w:rPr>
      </w:pPr>
      <w:r w:rsidRPr="0054169E">
        <w:rPr>
          <w:bCs/>
          <w:iCs/>
          <w:color w:val="000000" w:themeColor="text1"/>
        </w:rPr>
        <w:t>1</w:t>
      </w:r>
      <w:r w:rsidR="00F56EDD" w:rsidRPr="0054169E">
        <w:rPr>
          <w:bCs/>
          <w:iCs/>
          <w:color w:val="000000" w:themeColor="text1"/>
        </w:rPr>
        <w:t xml:space="preserve">x denně </w:t>
      </w:r>
      <w:r w:rsidRPr="0054169E">
        <w:rPr>
          <w:bCs/>
          <w:iCs/>
          <w:color w:val="000000" w:themeColor="text1"/>
        </w:rPr>
        <w:t>(v</w:t>
      </w:r>
      <w:r w:rsidR="00A7240B" w:rsidRPr="0054169E">
        <w:rPr>
          <w:bCs/>
          <w:iCs/>
          <w:color w:val="000000" w:themeColor="text1"/>
        </w:rPr>
        <w:t>e 14</w:t>
      </w:r>
      <w:r w:rsidR="00F56EDD" w:rsidRPr="0054169E">
        <w:rPr>
          <w:bCs/>
          <w:iCs/>
          <w:color w:val="000000" w:themeColor="text1"/>
        </w:rPr>
        <w:t>:00 hodin</w:t>
      </w:r>
      <w:r w:rsidR="00A7240B" w:rsidRPr="0054169E">
        <w:rPr>
          <w:bCs/>
          <w:iCs/>
          <w:color w:val="000000" w:themeColor="text1"/>
        </w:rPr>
        <w:t>)</w:t>
      </w:r>
      <w:r w:rsidR="00F56EDD" w:rsidRPr="0054169E">
        <w:rPr>
          <w:bCs/>
          <w:iCs/>
          <w:color w:val="000000" w:themeColor="text1"/>
        </w:rPr>
        <w:t xml:space="preserve"> </w:t>
      </w:r>
      <w:r w:rsidRPr="0054169E">
        <w:rPr>
          <w:bCs/>
          <w:iCs/>
          <w:color w:val="000000" w:themeColor="text1"/>
        </w:rPr>
        <w:t>dolévání</w:t>
      </w:r>
      <w:r w:rsidR="00F56EDD" w:rsidRPr="0054169E">
        <w:rPr>
          <w:bCs/>
          <w:iCs/>
          <w:color w:val="000000" w:themeColor="text1"/>
        </w:rPr>
        <w:t xml:space="preserve"> čajů do konvic</w:t>
      </w:r>
      <w:r w:rsidRPr="0054169E">
        <w:rPr>
          <w:bCs/>
          <w:iCs/>
          <w:color w:val="000000" w:themeColor="text1"/>
        </w:rPr>
        <w:t xml:space="preserve"> pacientům</w:t>
      </w:r>
      <w:r w:rsidR="00850869" w:rsidRPr="0054169E">
        <w:rPr>
          <w:bCs/>
          <w:iCs/>
          <w:color w:val="000000" w:themeColor="text1"/>
        </w:rPr>
        <w:t xml:space="preserve"> oddělení A0, C0 (45 pacientů) a dovezení barelů s čajem na oddělení A1, A2. C1, C2 do prostoru chodby</w:t>
      </w:r>
      <w:r w:rsidRPr="0054169E">
        <w:rPr>
          <w:bCs/>
          <w:iCs/>
          <w:color w:val="000000" w:themeColor="text1"/>
        </w:rPr>
        <w:t xml:space="preserve"> </w:t>
      </w:r>
      <w:r w:rsidR="00850869" w:rsidRPr="0054169E">
        <w:rPr>
          <w:bCs/>
          <w:iCs/>
          <w:color w:val="000000" w:themeColor="text1"/>
        </w:rPr>
        <w:t xml:space="preserve">(4 barely) </w:t>
      </w:r>
      <w:r w:rsidRPr="0054169E">
        <w:rPr>
          <w:bCs/>
          <w:iCs/>
          <w:color w:val="000000" w:themeColor="text1"/>
        </w:rPr>
        <w:t>(</w:t>
      </w:r>
      <w:r w:rsidR="00A7240B" w:rsidRPr="0054169E">
        <w:rPr>
          <w:bCs/>
          <w:iCs/>
          <w:color w:val="000000" w:themeColor="text1"/>
        </w:rPr>
        <w:t>OS</w:t>
      </w:r>
      <w:r w:rsidR="00F56EDD" w:rsidRPr="0054169E">
        <w:rPr>
          <w:bCs/>
          <w:iCs/>
          <w:color w:val="000000" w:themeColor="text1"/>
        </w:rPr>
        <w:t>)</w:t>
      </w:r>
    </w:p>
    <w:p w14:paraId="067AB9B6" w14:textId="7E0CEA4D" w:rsidR="00A7240B" w:rsidRDefault="00A7240B" w:rsidP="00A7240B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 w:rsidRPr="0054169E">
        <w:rPr>
          <w:rFonts w:ascii="Calibri" w:hAnsi="Calibri" w:cs="Calibri"/>
          <w:bCs/>
          <w:iCs/>
          <w:color w:val="000000" w:themeColor="text1"/>
        </w:rPr>
        <w:t>*</w:t>
      </w:r>
      <w:r w:rsidRPr="0054169E">
        <w:rPr>
          <w:bCs/>
          <w:iCs/>
          <w:color w:val="000000" w:themeColor="text1"/>
        </w:rPr>
        <w:t xml:space="preserve">počet pokojů na sběr špinavého nádobí se může lišit dle aktuální epidemické situace (max. </w:t>
      </w:r>
      <w:r>
        <w:rPr>
          <w:bCs/>
          <w:iCs/>
        </w:rPr>
        <w:t>62 pokojů)</w:t>
      </w:r>
    </w:p>
    <w:p w14:paraId="6085E2C7" w14:textId="77777777" w:rsidR="007D3829" w:rsidRPr="007D3829" w:rsidRDefault="007D3829" w:rsidP="007D3829">
      <w:pPr>
        <w:pStyle w:val="Odstavecseseznamem"/>
        <w:spacing w:line="360" w:lineRule="auto"/>
        <w:rPr>
          <w:bCs/>
          <w:iCs/>
        </w:rPr>
      </w:pPr>
    </w:p>
    <w:p w14:paraId="6AF2F054" w14:textId="77777777" w:rsidR="00C815EA" w:rsidRPr="004C1A95" w:rsidRDefault="00C815EA" w:rsidP="00C815EA">
      <w:pPr>
        <w:spacing w:line="360" w:lineRule="auto"/>
        <w:rPr>
          <w:b/>
          <w:iCs/>
          <w:u w:val="single"/>
        </w:rPr>
      </w:pPr>
      <w:r w:rsidRPr="004C1A95">
        <w:rPr>
          <w:b/>
          <w:iCs/>
          <w:u w:val="single"/>
        </w:rPr>
        <w:t>Další úkony úklidu</w:t>
      </w:r>
    </w:p>
    <w:p w14:paraId="04FAAAD9" w14:textId="118BEC45" w:rsidR="00C815EA" w:rsidRDefault="00C815EA" w:rsidP="00C815EA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mytí osvětlovacích těles (zářivková tělesa)</w:t>
      </w:r>
      <w:r w:rsidR="005727DE">
        <w:rPr>
          <w:bCs/>
          <w:iCs/>
        </w:rPr>
        <w:t xml:space="preserve"> v celém zařízení</w:t>
      </w:r>
      <w:r>
        <w:rPr>
          <w:bCs/>
          <w:iCs/>
        </w:rPr>
        <w:t xml:space="preserve"> – 1x ročně</w:t>
      </w:r>
    </w:p>
    <w:p w14:paraId="3FF3C605" w14:textId="67F4CB6F" w:rsidR="00A0669F" w:rsidRPr="00A0669F" w:rsidRDefault="00A0669F" w:rsidP="00C815EA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 w:rsidRPr="00A0669F">
        <w:rPr>
          <w:bCs/>
          <w:iCs/>
        </w:rPr>
        <w:t xml:space="preserve">mytí </w:t>
      </w:r>
      <w:r w:rsidR="001926CD">
        <w:rPr>
          <w:bCs/>
          <w:iCs/>
        </w:rPr>
        <w:t xml:space="preserve">a desinfekce </w:t>
      </w:r>
      <w:r w:rsidRPr="00A0669F">
        <w:rPr>
          <w:bCs/>
          <w:iCs/>
        </w:rPr>
        <w:t>omyvatelných zdí v celém objektu (</w:t>
      </w:r>
      <w:r w:rsidR="003618B9">
        <w:rPr>
          <w:bCs/>
          <w:iCs/>
        </w:rPr>
        <w:t>2400</w:t>
      </w:r>
      <w:r w:rsidRPr="00A0669F">
        <w:rPr>
          <w:bCs/>
          <w:iCs/>
        </w:rPr>
        <w:t xml:space="preserve"> m2) – 1x měsíčně</w:t>
      </w:r>
    </w:p>
    <w:p w14:paraId="1F7902B4" w14:textId="7394BE52" w:rsidR="00C815EA" w:rsidRDefault="00C815EA" w:rsidP="00C815EA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 xml:space="preserve">mytí oken </w:t>
      </w:r>
      <w:r w:rsidR="00C65462">
        <w:rPr>
          <w:bCs/>
          <w:iCs/>
        </w:rPr>
        <w:t xml:space="preserve">včetně rámů </w:t>
      </w:r>
      <w:r>
        <w:rPr>
          <w:bCs/>
          <w:iCs/>
        </w:rPr>
        <w:t>– 2x ročně</w:t>
      </w:r>
      <w:r w:rsidR="00C61832">
        <w:rPr>
          <w:bCs/>
          <w:iCs/>
        </w:rPr>
        <w:t xml:space="preserve"> – 1350 </w:t>
      </w:r>
      <w:r w:rsidR="00C61832">
        <w:rPr>
          <w:bCs/>
          <w:iCs/>
        </w:rPr>
        <w:tab/>
        <w:t>m2 x 2 strany = 2700 m2</w:t>
      </w:r>
    </w:p>
    <w:p w14:paraId="24EDCDE9" w14:textId="4C79A71D" w:rsidR="00C61832" w:rsidRDefault="00C61832" w:rsidP="00C815EA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lastRenderedPageBreak/>
        <w:t xml:space="preserve">mytí žaluzií – </w:t>
      </w:r>
      <w:r w:rsidR="00F56EDD">
        <w:rPr>
          <w:bCs/>
          <w:iCs/>
        </w:rPr>
        <w:t xml:space="preserve">2x ročně </w:t>
      </w:r>
      <w:r>
        <w:rPr>
          <w:bCs/>
          <w:iCs/>
        </w:rPr>
        <w:t>108 m2 x 2 strany = 216 m2</w:t>
      </w:r>
    </w:p>
    <w:p w14:paraId="720CE52A" w14:textId="09A21E16" w:rsidR="00D718C1" w:rsidRPr="00826F8E" w:rsidRDefault="00D718C1" w:rsidP="00C815EA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 w:rsidRPr="00826F8E">
        <w:rPr>
          <w:bCs/>
          <w:iCs/>
        </w:rPr>
        <w:t>čištění sítí proti hmyzu (sesterny</w:t>
      </w:r>
      <w:r w:rsidR="00826F8E" w:rsidRPr="00826F8E">
        <w:rPr>
          <w:bCs/>
          <w:iCs/>
        </w:rPr>
        <w:t xml:space="preserve"> 18 sítí</w:t>
      </w:r>
      <w:r w:rsidRPr="00826F8E">
        <w:rPr>
          <w:bCs/>
          <w:iCs/>
        </w:rPr>
        <w:t>)</w:t>
      </w:r>
      <w:r w:rsidR="00826F8E">
        <w:rPr>
          <w:bCs/>
          <w:iCs/>
        </w:rPr>
        <w:t xml:space="preserve"> – 2x ročně</w:t>
      </w:r>
    </w:p>
    <w:p w14:paraId="62ACB4F4" w14:textId="6BD2FCAA" w:rsidR="00C61832" w:rsidRDefault="00C61832" w:rsidP="00C815EA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 xml:space="preserve">mytí oken </w:t>
      </w:r>
      <w:r w:rsidR="00232B86">
        <w:rPr>
          <w:bCs/>
          <w:iCs/>
        </w:rPr>
        <w:t xml:space="preserve">v </w:t>
      </w:r>
      <w:r>
        <w:rPr>
          <w:bCs/>
          <w:iCs/>
        </w:rPr>
        <w:t xml:space="preserve">Atrium </w:t>
      </w:r>
      <w:r w:rsidR="00232B86">
        <w:rPr>
          <w:bCs/>
          <w:iCs/>
        </w:rPr>
        <w:t xml:space="preserve">včetně rámů </w:t>
      </w:r>
      <w:r>
        <w:rPr>
          <w:bCs/>
          <w:iCs/>
        </w:rPr>
        <w:t xml:space="preserve">– </w:t>
      </w:r>
      <w:r w:rsidR="00F56EDD">
        <w:rPr>
          <w:bCs/>
          <w:iCs/>
        </w:rPr>
        <w:t>2x ročně – mytí</w:t>
      </w:r>
      <w:r>
        <w:rPr>
          <w:bCs/>
          <w:iCs/>
        </w:rPr>
        <w:t xml:space="preserve"> oken jen zevnitř = 136 m2</w:t>
      </w:r>
    </w:p>
    <w:p w14:paraId="1B8E25E1" w14:textId="1A67273D" w:rsidR="00A0669F" w:rsidRPr="005D3F63" w:rsidRDefault="00A0669F" w:rsidP="00A0669F">
      <w:pPr>
        <w:pStyle w:val="Odstavecseseznamem"/>
        <w:numPr>
          <w:ilvl w:val="0"/>
          <w:numId w:val="15"/>
        </w:numPr>
        <w:spacing w:line="360" w:lineRule="auto"/>
        <w:rPr>
          <w:b/>
          <w:bCs/>
          <w:iCs/>
        </w:rPr>
      </w:pPr>
      <w:r>
        <w:rPr>
          <w:iCs/>
        </w:rPr>
        <w:t>čištění mřížek pod okny v atriu (oddělení C0, C1, C2 – 3x atrium) – 1x měsíčně</w:t>
      </w:r>
    </w:p>
    <w:p w14:paraId="1122331D" w14:textId="10267EE2" w:rsidR="00A907E1" w:rsidRPr="00E07D7E" w:rsidRDefault="00C815EA" w:rsidP="006B1BA7">
      <w:pPr>
        <w:pStyle w:val="Odstavecseseznamem"/>
        <w:numPr>
          <w:ilvl w:val="0"/>
          <w:numId w:val="15"/>
        </w:numPr>
        <w:spacing w:line="360" w:lineRule="auto"/>
      </w:pPr>
      <w:r>
        <w:rPr>
          <w:bCs/>
          <w:iCs/>
        </w:rPr>
        <w:t>vysávání výustek vzduchotechniky</w:t>
      </w:r>
      <w:r w:rsidR="00232B86">
        <w:rPr>
          <w:bCs/>
          <w:iCs/>
        </w:rPr>
        <w:t xml:space="preserve"> v koupelnách a WC</w:t>
      </w:r>
      <w:r>
        <w:rPr>
          <w:bCs/>
          <w:iCs/>
        </w:rPr>
        <w:t xml:space="preserve"> – </w:t>
      </w:r>
      <w:r w:rsidR="00232B86">
        <w:rPr>
          <w:bCs/>
          <w:iCs/>
        </w:rPr>
        <w:t>dle potřeby</w:t>
      </w:r>
    </w:p>
    <w:p w14:paraId="02E8A84F" w14:textId="77777777" w:rsidR="00E07D7E" w:rsidRDefault="00E07D7E" w:rsidP="00E07D7E">
      <w:pPr>
        <w:spacing w:line="360" w:lineRule="auto"/>
        <w:rPr>
          <w:b/>
          <w:iCs/>
          <w:u w:val="single"/>
        </w:rPr>
      </w:pPr>
    </w:p>
    <w:p w14:paraId="4D0F09BC" w14:textId="1E6424E8" w:rsidR="00E07D7E" w:rsidRDefault="00E07D7E" w:rsidP="00E07D7E">
      <w:pPr>
        <w:spacing w:line="360" w:lineRule="auto"/>
        <w:rPr>
          <w:b/>
          <w:iCs/>
          <w:u w:val="single"/>
        </w:rPr>
      </w:pPr>
      <w:r>
        <w:rPr>
          <w:b/>
          <w:iCs/>
          <w:u w:val="single"/>
        </w:rPr>
        <w:t>MALÝ SANITÁRNÍ DEN – VODOLÉČBA – první čtvrtek v měsíci (2 síly x 2,5 hodin) – 8x ročně</w:t>
      </w:r>
    </w:p>
    <w:p w14:paraId="54F553E7" w14:textId="77777777" w:rsidR="00E07D7E" w:rsidRDefault="00E07D7E" w:rsidP="00E07D7E">
      <w:pPr>
        <w:pStyle w:val="Odstavecseseznamem"/>
        <w:numPr>
          <w:ilvl w:val="0"/>
          <w:numId w:val="26"/>
        </w:numPr>
        <w:spacing w:line="360" w:lineRule="auto"/>
        <w:rPr>
          <w:bCs/>
          <w:iCs/>
        </w:rPr>
      </w:pPr>
      <w:r>
        <w:rPr>
          <w:bCs/>
          <w:iCs/>
        </w:rPr>
        <w:t>mytí padem mezi vanami a vaničkami</w:t>
      </w:r>
    </w:p>
    <w:p w14:paraId="62A0A041" w14:textId="77777777" w:rsidR="00E07D7E" w:rsidRDefault="00E07D7E" w:rsidP="00E07D7E">
      <w:pPr>
        <w:pStyle w:val="Odstavecseseznamem"/>
        <w:numPr>
          <w:ilvl w:val="0"/>
          <w:numId w:val="26"/>
        </w:numPr>
        <w:spacing w:line="360" w:lineRule="auto"/>
        <w:rPr>
          <w:bCs/>
          <w:iCs/>
        </w:rPr>
      </w:pPr>
      <w:r>
        <w:rPr>
          <w:bCs/>
          <w:iCs/>
        </w:rPr>
        <w:t>mytí dveří, klik a košů s dezinfekcí, dveří u sprch a baterií, zrcadel</w:t>
      </w:r>
    </w:p>
    <w:p w14:paraId="4730C790" w14:textId="77777777" w:rsidR="00E07D7E" w:rsidRDefault="00E07D7E" w:rsidP="00E07D7E">
      <w:pPr>
        <w:pStyle w:val="Odstavecseseznamem"/>
        <w:numPr>
          <w:ilvl w:val="0"/>
          <w:numId w:val="26"/>
        </w:numPr>
        <w:spacing w:line="360" w:lineRule="auto"/>
        <w:rPr>
          <w:bCs/>
          <w:iCs/>
        </w:rPr>
      </w:pPr>
      <w:r>
        <w:rPr>
          <w:bCs/>
          <w:iCs/>
        </w:rPr>
        <w:t>mytí sprchových koutů padem – podlaha a kachličky</w:t>
      </w:r>
    </w:p>
    <w:p w14:paraId="3564B302" w14:textId="77777777" w:rsidR="00E07D7E" w:rsidRDefault="00E07D7E" w:rsidP="00E07D7E">
      <w:pPr>
        <w:pStyle w:val="Odstavecseseznamem"/>
        <w:numPr>
          <w:ilvl w:val="0"/>
          <w:numId w:val="26"/>
        </w:numPr>
        <w:spacing w:line="360" w:lineRule="auto"/>
        <w:rPr>
          <w:bCs/>
          <w:iCs/>
        </w:rPr>
      </w:pPr>
      <w:r>
        <w:rPr>
          <w:bCs/>
          <w:iCs/>
        </w:rPr>
        <w:t>mytí celé podlahy mycím strojem</w:t>
      </w:r>
    </w:p>
    <w:p w14:paraId="73342971" w14:textId="77777777" w:rsidR="00E07D7E" w:rsidRPr="00005BF9" w:rsidRDefault="00E07D7E" w:rsidP="00E07D7E">
      <w:pPr>
        <w:pStyle w:val="Odstavecseseznamem"/>
        <w:spacing w:line="360" w:lineRule="auto"/>
        <w:rPr>
          <w:bCs/>
          <w:iCs/>
        </w:rPr>
      </w:pPr>
    </w:p>
    <w:p w14:paraId="3326CC76" w14:textId="77777777" w:rsidR="00E07D7E" w:rsidRDefault="00E07D7E" w:rsidP="00E07D7E">
      <w:pPr>
        <w:spacing w:line="360" w:lineRule="auto"/>
        <w:rPr>
          <w:b/>
          <w:iCs/>
          <w:u w:val="single"/>
        </w:rPr>
      </w:pPr>
      <w:r>
        <w:rPr>
          <w:b/>
          <w:iCs/>
          <w:u w:val="single"/>
        </w:rPr>
        <w:t>VELKÝ SANITÁRNÍ DEN – VODOLÉČBA - 4 ročně (4 síly x 3 hodiny)</w:t>
      </w:r>
    </w:p>
    <w:p w14:paraId="727EA0CF" w14:textId="77777777" w:rsidR="00E07D7E" w:rsidRDefault="00E07D7E" w:rsidP="00E07D7E">
      <w:pPr>
        <w:pStyle w:val="Odstavecseseznamem"/>
        <w:numPr>
          <w:ilvl w:val="0"/>
          <w:numId w:val="26"/>
        </w:numPr>
        <w:spacing w:line="360" w:lineRule="auto"/>
        <w:rPr>
          <w:bCs/>
          <w:iCs/>
        </w:rPr>
      </w:pPr>
      <w:r>
        <w:rPr>
          <w:bCs/>
          <w:iCs/>
        </w:rPr>
        <w:t>mytí padem mezi vanami a vaničkami</w:t>
      </w:r>
    </w:p>
    <w:p w14:paraId="7EEC0C26" w14:textId="77777777" w:rsidR="00E07D7E" w:rsidRDefault="00E07D7E" w:rsidP="00E07D7E">
      <w:pPr>
        <w:pStyle w:val="Odstavecseseznamem"/>
        <w:numPr>
          <w:ilvl w:val="0"/>
          <w:numId w:val="26"/>
        </w:numPr>
        <w:spacing w:line="360" w:lineRule="auto"/>
        <w:rPr>
          <w:bCs/>
          <w:iCs/>
        </w:rPr>
      </w:pPr>
      <w:r>
        <w:rPr>
          <w:bCs/>
          <w:iCs/>
        </w:rPr>
        <w:t>mytí dveří, klik a košů s dezinfekcí, dveří u sprch a baterií, zrcadel</w:t>
      </w:r>
    </w:p>
    <w:p w14:paraId="409AFDD3" w14:textId="77777777" w:rsidR="00E07D7E" w:rsidRDefault="00E07D7E" w:rsidP="00E07D7E">
      <w:pPr>
        <w:pStyle w:val="Odstavecseseznamem"/>
        <w:numPr>
          <w:ilvl w:val="0"/>
          <w:numId w:val="26"/>
        </w:numPr>
        <w:spacing w:line="360" w:lineRule="auto"/>
        <w:rPr>
          <w:bCs/>
          <w:iCs/>
        </w:rPr>
      </w:pPr>
      <w:r>
        <w:rPr>
          <w:bCs/>
          <w:iCs/>
        </w:rPr>
        <w:t>mytí sprchových koutů padem – podlaha a kachličky</w:t>
      </w:r>
    </w:p>
    <w:p w14:paraId="15085069" w14:textId="77777777" w:rsidR="00E07D7E" w:rsidRDefault="00E07D7E" w:rsidP="00E07D7E">
      <w:pPr>
        <w:pStyle w:val="Odstavecseseznamem"/>
        <w:numPr>
          <w:ilvl w:val="0"/>
          <w:numId w:val="26"/>
        </w:numPr>
        <w:spacing w:line="360" w:lineRule="auto"/>
        <w:rPr>
          <w:bCs/>
          <w:iCs/>
        </w:rPr>
      </w:pPr>
      <w:r>
        <w:rPr>
          <w:bCs/>
          <w:iCs/>
        </w:rPr>
        <w:t>mytí celé podlahy mycím strojem</w:t>
      </w:r>
    </w:p>
    <w:p w14:paraId="7B018DEE" w14:textId="77777777" w:rsidR="00E07D7E" w:rsidRDefault="00E07D7E" w:rsidP="00E07D7E">
      <w:pPr>
        <w:pStyle w:val="Odstavecseseznamem"/>
        <w:numPr>
          <w:ilvl w:val="0"/>
          <w:numId w:val="26"/>
        </w:numPr>
        <w:spacing w:line="360" w:lineRule="auto"/>
        <w:rPr>
          <w:bCs/>
          <w:iCs/>
        </w:rPr>
      </w:pPr>
      <w:r>
        <w:rPr>
          <w:bCs/>
          <w:iCs/>
        </w:rPr>
        <w:t>mytí všech stěn a radiátorů</w:t>
      </w:r>
    </w:p>
    <w:p w14:paraId="05AECFBC" w14:textId="77777777" w:rsidR="00E07D7E" w:rsidRDefault="00E07D7E" w:rsidP="00E07D7E">
      <w:pPr>
        <w:pStyle w:val="Odstavecseseznamem"/>
        <w:numPr>
          <w:ilvl w:val="0"/>
          <w:numId w:val="26"/>
        </w:numPr>
        <w:spacing w:line="360" w:lineRule="auto"/>
        <w:rPr>
          <w:bCs/>
          <w:iCs/>
        </w:rPr>
      </w:pPr>
      <w:r>
        <w:rPr>
          <w:bCs/>
          <w:iCs/>
        </w:rPr>
        <w:t>stěrkování po umytí kartáčem</w:t>
      </w:r>
    </w:p>
    <w:p w14:paraId="4747847C" w14:textId="77777777" w:rsidR="00E07D7E" w:rsidRPr="006B1BA7" w:rsidRDefault="00E07D7E" w:rsidP="00E07D7E">
      <w:pPr>
        <w:spacing w:line="360" w:lineRule="auto"/>
      </w:pPr>
    </w:p>
    <w:p w14:paraId="21431535" w14:textId="77777777" w:rsidR="006B1BA7" w:rsidRDefault="006B1BA7" w:rsidP="006B1BA7">
      <w:pPr>
        <w:pStyle w:val="Odstavecseseznamem"/>
        <w:spacing w:line="360" w:lineRule="auto"/>
      </w:pPr>
    </w:p>
    <w:p w14:paraId="0F8BC05D" w14:textId="2427D3AF" w:rsidR="00F56EDD" w:rsidRDefault="00F56EDD" w:rsidP="00F56EDD">
      <w:pPr>
        <w:spacing w:line="360" w:lineRule="auto"/>
        <w:rPr>
          <w:b/>
          <w:iCs/>
          <w:u w:val="single"/>
        </w:rPr>
      </w:pPr>
      <w:r w:rsidRPr="00F56EDD">
        <w:rPr>
          <w:b/>
          <w:iCs/>
          <w:u w:val="single"/>
        </w:rPr>
        <w:t xml:space="preserve">VYMYTÍ PVC podlah a následná polymerizace </w:t>
      </w:r>
      <w:r>
        <w:rPr>
          <w:b/>
          <w:iCs/>
          <w:u w:val="single"/>
        </w:rPr>
        <w:t>– 1x ročně</w:t>
      </w:r>
    </w:p>
    <w:p w14:paraId="61B2320A" w14:textId="2B68F907" w:rsidR="00F56EDD" w:rsidRDefault="008A27A3" w:rsidP="00F56EDD">
      <w:pPr>
        <w:pStyle w:val="Odstavecseseznamem"/>
        <w:numPr>
          <w:ilvl w:val="0"/>
          <w:numId w:val="25"/>
        </w:numPr>
        <w:spacing w:line="360" w:lineRule="auto"/>
        <w:rPr>
          <w:bCs/>
          <w:iCs/>
        </w:rPr>
      </w:pPr>
      <w:r w:rsidRPr="008A27A3">
        <w:rPr>
          <w:bCs/>
          <w:iCs/>
        </w:rPr>
        <w:t>dle potřeby – ve 2 vrstvách / nastavení ceny za 1m2</w:t>
      </w:r>
    </w:p>
    <w:p w14:paraId="75263C82" w14:textId="2243D8A3" w:rsidR="00826F8E" w:rsidRPr="008A27A3" w:rsidRDefault="00826F8E" w:rsidP="00F56EDD">
      <w:pPr>
        <w:pStyle w:val="Odstavecseseznamem"/>
        <w:numPr>
          <w:ilvl w:val="0"/>
          <w:numId w:val="25"/>
        </w:numPr>
        <w:spacing w:line="360" w:lineRule="auto"/>
        <w:rPr>
          <w:bCs/>
          <w:iCs/>
        </w:rPr>
      </w:pPr>
      <w:r>
        <w:rPr>
          <w:bCs/>
          <w:iCs/>
        </w:rPr>
        <w:t>dle potřeby se musí místy strojově vymýt podlaha před aplikací</w:t>
      </w:r>
    </w:p>
    <w:p w14:paraId="65C97B89" w14:textId="77777777" w:rsidR="00C61832" w:rsidRDefault="00C61832" w:rsidP="007D3829">
      <w:pPr>
        <w:pStyle w:val="Odstavecseseznamem"/>
        <w:spacing w:line="360" w:lineRule="auto"/>
        <w:rPr>
          <w:b/>
          <w:iCs/>
          <w:u w:val="single"/>
        </w:rPr>
      </w:pPr>
    </w:p>
    <w:p w14:paraId="52678909" w14:textId="13214DD1" w:rsidR="00CC502C" w:rsidRDefault="00C22386">
      <w:pPr>
        <w:widowControl/>
        <w:suppressAutoHyphens w:val="0"/>
        <w:rPr>
          <w:b/>
          <w:iCs/>
          <w:sz w:val="32"/>
          <w:szCs w:val="32"/>
          <w:u w:val="single"/>
        </w:rPr>
      </w:pPr>
      <w:r>
        <w:rPr>
          <w:b/>
          <w:iCs/>
          <w:u w:val="single"/>
        </w:rPr>
        <w:br w:type="page"/>
      </w:r>
      <w:r w:rsidR="002C7D33">
        <w:rPr>
          <w:b/>
          <w:iCs/>
          <w:u w:val="single"/>
        </w:rPr>
        <w:lastRenderedPageBreak/>
        <w:t>V</w:t>
      </w:r>
      <w:r w:rsidR="00CC502C" w:rsidRPr="002F444D">
        <w:rPr>
          <w:b/>
          <w:iCs/>
          <w:sz w:val="32"/>
          <w:szCs w:val="32"/>
          <w:u w:val="single"/>
        </w:rPr>
        <w:t>ýměry ploch:</w:t>
      </w:r>
    </w:p>
    <w:p w14:paraId="7FB2F555" w14:textId="77777777" w:rsidR="002C7D33" w:rsidRDefault="002C7D33">
      <w:pPr>
        <w:widowControl/>
        <w:suppressAutoHyphens w:val="0"/>
        <w:rPr>
          <w:b/>
          <w:iCs/>
          <w:u w:val="single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300"/>
        <w:gridCol w:w="1180"/>
      </w:tblGrid>
      <w:tr w:rsidR="00302893" w:rsidRPr="00302893" w14:paraId="2CD7C071" w14:textId="77777777" w:rsidTr="002C7D33">
        <w:trPr>
          <w:trHeight w:val="638"/>
        </w:trPr>
        <w:tc>
          <w:tcPr>
            <w:tcW w:w="6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339966" w:fill="70AD47"/>
            <w:vAlign w:val="center"/>
            <w:hideMark/>
          </w:tcPr>
          <w:p w14:paraId="0428AF8A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cs-CZ" w:bidi="ar-SA"/>
              </w:rPr>
              <w:t xml:space="preserve">Prostor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9966" w:fill="70AD47"/>
            <w:vAlign w:val="center"/>
            <w:hideMark/>
          </w:tcPr>
          <w:p w14:paraId="27E2E0AE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cs-CZ" w:bidi="ar-SA"/>
              </w:rPr>
              <w:t xml:space="preserve"> Plocha podlahy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5D238BF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cs-CZ" w:bidi="ar-SA"/>
              </w:rPr>
              <w:t>jednotka</w:t>
            </w:r>
          </w:p>
        </w:tc>
      </w:tr>
      <w:tr w:rsidR="00302893" w:rsidRPr="00302893" w14:paraId="793AE243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8CB5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pokojů pacientů A0 / včetně zádveří - 10 pokojů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FDE8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295,71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7464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62DBE3FC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1E8C" w14:textId="5DEEBDAE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WC/sprch – pokoje pacientů A0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C497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54,44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5A0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3C7BC81D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13DD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týdně úklid balkónů - (1.duben-15.říjen) A0 10x balkón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C8B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60,71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C05F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518F8BEF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4F0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chodba A0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B451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4E9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1386386C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FFF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pokojů pacientů A1/včetně zádveří / 10x pokoj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C9E3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295,71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8C4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4E538115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4C65" w14:textId="460E4EDE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WC/sprch – pokoje pacientů A1/ 10x koupelna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8B44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54,92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A1F8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3605496E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E23C" w14:textId="7C4C130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týdně úklid balkónů – v letních měsících (1.duben-15.říjen) A1 11x balkón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F4F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68,96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8C0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628F913C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C5F9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chodba A1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A01A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139,54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B339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29379A9A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A7B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pokojů pacientů A2/ včetně zádveří 10x pokoj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68CD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295,71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4B53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29C7AC30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CBB4" w14:textId="712196E9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WC/sprch – pokoje pacientů A2, 10x koupelna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965A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CBFE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0B484852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69E7" w14:textId="1FEA0FF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týdně úklid balkónů – v letních měsících (1.duben-15.říjen) A2 11x balkón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328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68,96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9A1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77B2A26C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3BAA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chodba A2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CB6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138,38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B0A6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4E55DCCA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0C70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společenských místností A0, A1, A2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DA44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182,29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114E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448848AC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0A19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pokojů pacientů B (5 pokojů)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3D51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85,66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3D44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6C508E3C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C8B3" w14:textId="07EAF97B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WC/sprch – pokoje pacientů B–5 pokojů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492D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2E7F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09D899D5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44D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pokojů pacientů C0 / 8 pokojů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AC61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286,48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C920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49B296EF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459D" w14:textId="0AD547AF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WC/sprch – pokoje pacientů C0 (8 pokojů)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6B94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FAEA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7AF21A25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23F1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chodba C0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BB94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117,34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ED3D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5D9D6B32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E73E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pokojů pacientů C1 - 10 pokojů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FB48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304,22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D71D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01F3CECF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3A12" w14:textId="281650F6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WC/sprch – pokoje pacientů C1 (10 pokojů)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DBD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39,24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F40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407FD370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5B0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chodba C1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640B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139,54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BFD3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2E95B14D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4050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pokojů pacientů C2 - 9 pokojů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019F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309,99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1251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42CC0F38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4D3" w14:textId="5A72100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lastRenderedPageBreak/>
              <w:t>1x denně úklid WC/</w:t>
            </w:r>
            <w:r w:rsidR="002C7D33"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sprch – pokoje</w:t>
            </w: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pacientů C2 (9 pokojů)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01ED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C1AD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0A6DCAC7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BD79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chodba C2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9489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126,77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33D8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3B66FEA7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D796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1x denně úklid atrií C0, C1, C2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5E2C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9F2B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397CD3EB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1D3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cvičebny / rehabilitace 1NP 8 cvičeben/ambulancí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E98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227,48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9945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0B4F8B1C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EC6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sesterny (6x místnost)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9195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153,53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F0C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0E02D787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6C4B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vyšetřovny (6x místnost)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38C9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94,08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5210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662F8B9C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13DD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kanceláře: stravovací provoz, logoped, sociální pracovnice, příjem a recepce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CA25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C483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5145A71F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E73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úklid vstupní hala, spojovací krčky 0.,I., II. patro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C880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379,98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D7D4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3FD8B51D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388F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společné WC na chodbách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C028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183,98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A243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7F86489A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EC07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hlavní schodiště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C839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102,12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9F7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102CFBB6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2DE9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schodiště oddělení C (-1, C0, C1, C2)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281F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1D5A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2C7D33" w:rsidRPr="00302893" w14:paraId="3AFC5542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E4C8" w14:textId="7DA56EFF" w:rsidR="002C7D33" w:rsidRPr="00302893" w:rsidRDefault="002C7D3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1x denně výtah (3 ks) </w:t>
            </w:r>
            <w:r w:rsidRPr="002C7D3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(1 x 6,36 m2, 1 x 6,44 m2, 1 x 6,30 m2)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9D21" w14:textId="530A6107" w:rsidR="002C7D33" w:rsidRPr="00302893" w:rsidRDefault="002C7D3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D7FA" w14:textId="51F3B5AB" w:rsidR="002C7D33" w:rsidRPr="00302893" w:rsidRDefault="002C7D3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300F8F7E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BE4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vchody do budovy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B34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D769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5801227D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9F07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jídelna zaměstnanců a pacientů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A99C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227,51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85E2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66A4735A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0B1F" w14:textId="00B2EA80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2x týdně (út, pá) prostor hyperbarické komory – včetně šatny pacientů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8BCF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91,11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8573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6EB0FC9F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3729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vodoléčba (po-pá), toalety ve vodoléčbě, šatny ve vodoléčbě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F637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590C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67F94E3C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42BF" w14:textId="6AB93BDF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chodba vodoléčby (po-pá), spojovací krček – chodba elektroléčby (po-pá), chodba u prádelny, údržby, krček u zadního vchodu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4AEB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119,73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CF51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2A35253E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4A42" w14:textId="6BB0713E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1x denně společné WC – chodba vodoléčby, spojovací krček -1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A67D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183,98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BB16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205CE1CF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84E1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2x tělocvična (po-pá)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EE9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111,86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7BF2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39A585F4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9572" w14:textId="003088E0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denně parafango, elektroléčba, magnetoterapie, laser – místnosti léčby, denní místnost zaměstnanců (po-pá)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08AF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264,71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0C58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613B9EFE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B065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týdně provozovna kadeřnice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C280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57A1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7F3679E5" w14:textId="77777777" w:rsidTr="002C7D33">
        <w:trPr>
          <w:trHeight w:val="567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3F8" w14:textId="77777777" w:rsidR="00302893" w:rsidRPr="00302893" w:rsidRDefault="00302893" w:rsidP="003028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1x měsíčně prostor márnice, modlitebny, inhalace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F7EF" w14:textId="77777777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79AB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  <w:tr w:rsidR="00302893" w:rsidRPr="00302893" w14:paraId="13E4B369" w14:textId="77777777" w:rsidTr="00302893">
        <w:trPr>
          <w:trHeight w:val="402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F5228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CELKEM m2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E0F" w14:textId="63C93C23" w:rsidR="00302893" w:rsidRPr="00302893" w:rsidRDefault="00302893" w:rsidP="0030289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64</w:t>
            </w:r>
            <w:r w:rsidR="002C7D3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61</w:t>
            </w:r>
            <w:r w:rsidRPr="003028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,</w:t>
            </w:r>
            <w:r w:rsidR="002C7D3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5402" w14:textId="77777777" w:rsidR="00302893" w:rsidRPr="00302893" w:rsidRDefault="00302893" w:rsidP="003028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0289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m2</w:t>
            </w:r>
          </w:p>
        </w:tc>
      </w:tr>
    </w:tbl>
    <w:p w14:paraId="1208FB09" w14:textId="77777777" w:rsidR="002C7D33" w:rsidRDefault="002C7D33" w:rsidP="00F56EDD">
      <w:pPr>
        <w:spacing w:line="360" w:lineRule="auto"/>
        <w:rPr>
          <w:b/>
          <w:iCs/>
          <w:u w:val="single"/>
        </w:rPr>
      </w:pPr>
      <w:bookmarkStart w:id="7" w:name="_Hlk99609240"/>
    </w:p>
    <w:p w14:paraId="1692A71A" w14:textId="77777777" w:rsidR="002C7D33" w:rsidRDefault="002C7D33">
      <w:pPr>
        <w:widowControl/>
        <w:suppressAutoHyphens w:val="0"/>
        <w:rPr>
          <w:b/>
          <w:iCs/>
          <w:u w:val="single"/>
        </w:rPr>
      </w:pPr>
      <w:r>
        <w:rPr>
          <w:b/>
          <w:iCs/>
          <w:u w:val="single"/>
        </w:rPr>
        <w:br w:type="page"/>
      </w:r>
    </w:p>
    <w:p w14:paraId="5AAEDD73" w14:textId="7D934A34" w:rsidR="00C22386" w:rsidRDefault="00C22386" w:rsidP="00F56EDD">
      <w:pPr>
        <w:spacing w:line="360" w:lineRule="auto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Součástí cenové nabídky jsou:</w:t>
      </w:r>
    </w:p>
    <w:p w14:paraId="4290913E" w14:textId="3762975F" w:rsidR="00C22386" w:rsidRPr="00C22386" w:rsidRDefault="00C22386" w:rsidP="00550A1A">
      <w:pPr>
        <w:pStyle w:val="Odstavecseseznamem"/>
        <w:numPr>
          <w:ilvl w:val="0"/>
          <w:numId w:val="27"/>
        </w:numPr>
        <w:spacing w:line="360" w:lineRule="auto"/>
        <w:rPr>
          <w:b/>
          <w:iCs/>
          <w:u w:val="single"/>
        </w:rPr>
      </w:pPr>
      <w:r>
        <w:rPr>
          <w:bCs/>
          <w:iCs/>
        </w:rPr>
        <w:t>úklidové a čistící práce dle požadavku zadavatele</w:t>
      </w:r>
    </w:p>
    <w:p w14:paraId="29C2EC39" w14:textId="77777777" w:rsidR="009D54A7" w:rsidRPr="009D54A7" w:rsidRDefault="00C22386" w:rsidP="009D54A7">
      <w:pPr>
        <w:pStyle w:val="Odstavecseseznamem"/>
        <w:numPr>
          <w:ilvl w:val="0"/>
          <w:numId w:val="27"/>
        </w:numPr>
        <w:spacing w:line="360" w:lineRule="auto"/>
        <w:rPr>
          <w:b/>
          <w:iCs/>
          <w:u w:val="single"/>
        </w:rPr>
      </w:pPr>
      <w:r w:rsidRPr="009D54A7">
        <w:rPr>
          <w:bCs/>
          <w:iCs/>
        </w:rPr>
        <w:t>veškeré úklidové stroje a zařízení včetně praní mopů (cca 200 ks/den)</w:t>
      </w:r>
      <w:r w:rsidR="00D31723" w:rsidRPr="009D54A7">
        <w:rPr>
          <w:bCs/>
          <w:iCs/>
        </w:rPr>
        <w:t xml:space="preserve"> </w:t>
      </w:r>
    </w:p>
    <w:p w14:paraId="417D025A" w14:textId="77777777" w:rsidR="009D54A7" w:rsidRDefault="00D31723" w:rsidP="009D54A7">
      <w:pPr>
        <w:pStyle w:val="Odstavecseseznamem"/>
        <w:spacing w:line="360" w:lineRule="auto"/>
        <w:rPr>
          <w:bCs/>
          <w:iCs/>
        </w:rPr>
      </w:pPr>
      <w:r w:rsidRPr="009D54A7">
        <w:rPr>
          <w:b/>
          <w:iCs/>
          <w:u w:val="single"/>
        </w:rPr>
        <w:t>podmínk</w:t>
      </w:r>
      <w:r w:rsidR="009D54A7">
        <w:rPr>
          <w:b/>
          <w:iCs/>
          <w:u w:val="single"/>
        </w:rPr>
        <w:t>y</w:t>
      </w:r>
      <w:r w:rsidR="009D54A7" w:rsidRPr="009D54A7">
        <w:rPr>
          <w:b/>
          <w:iCs/>
          <w:u w:val="single"/>
        </w:rPr>
        <w:t xml:space="preserve"> vybavení</w:t>
      </w:r>
      <w:r w:rsidR="009D54A7" w:rsidRPr="009D54A7">
        <w:rPr>
          <w:bCs/>
          <w:iCs/>
        </w:rPr>
        <w:t xml:space="preserve">: </w:t>
      </w:r>
    </w:p>
    <w:p w14:paraId="39F9609A" w14:textId="45911227" w:rsidR="009D54A7" w:rsidRDefault="00D31723" w:rsidP="009D54A7">
      <w:pPr>
        <w:pStyle w:val="Odstavecseseznamem"/>
        <w:spacing w:line="360" w:lineRule="auto"/>
        <w:rPr>
          <w:bCs/>
          <w:iCs/>
        </w:rPr>
      </w:pPr>
      <w:r w:rsidRPr="009D54A7">
        <w:rPr>
          <w:bCs/>
          <w:iCs/>
        </w:rPr>
        <w:t>Parní čistič</w:t>
      </w:r>
    </w:p>
    <w:p w14:paraId="563C8D69" w14:textId="3A693FC5" w:rsidR="009D54A7" w:rsidRDefault="009D54A7" w:rsidP="009D54A7">
      <w:pPr>
        <w:pStyle w:val="Odstavecseseznamem"/>
        <w:spacing w:line="360" w:lineRule="auto"/>
        <w:rPr>
          <w:bCs/>
          <w:iCs/>
        </w:rPr>
      </w:pPr>
      <w:r>
        <w:rPr>
          <w:bCs/>
          <w:iCs/>
        </w:rPr>
        <w:t>M</w:t>
      </w:r>
      <w:r w:rsidR="00D31723" w:rsidRPr="009D54A7">
        <w:rPr>
          <w:bCs/>
          <w:iCs/>
        </w:rPr>
        <w:t xml:space="preserve">ycí stroj </w:t>
      </w:r>
      <w:r w:rsidRPr="009D54A7">
        <w:rPr>
          <w:bCs/>
          <w:iCs/>
        </w:rPr>
        <w:t>bez kabelový</w:t>
      </w:r>
      <w:r w:rsidR="00D31723" w:rsidRPr="009D54A7">
        <w:rPr>
          <w:bCs/>
          <w:iCs/>
        </w:rPr>
        <w:t xml:space="preserve"> – bateriový</w:t>
      </w:r>
    </w:p>
    <w:p w14:paraId="3539B8EB" w14:textId="462326D2" w:rsidR="009D54A7" w:rsidRDefault="009D54A7" w:rsidP="009D54A7">
      <w:pPr>
        <w:pStyle w:val="Odstavecseseznamem"/>
        <w:spacing w:line="360" w:lineRule="auto"/>
        <w:rPr>
          <w:bCs/>
          <w:iCs/>
        </w:rPr>
      </w:pPr>
      <w:r>
        <w:rPr>
          <w:bCs/>
          <w:iCs/>
        </w:rPr>
        <w:t>P</w:t>
      </w:r>
      <w:r w:rsidR="00D31723" w:rsidRPr="009D54A7">
        <w:rPr>
          <w:bCs/>
          <w:iCs/>
        </w:rPr>
        <w:t>růmyslový vysavač</w:t>
      </w:r>
      <w:r w:rsidRPr="009D54A7">
        <w:rPr>
          <w:bCs/>
          <w:iCs/>
        </w:rPr>
        <w:t xml:space="preserve"> </w:t>
      </w:r>
    </w:p>
    <w:p w14:paraId="1160CBA6" w14:textId="6FBBDB1B" w:rsidR="009D54A7" w:rsidRDefault="009D54A7" w:rsidP="009D54A7">
      <w:pPr>
        <w:pStyle w:val="Odstavecseseznamem"/>
        <w:spacing w:line="360" w:lineRule="auto"/>
        <w:rPr>
          <w:bCs/>
          <w:iCs/>
        </w:rPr>
      </w:pPr>
      <w:r w:rsidRPr="009D54A7">
        <w:rPr>
          <w:bCs/>
          <w:iCs/>
        </w:rPr>
        <w:t>2x pračka (pro praní mopů</w:t>
      </w:r>
      <w:r>
        <w:rPr>
          <w:bCs/>
          <w:iCs/>
        </w:rPr>
        <w:t xml:space="preserve"> a hadříků</w:t>
      </w:r>
      <w:r w:rsidRPr="009D54A7">
        <w:rPr>
          <w:bCs/>
          <w:iCs/>
        </w:rPr>
        <w:t>)</w:t>
      </w:r>
    </w:p>
    <w:p w14:paraId="02687F5A" w14:textId="233DB54B" w:rsidR="00C22386" w:rsidRPr="009D54A7" w:rsidRDefault="009D54A7" w:rsidP="009D54A7">
      <w:pPr>
        <w:pStyle w:val="Odstavecseseznamem"/>
        <w:spacing w:line="360" w:lineRule="auto"/>
        <w:rPr>
          <w:b/>
          <w:iCs/>
          <w:u w:val="single"/>
        </w:rPr>
      </w:pPr>
      <w:r w:rsidRPr="009D54A7">
        <w:rPr>
          <w:bCs/>
          <w:iCs/>
        </w:rPr>
        <w:t>1 x sušička</w:t>
      </w:r>
    </w:p>
    <w:p w14:paraId="55E5F626" w14:textId="45D036EF" w:rsidR="00C22386" w:rsidRPr="0098005A" w:rsidRDefault="00C22386" w:rsidP="00C22386">
      <w:pPr>
        <w:pStyle w:val="Odstavecseseznamem"/>
        <w:numPr>
          <w:ilvl w:val="0"/>
          <w:numId w:val="27"/>
        </w:numPr>
        <w:spacing w:line="360" w:lineRule="auto"/>
        <w:rPr>
          <w:b/>
          <w:iCs/>
          <w:u w:val="single"/>
        </w:rPr>
      </w:pPr>
      <w:r>
        <w:rPr>
          <w:bCs/>
          <w:iCs/>
        </w:rPr>
        <w:t xml:space="preserve">osobní ochranné pomůcky pracovníků </w:t>
      </w:r>
      <w:r w:rsidR="009D54A7">
        <w:rPr>
          <w:bCs/>
          <w:iCs/>
        </w:rPr>
        <w:t>včetně loga firmy</w:t>
      </w:r>
      <w:r w:rsidR="00D101DC">
        <w:rPr>
          <w:bCs/>
          <w:iCs/>
        </w:rPr>
        <w:t xml:space="preserve"> (vpředu, vzadu)</w:t>
      </w:r>
      <w:r w:rsidR="009D54A7">
        <w:rPr>
          <w:bCs/>
          <w:iCs/>
        </w:rPr>
        <w:t xml:space="preserve"> v barvách schválených RÚ, </w:t>
      </w:r>
      <w:r>
        <w:rPr>
          <w:bCs/>
          <w:iCs/>
        </w:rPr>
        <w:t>očkování proti žloutence</w:t>
      </w:r>
    </w:p>
    <w:p w14:paraId="5FD85A0C" w14:textId="3EAF5BC3" w:rsidR="0098005A" w:rsidRPr="0098005A" w:rsidRDefault="0098005A" w:rsidP="00C22386">
      <w:pPr>
        <w:pStyle w:val="Odstavecseseznamem"/>
        <w:numPr>
          <w:ilvl w:val="0"/>
          <w:numId w:val="27"/>
        </w:numPr>
        <w:spacing w:line="360" w:lineRule="auto"/>
        <w:rPr>
          <w:b/>
          <w:iCs/>
          <w:u w:val="single"/>
        </w:rPr>
      </w:pPr>
      <w:r>
        <w:rPr>
          <w:bCs/>
          <w:iCs/>
        </w:rPr>
        <w:t xml:space="preserve">praní pracovních oděvů zaměstnanců </w:t>
      </w:r>
      <w:r w:rsidRPr="002130BC">
        <w:rPr>
          <w:b/>
          <w:iCs/>
        </w:rPr>
        <w:t>lze poskytnout</w:t>
      </w:r>
      <w:r>
        <w:rPr>
          <w:bCs/>
          <w:iCs/>
        </w:rPr>
        <w:t xml:space="preserve"> v prádelně RÚ – za úhradu dle</w:t>
      </w:r>
      <w:r w:rsidR="00355717">
        <w:rPr>
          <w:bCs/>
          <w:iCs/>
        </w:rPr>
        <w:t xml:space="preserve"> aktuálně</w:t>
      </w:r>
      <w:r>
        <w:rPr>
          <w:bCs/>
          <w:iCs/>
        </w:rPr>
        <w:t xml:space="preserve"> platného ceníku</w:t>
      </w:r>
    </w:p>
    <w:p w14:paraId="00889B33" w14:textId="1729B621" w:rsidR="00C22386" w:rsidRPr="00AF06A6" w:rsidRDefault="00C22386" w:rsidP="0098005A">
      <w:pPr>
        <w:pStyle w:val="Odstavecseseznamem"/>
        <w:spacing w:line="360" w:lineRule="auto"/>
        <w:ind w:left="360"/>
        <w:rPr>
          <w:b/>
          <w:iCs/>
          <w:u w:val="single"/>
        </w:rPr>
      </w:pPr>
    </w:p>
    <w:bookmarkEnd w:id="7"/>
    <w:p w14:paraId="06D990DD" w14:textId="0BF76498" w:rsidR="00C22386" w:rsidRDefault="00C22386" w:rsidP="00C22386">
      <w:pPr>
        <w:spacing w:line="360" w:lineRule="auto"/>
        <w:rPr>
          <w:b/>
          <w:iCs/>
          <w:u w:val="single"/>
        </w:rPr>
      </w:pPr>
      <w:r>
        <w:rPr>
          <w:b/>
          <w:iCs/>
          <w:u w:val="single"/>
        </w:rPr>
        <w:t xml:space="preserve">Součástí cenové nabídky </w:t>
      </w:r>
      <w:r w:rsidR="008A56D7">
        <w:rPr>
          <w:b/>
          <w:iCs/>
          <w:u w:val="single"/>
        </w:rPr>
        <w:t>ne</w:t>
      </w:r>
      <w:r>
        <w:rPr>
          <w:b/>
          <w:iCs/>
          <w:u w:val="single"/>
        </w:rPr>
        <w:t>jsou</w:t>
      </w:r>
      <w:r w:rsidR="008A56D7">
        <w:rPr>
          <w:b/>
          <w:iCs/>
          <w:u w:val="single"/>
        </w:rPr>
        <w:t xml:space="preserve"> </w:t>
      </w:r>
      <w:r w:rsidR="00355717">
        <w:rPr>
          <w:b/>
          <w:iCs/>
          <w:u w:val="single"/>
        </w:rPr>
        <w:t xml:space="preserve">(budou </w:t>
      </w:r>
      <w:r w:rsidR="008A56D7">
        <w:rPr>
          <w:b/>
          <w:iCs/>
          <w:u w:val="single"/>
        </w:rPr>
        <w:t>dodá</w:t>
      </w:r>
      <w:r w:rsidR="00355717">
        <w:rPr>
          <w:b/>
          <w:iCs/>
          <w:u w:val="single"/>
        </w:rPr>
        <w:t>vá</w:t>
      </w:r>
      <w:r w:rsidR="008A56D7">
        <w:rPr>
          <w:b/>
          <w:iCs/>
          <w:u w:val="single"/>
        </w:rPr>
        <w:t xml:space="preserve">ny </w:t>
      </w:r>
      <w:r w:rsidR="00355717">
        <w:rPr>
          <w:b/>
          <w:iCs/>
          <w:u w:val="single"/>
        </w:rPr>
        <w:t>objednatelem)</w:t>
      </w:r>
      <w:r>
        <w:rPr>
          <w:b/>
          <w:iCs/>
          <w:u w:val="single"/>
        </w:rPr>
        <w:t>:</w:t>
      </w:r>
    </w:p>
    <w:p w14:paraId="4322529F" w14:textId="633DBD0E" w:rsidR="00C22386" w:rsidRPr="00550A1A" w:rsidRDefault="008A56D7" w:rsidP="00C22386">
      <w:pPr>
        <w:pStyle w:val="Odstavecseseznamem"/>
        <w:numPr>
          <w:ilvl w:val="0"/>
          <w:numId w:val="28"/>
        </w:numPr>
        <w:spacing w:line="360" w:lineRule="auto"/>
        <w:rPr>
          <w:b/>
          <w:iCs/>
          <w:u w:val="single"/>
        </w:rPr>
      </w:pPr>
      <w:r>
        <w:rPr>
          <w:bCs/>
          <w:iCs/>
        </w:rPr>
        <w:t>Hygienick</w:t>
      </w:r>
      <w:r w:rsidR="00212402">
        <w:rPr>
          <w:bCs/>
          <w:iCs/>
        </w:rPr>
        <w:t>é</w:t>
      </w:r>
      <w:r w:rsidR="00C22386">
        <w:rPr>
          <w:bCs/>
          <w:iCs/>
        </w:rPr>
        <w:t xml:space="preserve"> </w:t>
      </w:r>
      <w:r>
        <w:rPr>
          <w:bCs/>
          <w:iCs/>
        </w:rPr>
        <w:t>potřeby</w:t>
      </w:r>
      <w:r w:rsidR="00C22386">
        <w:rPr>
          <w:bCs/>
          <w:iCs/>
        </w:rPr>
        <w:t xml:space="preserve"> (toaletní papír, </w:t>
      </w:r>
      <w:r>
        <w:rPr>
          <w:bCs/>
          <w:iCs/>
        </w:rPr>
        <w:t>papírové</w:t>
      </w:r>
      <w:r w:rsidR="00C22386">
        <w:rPr>
          <w:bCs/>
          <w:iCs/>
        </w:rPr>
        <w:t xml:space="preserve"> ručníky)</w:t>
      </w:r>
    </w:p>
    <w:p w14:paraId="3B7534D8" w14:textId="5F4DB44B" w:rsidR="00550A1A" w:rsidRPr="00550A1A" w:rsidRDefault="00BC4FB7" w:rsidP="00C22386">
      <w:pPr>
        <w:pStyle w:val="Odstavecseseznamem"/>
        <w:numPr>
          <w:ilvl w:val="0"/>
          <w:numId w:val="28"/>
        </w:numPr>
        <w:spacing w:line="360" w:lineRule="auto"/>
        <w:rPr>
          <w:b/>
          <w:iCs/>
          <w:u w:val="single"/>
        </w:rPr>
      </w:pPr>
      <w:r>
        <w:rPr>
          <w:bCs/>
          <w:iCs/>
        </w:rPr>
        <w:t>Čistící</w:t>
      </w:r>
      <w:r w:rsidR="00550A1A">
        <w:rPr>
          <w:bCs/>
          <w:iCs/>
        </w:rPr>
        <w:t xml:space="preserve"> a desinfekční prostředky</w:t>
      </w:r>
    </w:p>
    <w:p w14:paraId="2A2EC2A4" w14:textId="7EB3D909" w:rsidR="00550A1A" w:rsidRPr="00550A1A" w:rsidRDefault="00550A1A" w:rsidP="00C22386">
      <w:pPr>
        <w:pStyle w:val="Odstavecseseznamem"/>
        <w:numPr>
          <w:ilvl w:val="0"/>
          <w:numId w:val="28"/>
        </w:numPr>
        <w:spacing w:line="360" w:lineRule="auto"/>
        <w:rPr>
          <w:b/>
          <w:iCs/>
          <w:u w:val="single"/>
        </w:rPr>
      </w:pPr>
      <w:r>
        <w:rPr>
          <w:bCs/>
          <w:iCs/>
        </w:rPr>
        <w:t>Desinfekční závěsy do WC a odtokových kanálků v budově C, společných WC, WC personálu a v nadstandardních pokojích (60 míst)</w:t>
      </w:r>
    </w:p>
    <w:p w14:paraId="53C11A17" w14:textId="50CCEE26" w:rsidR="00550A1A" w:rsidRPr="00C22386" w:rsidRDefault="00550A1A" w:rsidP="00C22386">
      <w:pPr>
        <w:pStyle w:val="Odstavecseseznamem"/>
        <w:numPr>
          <w:ilvl w:val="0"/>
          <w:numId w:val="28"/>
        </w:numPr>
        <w:spacing w:line="360" w:lineRule="auto"/>
        <w:rPr>
          <w:b/>
          <w:iCs/>
          <w:u w:val="single"/>
        </w:rPr>
      </w:pPr>
      <w:r>
        <w:rPr>
          <w:bCs/>
          <w:iCs/>
        </w:rPr>
        <w:t xml:space="preserve">Odpadní sáčky a pytle do košů (výměna 1x až 2x denně) – celkové množství 182 výměn/vysypání za den </w:t>
      </w:r>
    </w:p>
    <w:p w14:paraId="6C7926C8" w14:textId="32FFD01E" w:rsidR="00C22386" w:rsidRPr="00C22386" w:rsidRDefault="00C22386" w:rsidP="00C22386">
      <w:pPr>
        <w:pStyle w:val="Odstavecseseznamem"/>
        <w:numPr>
          <w:ilvl w:val="0"/>
          <w:numId w:val="28"/>
        </w:numPr>
        <w:spacing w:line="360" w:lineRule="auto"/>
        <w:rPr>
          <w:b/>
          <w:iCs/>
          <w:u w:val="single"/>
        </w:rPr>
      </w:pPr>
      <w:r>
        <w:rPr>
          <w:bCs/>
          <w:iCs/>
        </w:rPr>
        <w:t xml:space="preserve">Mýdlo a desinfekční roztok v sociálních </w:t>
      </w:r>
      <w:r w:rsidR="008A56D7">
        <w:rPr>
          <w:bCs/>
          <w:iCs/>
        </w:rPr>
        <w:t>zařízeních</w:t>
      </w:r>
      <w:r>
        <w:rPr>
          <w:bCs/>
          <w:iCs/>
        </w:rPr>
        <w:t xml:space="preserve"> a u umyvadel</w:t>
      </w:r>
    </w:p>
    <w:p w14:paraId="655C80B4" w14:textId="11DB9825" w:rsidR="008A56D7" w:rsidRPr="00550A1A" w:rsidRDefault="00C22386" w:rsidP="008A56D7">
      <w:pPr>
        <w:pStyle w:val="Odstavecseseznamem"/>
        <w:numPr>
          <w:ilvl w:val="0"/>
          <w:numId w:val="28"/>
        </w:numPr>
        <w:spacing w:line="360" w:lineRule="auto"/>
        <w:rPr>
          <w:b/>
          <w:iCs/>
          <w:u w:val="single"/>
        </w:rPr>
      </w:pPr>
      <w:r>
        <w:rPr>
          <w:bCs/>
          <w:iCs/>
        </w:rPr>
        <w:t>Desinfe</w:t>
      </w:r>
      <w:r w:rsidR="00CC502C">
        <w:rPr>
          <w:bCs/>
          <w:iCs/>
        </w:rPr>
        <w:t>kční roztok</w:t>
      </w:r>
      <w:r w:rsidR="008A56D7">
        <w:rPr>
          <w:bCs/>
          <w:iCs/>
        </w:rPr>
        <w:t xml:space="preserve"> do dávkovačů na chodbách</w:t>
      </w:r>
      <w:r w:rsidR="00CC502C">
        <w:rPr>
          <w:bCs/>
          <w:iCs/>
        </w:rPr>
        <w:t xml:space="preserve"> lůžkového oddělení, v jídelnách a </w:t>
      </w:r>
      <w:r w:rsidR="008A56D7">
        <w:rPr>
          <w:bCs/>
          <w:iCs/>
        </w:rPr>
        <w:t>ve vstupní hale</w:t>
      </w:r>
    </w:p>
    <w:p w14:paraId="09FF76A6" w14:textId="2877802B" w:rsidR="008A56D7" w:rsidRDefault="008A56D7" w:rsidP="008A56D7">
      <w:pPr>
        <w:pStyle w:val="Odstavecseseznamem"/>
        <w:spacing w:line="360" w:lineRule="auto"/>
        <w:rPr>
          <w:bCs/>
          <w:iCs/>
        </w:rPr>
      </w:pPr>
    </w:p>
    <w:p w14:paraId="35614C56" w14:textId="29FF9630" w:rsidR="008A56D7" w:rsidRDefault="008A56D7" w:rsidP="008A56D7">
      <w:pPr>
        <w:spacing w:line="360" w:lineRule="auto"/>
        <w:rPr>
          <w:b/>
          <w:iCs/>
          <w:u w:val="single"/>
        </w:rPr>
      </w:pPr>
      <w:r>
        <w:rPr>
          <w:b/>
          <w:iCs/>
          <w:u w:val="single"/>
        </w:rPr>
        <w:t>Požadavky na minimální počty pracovníků zajišťujících úklidové služby:</w:t>
      </w:r>
    </w:p>
    <w:p w14:paraId="0B7CBE80" w14:textId="66D077D2" w:rsidR="008A56D7" w:rsidRDefault="008A56D7" w:rsidP="008A56D7">
      <w:pPr>
        <w:spacing w:line="360" w:lineRule="auto"/>
        <w:rPr>
          <w:bCs/>
          <w:iCs/>
        </w:rPr>
      </w:pPr>
      <w:r>
        <w:rPr>
          <w:bCs/>
          <w:iCs/>
        </w:rPr>
        <w:t xml:space="preserve">Ranní směna v pracovní dny: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6 pracovníků</w:t>
      </w:r>
    </w:p>
    <w:p w14:paraId="2733EB26" w14:textId="6691AEB2" w:rsidR="008A56D7" w:rsidRDefault="008A56D7" w:rsidP="008A56D7">
      <w:pPr>
        <w:spacing w:line="360" w:lineRule="auto"/>
        <w:rPr>
          <w:bCs/>
          <w:iCs/>
        </w:rPr>
      </w:pPr>
      <w:r>
        <w:rPr>
          <w:bCs/>
          <w:iCs/>
        </w:rPr>
        <w:t>Odpolední směna v pracovní dny: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2 pracovníci</w:t>
      </w:r>
    </w:p>
    <w:p w14:paraId="5CD03F7C" w14:textId="7DE7C2B8" w:rsidR="008A56D7" w:rsidRPr="008A56D7" w:rsidRDefault="008A56D7" w:rsidP="008A56D7">
      <w:pPr>
        <w:spacing w:line="360" w:lineRule="auto"/>
        <w:rPr>
          <w:bCs/>
          <w:iCs/>
        </w:rPr>
      </w:pPr>
      <w:r>
        <w:rPr>
          <w:bCs/>
          <w:iCs/>
        </w:rPr>
        <w:t>Ranní směna v sobou, neděli a ve svátek:</w:t>
      </w:r>
      <w:r>
        <w:rPr>
          <w:bCs/>
          <w:iCs/>
        </w:rPr>
        <w:tab/>
      </w:r>
      <w:r>
        <w:rPr>
          <w:bCs/>
          <w:iCs/>
        </w:rPr>
        <w:tab/>
        <w:t>4 pracovníci</w:t>
      </w:r>
    </w:p>
    <w:p w14:paraId="0C9F2603" w14:textId="3F2607CD" w:rsidR="00C6393E" w:rsidRDefault="00C6393E" w:rsidP="007D3829">
      <w:pPr>
        <w:pStyle w:val="Odstavecseseznamem"/>
        <w:spacing w:line="360" w:lineRule="auto"/>
        <w:rPr>
          <w:bCs/>
          <w:iCs/>
        </w:rPr>
      </w:pPr>
    </w:p>
    <w:p w14:paraId="31062029" w14:textId="22D18734" w:rsidR="008A56D7" w:rsidRDefault="008A56D7" w:rsidP="008A56D7">
      <w:pPr>
        <w:spacing w:line="360" w:lineRule="auto"/>
        <w:rPr>
          <w:b/>
          <w:iCs/>
          <w:u w:val="single"/>
        </w:rPr>
      </w:pPr>
      <w:r>
        <w:rPr>
          <w:b/>
          <w:iCs/>
          <w:u w:val="single"/>
        </w:rPr>
        <w:t>Zvláštní ustanovení:</w:t>
      </w:r>
    </w:p>
    <w:p w14:paraId="07414C03" w14:textId="77777777" w:rsidR="0098005A" w:rsidRDefault="008A56D7" w:rsidP="008A56D7">
      <w:pPr>
        <w:spacing w:line="360" w:lineRule="auto"/>
        <w:rPr>
          <w:bCs/>
          <w:iCs/>
        </w:rPr>
      </w:pPr>
      <w:r>
        <w:rPr>
          <w:bCs/>
          <w:iCs/>
        </w:rPr>
        <w:t>Veškeré úklidové práce budou vykonávány podle předem dohodnutého a odsouhlaseného harmonogramu prací a pokynů zdravotnického personálu, tak aby nenarušily činnost zdravotnického zařízení a minimálně zatěžovaly pacienty a zdravotnický personál</w:t>
      </w:r>
      <w:r w:rsidR="0098005A">
        <w:rPr>
          <w:bCs/>
          <w:iCs/>
        </w:rPr>
        <w:t xml:space="preserve">. </w:t>
      </w:r>
    </w:p>
    <w:p w14:paraId="35A86BCE" w14:textId="77777777" w:rsidR="0098005A" w:rsidRDefault="0098005A" w:rsidP="008A56D7">
      <w:pPr>
        <w:spacing w:line="360" w:lineRule="auto"/>
        <w:rPr>
          <w:bCs/>
          <w:iCs/>
        </w:rPr>
      </w:pPr>
    </w:p>
    <w:p w14:paraId="5B3CA05E" w14:textId="587FB0A4" w:rsidR="008A56D7" w:rsidRDefault="0098005A" w:rsidP="008A56D7">
      <w:pPr>
        <w:spacing w:line="360" w:lineRule="auto"/>
        <w:rPr>
          <w:bCs/>
          <w:iCs/>
        </w:rPr>
      </w:pPr>
      <w:r>
        <w:rPr>
          <w:bCs/>
          <w:iCs/>
        </w:rPr>
        <w:t>Úklidové firmě budou poskytnuty úklidové místnosti pro uskladnění čistících prostředků, místnost k praní a sušení mopů a denní místnost pro zaměstnance.</w:t>
      </w:r>
    </w:p>
    <w:p w14:paraId="7F8FE63D" w14:textId="4E80A6F9" w:rsidR="008A56D7" w:rsidRDefault="008A56D7" w:rsidP="008A56D7">
      <w:pPr>
        <w:spacing w:line="360" w:lineRule="auto"/>
        <w:rPr>
          <w:bCs/>
          <w:iCs/>
        </w:rPr>
      </w:pPr>
    </w:p>
    <w:p w14:paraId="38927F31" w14:textId="0E9237C3" w:rsidR="008A56D7" w:rsidRDefault="008A56D7" w:rsidP="008A56D7">
      <w:pPr>
        <w:spacing w:line="360" w:lineRule="auto"/>
        <w:rPr>
          <w:bCs/>
          <w:iCs/>
        </w:rPr>
      </w:pPr>
      <w:r>
        <w:rPr>
          <w:bCs/>
          <w:iCs/>
        </w:rPr>
        <w:t>V době pravidelné odstávky v letním období bývá zpravidla uzavřeno jedno oddělení po dobu cca 30 dnů, v zimním období pak celé zřízení po dubu cca 11 dnů (vánoční svátky).</w:t>
      </w:r>
    </w:p>
    <w:p w14:paraId="584C375C" w14:textId="32DB1066" w:rsidR="008A56D7" w:rsidRDefault="008A56D7" w:rsidP="008A56D7">
      <w:pPr>
        <w:spacing w:line="360" w:lineRule="auto"/>
        <w:rPr>
          <w:bCs/>
          <w:iCs/>
        </w:rPr>
      </w:pPr>
      <w:r>
        <w:rPr>
          <w:bCs/>
          <w:iCs/>
        </w:rPr>
        <w:t>V tomto období se úklid nerealizuje a výše uvedené úhrady se ponižuj</w:t>
      </w:r>
      <w:r w:rsidR="00AF06A6">
        <w:rPr>
          <w:bCs/>
          <w:iCs/>
        </w:rPr>
        <w:t>e</w:t>
      </w:r>
      <w:r>
        <w:rPr>
          <w:bCs/>
          <w:iCs/>
        </w:rPr>
        <w:t xml:space="preserve"> poměrným zápočtem </w:t>
      </w:r>
      <w:r w:rsidR="00AF06A6">
        <w:rPr>
          <w:bCs/>
          <w:iCs/>
        </w:rPr>
        <w:t xml:space="preserve">dle počtu dnů uzavření. </w:t>
      </w:r>
    </w:p>
    <w:p w14:paraId="2D9FCADD" w14:textId="7935C2E8" w:rsidR="008A56D7" w:rsidRPr="008A56D7" w:rsidRDefault="008A56D7" w:rsidP="008A56D7">
      <w:pPr>
        <w:spacing w:line="360" w:lineRule="auto"/>
        <w:rPr>
          <w:bCs/>
          <w:iCs/>
        </w:rPr>
      </w:pPr>
    </w:p>
    <w:sectPr w:rsidR="008A56D7" w:rsidRPr="008A56D7" w:rsidSect="00155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AB37" w14:textId="77777777" w:rsidR="00CD2A46" w:rsidRDefault="00CD2A46" w:rsidP="005901DD">
      <w:r>
        <w:separator/>
      </w:r>
    </w:p>
  </w:endnote>
  <w:endnote w:type="continuationSeparator" w:id="0">
    <w:p w14:paraId="683CF62E" w14:textId="77777777" w:rsidR="00CD2A46" w:rsidRDefault="00CD2A46" w:rsidP="0059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4ECC" w14:textId="77777777" w:rsidR="009B08D5" w:rsidRDefault="009B08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460096"/>
      <w:docPartObj>
        <w:docPartGallery w:val="Page Numbers (Bottom of Page)"/>
        <w:docPartUnique/>
      </w:docPartObj>
    </w:sdtPr>
    <w:sdtEndPr/>
    <w:sdtContent>
      <w:p w14:paraId="0C76396A" w14:textId="4A04FDF2" w:rsidR="00CD2A46" w:rsidRDefault="00CD2A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F6">
          <w:rPr>
            <w:noProof/>
          </w:rPr>
          <w:t>11</w:t>
        </w:r>
        <w:r>
          <w:fldChar w:fldCharType="end"/>
        </w:r>
      </w:p>
    </w:sdtContent>
  </w:sdt>
  <w:p w14:paraId="7A3AF3C6" w14:textId="77777777" w:rsidR="00CD2A46" w:rsidRDefault="00CD2A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63E0" w14:textId="77777777" w:rsidR="009B08D5" w:rsidRDefault="009B0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9DC0" w14:textId="77777777" w:rsidR="00CD2A46" w:rsidRDefault="00CD2A46" w:rsidP="005901DD">
      <w:r>
        <w:separator/>
      </w:r>
    </w:p>
  </w:footnote>
  <w:footnote w:type="continuationSeparator" w:id="0">
    <w:p w14:paraId="3EC406A9" w14:textId="77777777" w:rsidR="00CD2A46" w:rsidRDefault="00CD2A46" w:rsidP="0059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DCE3" w14:textId="77777777" w:rsidR="009B08D5" w:rsidRDefault="009B0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2AF4" w14:textId="02AD8FAD" w:rsidR="004A0E22" w:rsidRDefault="004A0E22">
    <w:pPr>
      <w:pStyle w:val="Zhlav"/>
    </w:pPr>
    <w:r>
      <w:t xml:space="preserve">Příloha č. </w:t>
    </w:r>
    <w:r w:rsidR="009B08D5">
      <w:t>3a</w:t>
    </w:r>
    <w:r>
      <w:t xml:space="preserve"> ZD</w:t>
    </w:r>
  </w:p>
  <w:p w14:paraId="0D1ED47A" w14:textId="2CF8F10C" w:rsidR="00CD2A46" w:rsidRDefault="00CD2A46">
    <w:pPr>
      <w:pStyle w:val="Zhlav"/>
    </w:pPr>
    <w:r>
      <w:tab/>
    </w:r>
    <w:r>
      <w:tab/>
    </w:r>
  </w:p>
  <w:p w14:paraId="17AF633E" w14:textId="77777777" w:rsidR="00CD2A46" w:rsidRDefault="00CD2A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8060" w14:textId="77777777" w:rsidR="009B08D5" w:rsidRDefault="009B0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79F3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47F3493"/>
    <w:multiLevelType w:val="hybridMultilevel"/>
    <w:tmpl w:val="2F2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06EBB"/>
    <w:multiLevelType w:val="hybridMultilevel"/>
    <w:tmpl w:val="A4085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A6AE1"/>
    <w:multiLevelType w:val="hybridMultilevel"/>
    <w:tmpl w:val="F67A5DB6"/>
    <w:lvl w:ilvl="0" w:tplc="0405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DA3205D"/>
    <w:multiLevelType w:val="hybridMultilevel"/>
    <w:tmpl w:val="89DC5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B668F"/>
    <w:multiLevelType w:val="hybridMultilevel"/>
    <w:tmpl w:val="AE2682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6990"/>
    <w:multiLevelType w:val="hybridMultilevel"/>
    <w:tmpl w:val="FF3A1CD6"/>
    <w:lvl w:ilvl="0" w:tplc="B554DC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16537"/>
    <w:multiLevelType w:val="hybridMultilevel"/>
    <w:tmpl w:val="8BE6713C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F72C3"/>
    <w:multiLevelType w:val="hybridMultilevel"/>
    <w:tmpl w:val="F9D874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2AE9"/>
    <w:multiLevelType w:val="hybridMultilevel"/>
    <w:tmpl w:val="EF96D2BC"/>
    <w:lvl w:ilvl="0" w:tplc="040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2447A9F"/>
    <w:multiLevelType w:val="hybridMultilevel"/>
    <w:tmpl w:val="EA02E6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A61CD"/>
    <w:multiLevelType w:val="hybridMultilevel"/>
    <w:tmpl w:val="894815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58E6"/>
    <w:multiLevelType w:val="hybridMultilevel"/>
    <w:tmpl w:val="A4085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0D2F"/>
    <w:multiLevelType w:val="hybridMultilevel"/>
    <w:tmpl w:val="FE4EA85E"/>
    <w:lvl w:ilvl="0" w:tplc="A6F47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95EF7"/>
    <w:multiLevelType w:val="hybridMultilevel"/>
    <w:tmpl w:val="A4085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148F9"/>
    <w:multiLevelType w:val="hybridMultilevel"/>
    <w:tmpl w:val="9204473C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D780B"/>
    <w:multiLevelType w:val="hybridMultilevel"/>
    <w:tmpl w:val="FF3A1C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E1E85"/>
    <w:multiLevelType w:val="hybridMultilevel"/>
    <w:tmpl w:val="1A129778"/>
    <w:lvl w:ilvl="0" w:tplc="0405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91371F8"/>
    <w:multiLevelType w:val="hybridMultilevel"/>
    <w:tmpl w:val="2ED2A16E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1204D8"/>
    <w:multiLevelType w:val="hybridMultilevel"/>
    <w:tmpl w:val="0456A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54BA6"/>
    <w:multiLevelType w:val="hybridMultilevel"/>
    <w:tmpl w:val="EE7C88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60FBE"/>
    <w:multiLevelType w:val="hybridMultilevel"/>
    <w:tmpl w:val="9A2C196C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748CA"/>
    <w:multiLevelType w:val="hybridMultilevel"/>
    <w:tmpl w:val="6520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84714"/>
    <w:multiLevelType w:val="hybridMultilevel"/>
    <w:tmpl w:val="2D06A8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337D4"/>
    <w:multiLevelType w:val="hybridMultilevel"/>
    <w:tmpl w:val="EA9E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17B44"/>
    <w:multiLevelType w:val="hybridMultilevel"/>
    <w:tmpl w:val="75A01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A2F3B"/>
    <w:multiLevelType w:val="hybridMultilevel"/>
    <w:tmpl w:val="FEBC1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F5A88"/>
    <w:multiLevelType w:val="hybridMultilevel"/>
    <w:tmpl w:val="4426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90680">
    <w:abstractNumId w:val="0"/>
  </w:num>
  <w:num w:numId="2" w16cid:durableId="192814847">
    <w:abstractNumId w:val="1"/>
  </w:num>
  <w:num w:numId="3" w16cid:durableId="1199511883">
    <w:abstractNumId w:val="2"/>
  </w:num>
  <w:num w:numId="4" w16cid:durableId="1736275361">
    <w:abstractNumId w:val="3"/>
  </w:num>
  <w:num w:numId="5" w16cid:durableId="1277449906">
    <w:abstractNumId w:val="4"/>
  </w:num>
  <w:num w:numId="6" w16cid:durableId="563301688">
    <w:abstractNumId w:val="5"/>
  </w:num>
  <w:num w:numId="7" w16cid:durableId="1350643481">
    <w:abstractNumId w:val="6"/>
  </w:num>
  <w:num w:numId="8" w16cid:durableId="204174155">
    <w:abstractNumId w:val="7"/>
  </w:num>
  <w:num w:numId="9" w16cid:durableId="1677348048">
    <w:abstractNumId w:val="14"/>
  </w:num>
  <w:num w:numId="10" w16cid:durableId="1187910814">
    <w:abstractNumId w:val="10"/>
  </w:num>
  <w:num w:numId="11" w16cid:durableId="23940909">
    <w:abstractNumId w:val="24"/>
  </w:num>
  <w:num w:numId="12" w16cid:durableId="1112089957">
    <w:abstractNumId w:val="25"/>
  </w:num>
  <w:num w:numId="13" w16cid:durableId="712194902">
    <w:abstractNumId w:val="18"/>
  </w:num>
  <w:num w:numId="14" w16cid:durableId="739980664">
    <w:abstractNumId w:val="30"/>
  </w:num>
  <w:num w:numId="15" w16cid:durableId="1980960114">
    <w:abstractNumId w:val="12"/>
  </w:num>
  <w:num w:numId="16" w16cid:durableId="2043246222">
    <w:abstractNumId w:val="11"/>
  </w:num>
  <w:num w:numId="17" w16cid:durableId="1800417250">
    <w:abstractNumId w:val="22"/>
  </w:num>
  <w:num w:numId="18" w16cid:durableId="1137604461">
    <w:abstractNumId w:val="28"/>
  </w:num>
  <w:num w:numId="19" w16cid:durableId="310523806">
    <w:abstractNumId w:val="15"/>
  </w:num>
  <w:num w:numId="20" w16cid:durableId="768740675">
    <w:abstractNumId w:val="16"/>
  </w:num>
  <w:num w:numId="21" w16cid:durableId="632448593">
    <w:abstractNumId w:val="27"/>
  </w:num>
  <w:num w:numId="22" w16cid:durableId="830830102">
    <w:abstractNumId w:val="17"/>
  </w:num>
  <w:num w:numId="23" w16cid:durableId="1873884367">
    <w:abstractNumId w:val="8"/>
  </w:num>
  <w:num w:numId="24" w16cid:durableId="766731525">
    <w:abstractNumId w:val="26"/>
  </w:num>
  <w:num w:numId="25" w16cid:durableId="768743976">
    <w:abstractNumId w:val="33"/>
  </w:num>
  <w:num w:numId="26" w16cid:durableId="1775322648">
    <w:abstractNumId w:val="29"/>
  </w:num>
  <w:num w:numId="27" w16cid:durableId="1960644412">
    <w:abstractNumId w:val="34"/>
  </w:num>
  <w:num w:numId="28" w16cid:durableId="1623686987">
    <w:abstractNumId w:val="31"/>
  </w:num>
  <w:num w:numId="29" w16cid:durableId="1895458888">
    <w:abstractNumId w:val="21"/>
  </w:num>
  <w:num w:numId="30" w16cid:durableId="1432698519">
    <w:abstractNumId w:val="9"/>
  </w:num>
  <w:num w:numId="31" w16cid:durableId="575825780">
    <w:abstractNumId w:val="19"/>
  </w:num>
  <w:num w:numId="32" w16cid:durableId="1598054298">
    <w:abstractNumId w:val="20"/>
  </w:num>
  <w:num w:numId="33" w16cid:durableId="1536769773">
    <w:abstractNumId w:val="13"/>
  </w:num>
  <w:num w:numId="34" w16cid:durableId="791628221">
    <w:abstractNumId w:val="23"/>
  </w:num>
  <w:num w:numId="35" w16cid:durableId="2702103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EF"/>
    <w:rsid w:val="0000235D"/>
    <w:rsid w:val="00005BF9"/>
    <w:rsid w:val="0001579C"/>
    <w:rsid w:val="0003139E"/>
    <w:rsid w:val="00034C33"/>
    <w:rsid w:val="00043435"/>
    <w:rsid w:val="00054464"/>
    <w:rsid w:val="00064A74"/>
    <w:rsid w:val="0007139B"/>
    <w:rsid w:val="00073DB4"/>
    <w:rsid w:val="00084C73"/>
    <w:rsid w:val="00096C00"/>
    <w:rsid w:val="000A0453"/>
    <w:rsid w:val="000B1FBF"/>
    <w:rsid w:val="000C768F"/>
    <w:rsid w:val="000D1CE8"/>
    <w:rsid w:val="00135672"/>
    <w:rsid w:val="001550EF"/>
    <w:rsid w:val="00167BF8"/>
    <w:rsid w:val="00175F21"/>
    <w:rsid w:val="001803D9"/>
    <w:rsid w:val="001926CD"/>
    <w:rsid w:val="001C191E"/>
    <w:rsid w:val="001E5B67"/>
    <w:rsid w:val="002014F5"/>
    <w:rsid w:val="0020515B"/>
    <w:rsid w:val="00212402"/>
    <w:rsid w:val="002130BC"/>
    <w:rsid w:val="00220393"/>
    <w:rsid w:val="002235BD"/>
    <w:rsid w:val="00232B86"/>
    <w:rsid w:val="00234C1B"/>
    <w:rsid w:val="00235121"/>
    <w:rsid w:val="00245759"/>
    <w:rsid w:val="0025718D"/>
    <w:rsid w:val="002C7D33"/>
    <w:rsid w:val="002F444D"/>
    <w:rsid w:val="00302893"/>
    <w:rsid w:val="00314E2D"/>
    <w:rsid w:val="00355717"/>
    <w:rsid w:val="003618B9"/>
    <w:rsid w:val="003846AC"/>
    <w:rsid w:val="003A0CAA"/>
    <w:rsid w:val="003E5571"/>
    <w:rsid w:val="00410FD4"/>
    <w:rsid w:val="004148A7"/>
    <w:rsid w:val="004462DB"/>
    <w:rsid w:val="00454DA3"/>
    <w:rsid w:val="00467D44"/>
    <w:rsid w:val="00474578"/>
    <w:rsid w:val="004855CD"/>
    <w:rsid w:val="004A0E22"/>
    <w:rsid w:val="004C05FC"/>
    <w:rsid w:val="004C1A95"/>
    <w:rsid w:val="004C3D93"/>
    <w:rsid w:val="00532C7E"/>
    <w:rsid w:val="0054169E"/>
    <w:rsid w:val="00550A1A"/>
    <w:rsid w:val="00560F76"/>
    <w:rsid w:val="005670FD"/>
    <w:rsid w:val="005727DE"/>
    <w:rsid w:val="005901DD"/>
    <w:rsid w:val="005D3F63"/>
    <w:rsid w:val="00600A5C"/>
    <w:rsid w:val="0060461D"/>
    <w:rsid w:val="00605494"/>
    <w:rsid w:val="0062451E"/>
    <w:rsid w:val="00637294"/>
    <w:rsid w:val="00646AB3"/>
    <w:rsid w:val="0068153D"/>
    <w:rsid w:val="006B1BA7"/>
    <w:rsid w:val="006B6C29"/>
    <w:rsid w:val="006B7879"/>
    <w:rsid w:val="00716D2E"/>
    <w:rsid w:val="007233D0"/>
    <w:rsid w:val="00725755"/>
    <w:rsid w:val="00796350"/>
    <w:rsid w:val="007D3829"/>
    <w:rsid w:val="007E248C"/>
    <w:rsid w:val="007E3AC8"/>
    <w:rsid w:val="008012C1"/>
    <w:rsid w:val="00817ABB"/>
    <w:rsid w:val="00826F8E"/>
    <w:rsid w:val="008334CB"/>
    <w:rsid w:val="0084314B"/>
    <w:rsid w:val="00850869"/>
    <w:rsid w:val="00884F91"/>
    <w:rsid w:val="008A20D6"/>
    <w:rsid w:val="008A27A3"/>
    <w:rsid w:val="008A56D7"/>
    <w:rsid w:val="008A70E7"/>
    <w:rsid w:val="008C2BA6"/>
    <w:rsid w:val="008C62F6"/>
    <w:rsid w:val="008C67EA"/>
    <w:rsid w:val="008C7438"/>
    <w:rsid w:val="008E4D00"/>
    <w:rsid w:val="009028B3"/>
    <w:rsid w:val="00911E82"/>
    <w:rsid w:val="009254E0"/>
    <w:rsid w:val="00930341"/>
    <w:rsid w:val="00972DA4"/>
    <w:rsid w:val="0098005A"/>
    <w:rsid w:val="009A04B4"/>
    <w:rsid w:val="009B08D5"/>
    <w:rsid w:val="009B7D28"/>
    <w:rsid w:val="009C7E6A"/>
    <w:rsid w:val="009D54A7"/>
    <w:rsid w:val="00A0669F"/>
    <w:rsid w:val="00A06A55"/>
    <w:rsid w:val="00A67BFF"/>
    <w:rsid w:val="00A7240B"/>
    <w:rsid w:val="00A743FC"/>
    <w:rsid w:val="00A907E1"/>
    <w:rsid w:val="00A920C9"/>
    <w:rsid w:val="00A957FA"/>
    <w:rsid w:val="00AD5036"/>
    <w:rsid w:val="00AF06A6"/>
    <w:rsid w:val="00B13064"/>
    <w:rsid w:val="00B172B1"/>
    <w:rsid w:val="00B27C55"/>
    <w:rsid w:val="00B34131"/>
    <w:rsid w:val="00B424F6"/>
    <w:rsid w:val="00B8227E"/>
    <w:rsid w:val="00B92A64"/>
    <w:rsid w:val="00BA7863"/>
    <w:rsid w:val="00BC3115"/>
    <w:rsid w:val="00BC4FB7"/>
    <w:rsid w:val="00BE036A"/>
    <w:rsid w:val="00C002B4"/>
    <w:rsid w:val="00C21E59"/>
    <w:rsid w:val="00C22386"/>
    <w:rsid w:val="00C51422"/>
    <w:rsid w:val="00C61832"/>
    <w:rsid w:val="00C61C47"/>
    <w:rsid w:val="00C62F18"/>
    <w:rsid w:val="00C6393E"/>
    <w:rsid w:val="00C65462"/>
    <w:rsid w:val="00C815EA"/>
    <w:rsid w:val="00CB5F63"/>
    <w:rsid w:val="00CC502C"/>
    <w:rsid w:val="00CD2A46"/>
    <w:rsid w:val="00CD3809"/>
    <w:rsid w:val="00CD7465"/>
    <w:rsid w:val="00D00D39"/>
    <w:rsid w:val="00D101DC"/>
    <w:rsid w:val="00D31723"/>
    <w:rsid w:val="00D409FC"/>
    <w:rsid w:val="00D413A8"/>
    <w:rsid w:val="00D7148E"/>
    <w:rsid w:val="00D718C1"/>
    <w:rsid w:val="00D858E8"/>
    <w:rsid w:val="00DA3D9F"/>
    <w:rsid w:val="00DD6070"/>
    <w:rsid w:val="00E010A2"/>
    <w:rsid w:val="00E07D7E"/>
    <w:rsid w:val="00E21EFF"/>
    <w:rsid w:val="00E54ECF"/>
    <w:rsid w:val="00F052E8"/>
    <w:rsid w:val="00F056D6"/>
    <w:rsid w:val="00F27671"/>
    <w:rsid w:val="00F33261"/>
    <w:rsid w:val="00F56EDD"/>
    <w:rsid w:val="00F64423"/>
    <w:rsid w:val="00F806A0"/>
    <w:rsid w:val="00F94359"/>
    <w:rsid w:val="00F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A83A7DE"/>
  <w15:docId w15:val="{2FCBA6D8-D188-486E-9A61-845FF4D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06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13064"/>
  </w:style>
  <w:style w:type="character" w:customStyle="1" w:styleId="WW-Absatz-Standardschriftart">
    <w:name w:val="WW-Absatz-Standardschriftart"/>
    <w:uiPriority w:val="99"/>
    <w:rsid w:val="00B13064"/>
  </w:style>
  <w:style w:type="character" w:customStyle="1" w:styleId="WW-Absatz-Standardschriftart1">
    <w:name w:val="WW-Absatz-Standardschriftart1"/>
    <w:uiPriority w:val="99"/>
    <w:rsid w:val="00B13064"/>
  </w:style>
  <w:style w:type="character" w:customStyle="1" w:styleId="WW-Absatz-Standardschriftart11">
    <w:name w:val="WW-Absatz-Standardschriftart11"/>
    <w:uiPriority w:val="99"/>
    <w:rsid w:val="00B13064"/>
  </w:style>
  <w:style w:type="character" w:customStyle="1" w:styleId="WW8Num2z0">
    <w:name w:val="WW8Num2z0"/>
    <w:uiPriority w:val="99"/>
    <w:rsid w:val="00B13064"/>
    <w:rPr>
      <w:rFonts w:ascii="Symbol" w:hAnsi="Symbol"/>
    </w:rPr>
  </w:style>
  <w:style w:type="character" w:customStyle="1" w:styleId="WW8Num3z0">
    <w:name w:val="WW8Num3z0"/>
    <w:uiPriority w:val="99"/>
    <w:rsid w:val="00B13064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B13064"/>
  </w:style>
  <w:style w:type="character" w:customStyle="1" w:styleId="Symbolyproslovn">
    <w:name w:val="Symboly pro číslování"/>
    <w:uiPriority w:val="99"/>
    <w:rsid w:val="00B13064"/>
  </w:style>
  <w:style w:type="character" w:customStyle="1" w:styleId="Odrky">
    <w:name w:val="Odrážky"/>
    <w:uiPriority w:val="99"/>
    <w:rsid w:val="00B13064"/>
    <w:rPr>
      <w:rFonts w:ascii="OpenSymbol" w:hAnsi="OpenSymbol"/>
    </w:rPr>
  </w:style>
  <w:style w:type="character" w:styleId="Odkaznakoment">
    <w:name w:val="annotation reference"/>
    <w:basedOn w:val="Standardnpsmoodstavce"/>
    <w:uiPriority w:val="99"/>
    <w:semiHidden/>
    <w:rsid w:val="00B13064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sid w:val="00B13064"/>
    <w:rPr>
      <w:rFonts w:eastAsia="SimSun"/>
      <w:kern w:val="1"/>
      <w:sz w:val="18"/>
      <w:lang w:eastAsia="zh-CN"/>
    </w:rPr>
  </w:style>
  <w:style w:type="character" w:customStyle="1" w:styleId="PedmtkomenteChar">
    <w:name w:val="Předmět komentáře Char"/>
    <w:uiPriority w:val="99"/>
    <w:rsid w:val="00B13064"/>
    <w:rPr>
      <w:rFonts w:eastAsia="SimSun"/>
      <w:b/>
      <w:kern w:val="1"/>
      <w:sz w:val="18"/>
      <w:lang w:eastAsia="zh-CN"/>
    </w:rPr>
  </w:style>
  <w:style w:type="character" w:customStyle="1" w:styleId="TextbublinyChar">
    <w:name w:val="Text bubliny Char"/>
    <w:uiPriority w:val="99"/>
    <w:rsid w:val="00B13064"/>
    <w:rPr>
      <w:rFonts w:ascii="Segoe UI" w:eastAsia="SimSun" w:hAnsi="Segoe UI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B1306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30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550EF"/>
    <w:rPr>
      <w:rFonts w:eastAsia="SimSun" w:cs="Mangal"/>
      <w:kern w:val="1"/>
      <w:sz w:val="21"/>
      <w:szCs w:val="21"/>
      <w:lang w:eastAsia="zh-CN" w:bidi="hi-IN"/>
    </w:rPr>
  </w:style>
  <w:style w:type="paragraph" w:styleId="Seznam">
    <w:name w:val="List"/>
    <w:basedOn w:val="Zkladntext"/>
    <w:uiPriority w:val="99"/>
    <w:rsid w:val="00B13064"/>
  </w:style>
  <w:style w:type="paragraph" w:styleId="Titulek">
    <w:name w:val="caption"/>
    <w:basedOn w:val="Normln"/>
    <w:uiPriority w:val="99"/>
    <w:qFormat/>
    <w:rsid w:val="00B1306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13064"/>
    <w:pPr>
      <w:suppressLineNumbers/>
    </w:pPr>
  </w:style>
  <w:style w:type="paragraph" w:customStyle="1" w:styleId="Odstavec">
    <w:name w:val="Odstavec"/>
    <w:basedOn w:val="Normln"/>
    <w:uiPriority w:val="99"/>
    <w:rsid w:val="00B1306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15" w:line="276" w:lineRule="auto"/>
      <w:ind w:left="120"/>
      <w:jc w:val="both"/>
    </w:pPr>
    <w:rPr>
      <w:szCs w:val="20"/>
    </w:rPr>
  </w:style>
  <w:style w:type="paragraph" w:styleId="Textkomente">
    <w:name w:val="annotation text"/>
    <w:basedOn w:val="Normln"/>
    <w:link w:val="TextkomenteChar1"/>
    <w:uiPriority w:val="99"/>
    <w:semiHidden/>
    <w:rsid w:val="00B13064"/>
    <w:rPr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B13064"/>
    <w:rPr>
      <w:rFonts w:eastAsia="SimSun" w:cs="Mangal"/>
      <w:kern w:val="1"/>
      <w:sz w:val="18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1"/>
    <w:uiPriority w:val="99"/>
    <w:rsid w:val="00B13064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6E0D5D"/>
    <w:rPr>
      <w:rFonts w:eastAsia="SimSun" w:cs="Mangal"/>
      <w:b/>
      <w:bCs/>
      <w:kern w:val="1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1"/>
    <w:uiPriority w:val="99"/>
    <w:rsid w:val="00B13064"/>
    <w:rPr>
      <w:rFonts w:ascii="Segoe UI" w:hAnsi="Segoe UI" w:cs="Segoe UI"/>
      <w:sz w:val="18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6E0D5D"/>
    <w:rPr>
      <w:rFonts w:eastAsia="SimSun" w:cs="Mangal"/>
      <w:kern w:val="1"/>
      <w:sz w:val="0"/>
      <w:szCs w:val="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5901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901DD"/>
    <w:rPr>
      <w:rFonts w:eastAsia="SimSu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901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901DD"/>
    <w:rPr>
      <w:rFonts w:eastAsia="SimSun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901DD"/>
    <w:pPr>
      <w:ind w:left="720"/>
      <w:contextualSpacing/>
    </w:pPr>
    <w:rPr>
      <w:szCs w:val="21"/>
    </w:rPr>
  </w:style>
  <w:style w:type="paragraph" w:styleId="Revize">
    <w:name w:val="Revision"/>
    <w:hidden/>
    <w:uiPriority w:val="99"/>
    <w:semiHidden/>
    <w:rsid w:val="00355717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2991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Gabriela Place</dc:creator>
  <cp:keywords/>
  <dc:description/>
  <cp:lastModifiedBy>Ing. Gabriela Place</cp:lastModifiedBy>
  <cp:revision>11</cp:revision>
  <cp:lastPrinted>2022-07-15T11:19:00Z</cp:lastPrinted>
  <dcterms:created xsi:type="dcterms:W3CDTF">2022-06-06T11:25:00Z</dcterms:created>
  <dcterms:modified xsi:type="dcterms:W3CDTF">2022-07-25T07:34:00Z</dcterms:modified>
</cp:coreProperties>
</file>