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1E72A" w14:textId="77777777" w:rsidR="0068791E" w:rsidRPr="003D3501" w:rsidRDefault="003D3501" w:rsidP="003D3501">
      <w:pPr>
        <w:jc w:val="both"/>
        <w:rPr>
          <w:rFonts w:ascii="Calibri" w:hAnsi="Calibri"/>
          <w:b/>
          <w:sz w:val="24"/>
        </w:rPr>
      </w:pPr>
      <w:r w:rsidRPr="003D3501">
        <w:rPr>
          <w:rFonts w:ascii="Calibri" w:hAnsi="Calibri"/>
          <w:b/>
          <w:sz w:val="24"/>
        </w:rPr>
        <w:t>Vyplněná příloha č. 2 tvoří nedílnou součást nabídky účastníka zadávacího řízení.</w:t>
      </w:r>
    </w:p>
    <w:p w14:paraId="0ACE19EA" w14:textId="77777777" w:rsidR="003D3501" w:rsidRDefault="003D3501" w:rsidP="003D3501">
      <w:pPr>
        <w:jc w:val="both"/>
        <w:rPr>
          <w:rFonts w:ascii="Calibri" w:hAnsi="Calibri"/>
          <w:b/>
          <w:sz w:val="28"/>
          <w:szCs w:val="28"/>
        </w:rPr>
      </w:pPr>
    </w:p>
    <w:p w14:paraId="1FC4EFD1" w14:textId="77777777" w:rsidR="003D3501" w:rsidRPr="003D3501" w:rsidRDefault="003D3501" w:rsidP="003D3501">
      <w:pPr>
        <w:shd w:val="clear" w:color="auto" w:fill="C1EAFF"/>
        <w:jc w:val="both"/>
        <w:outlineLvl w:val="0"/>
        <w:rPr>
          <w:rFonts w:cs="Arial"/>
          <w:b/>
          <w:sz w:val="32"/>
          <w:szCs w:val="32"/>
        </w:rPr>
      </w:pPr>
      <w:r w:rsidRPr="003D3501">
        <w:rPr>
          <w:rFonts w:cs="Arial"/>
          <w:b/>
          <w:sz w:val="32"/>
          <w:szCs w:val="32"/>
        </w:rPr>
        <w:t xml:space="preserve">Název veřejné zakázky:      </w:t>
      </w:r>
    </w:p>
    <w:p w14:paraId="6130D52E" w14:textId="77777777" w:rsidR="003D3501" w:rsidRPr="003D3501" w:rsidRDefault="003D3501" w:rsidP="003D3501">
      <w:pPr>
        <w:shd w:val="clear" w:color="auto" w:fill="C1EAFF"/>
        <w:jc w:val="both"/>
        <w:outlineLvl w:val="0"/>
        <w:rPr>
          <w:rFonts w:cs="Arial"/>
          <w:b/>
          <w:sz w:val="32"/>
          <w:szCs w:val="32"/>
        </w:rPr>
      </w:pPr>
      <w:r w:rsidRPr="003D3501">
        <w:rPr>
          <w:rFonts w:cs="Arial"/>
          <w:sz w:val="32"/>
          <w:szCs w:val="32"/>
        </w:rPr>
        <w:t>Výpočetní tomograf - CT</w:t>
      </w:r>
    </w:p>
    <w:p w14:paraId="296F1EA7" w14:textId="77777777" w:rsidR="003D3501" w:rsidRPr="003D3501" w:rsidRDefault="003D3501" w:rsidP="003D3501">
      <w:pPr>
        <w:jc w:val="both"/>
        <w:rPr>
          <w:rFonts w:ascii="Calibri" w:hAnsi="Calibri" w:cs="Arial"/>
          <w:b/>
          <w:bCs/>
        </w:rPr>
      </w:pPr>
    </w:p>
    <w:p w14:paraId="26F7B773" w14:textId="77777777" w:rsidR="003D3501" w:rsidRPr="003D3501" w:rsidRDefault="003D3501" w:rsidP="003D3501">
      <w:pPr>
        <w:autoSpaceDE w:val="0"/>
        <w:autoSpaceDN w:val="0"/>
        <w:adjustRightInd w:val="0"/>
        <w:spacing w:line="276" w:lineRule="auto"/>
        <w:rPr>
          <w:rFonts w:eastAsia="Calibri" w:cs="Arial"/>
          <w:b/>
          <w:bCs/>
          <w:color w:val="000000"/>
          <w:sz w:val="22"/>
          <w:szCs w:val="22"/>
          <w:lang w:eastAsia="en-US"/>
        </w:rPr>
      </w:pPr>
      <w:r w:rsidRPr="003D3501">
        <w:rPr>
          <w:rFonts w:eastAsia="Calibri" w:cs="Arial"/>
          <w:b/>
          <w:bCs/>
          <w:color w:val="000000"/>
          <w:sz w:val="22"/>
          <w:szCs w:val="22"/>
          <w:lang w:eastAsia="en-US"/>
        </w:rPr>
        <w:t xml:space="preserve">Podrobnosti předmětu veřejné zakázky (technické podmínky) </w:t>
      </w:r>
    </w:p>
    <w:p w14:paraId="084574E6" w14:textId="77777777" w:rsidR="003D3501" w:rsidRPr="003D3501" w:rsidRDefault="003D3501" w:rsidP="003D3501">
      <w:pPr>
        <w:spacing w:line="276" w:lineRule="auto"/>
        <w:jc w:val="both"/>
        <w:rPr>
          <w:rFonts w:cs="Arial"/>
          <w:sz w:val="22"/>
          <w:szCs w:val="22"/>
        </w:rPr>
      </w:pPr>
      <w:r w:rsidRPr="003D3501">
        <w:rPr>
          <w:rFonts w:cs="Arial"/>
          <w:sz w:val="22"/>
          <w:szCs w:val="22"/>
        </w:rPr>
        <w:t xml:space="preserve">Zadavatel vymezuje níže </w:t>
      </w:r>
      <w:r w:rsidRPr="003D3501">
        <w:rPr>
          <w:rFonts w:cs="Arial"/>
          <w:b/>
          <w:sz w:val="22"/>
          <w:szCs w:val="22"/>
        </w:rPr>
        <w:t>závazné charakteristiky a požadavky</w:t>
      </w:r>
      <w:r w:rsidRPr="003D3501">
        <w:rPr>
          <w:rFonts w:cs="Arial"/>
          <w:sz w:val="22"/>
          <w:szCs w:val="22"/>
        </w:rPr>
        <w:t xml:space="preserve"> na dodávku zdravotnické techniky.</w:t>
      </w:r>
    </w:p>
    <w:p w14:paraId="6BA23EEB" w14:textId="77777777" w:rsidR="003D3501" w:rsidRPr="003D3501" w:rsidRDefault="003D3501" w:rsidP="003D3501">
      <w:pPr>
        <w:spacing w:line="276" w:lineRule="auto"/>
        <w:jc w:val="both"/>
        <w:rPr>
          <w:rFonts w:cs="Arial"/>
          <w:sz w:val="22"/>
          <w:szCs w:val="22"/>
        </w:rPr>
      </w:pPr>
    </w:p>
    <w:p w14:paraId="4A54B362" w14:textId="77777777" w:rsidR="00B421A8" w:rsidRPr="003D3501" w:rsidRDefault="003D3501" w:rsidP="00B421A8">
      <w:pPr>
        <w:jc w:val="both"/>
        <w:rPr>
          <w:b/>
          <w:bCs/>
          <w:sz w:val="22"/>
          <w:szCs w:val="22"/>
        </w:rPr>
      </w:pPr>
      <w:r w:rsidRPr="003D3501">
        <w:rPr>
          <w:b/>
          <w:bCs/>
          <w:sz w:val="22"/>
          <w:szCs w:val="22"/>
        </w:rPr>
        <w:t>Technická specifikace</w:t>
      </w:r>
    </w:p>
    <w:tbl>
      <w:tblPr>
        <w:tblW w:w="9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4258"/>
        <w:gridCol w:w="2409"/>
        <w:gridCol w:w="2289"/>
      </w:tblGrid>
      <w:tr w:rsidR="00B421A8" w14:paraId="2641960F" w14:textId="77777777" w:rsidTr="00450B9E">
        <w:trPr>
          <w:trHeight w:val="34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2E7293BD" w14:textId="77777777" w:rsidR="00B421A8" w:rsidRDefault="00B421A8" w:rsidP="00D16839">
            <w:pPr>
              <w:jc w:val="center"/>
            </w:pPr>
            <w:r>
              <w:rPr>
                <w:b/>
              </w:rPr>
              <w:t>číslo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7C9A8B07" w14:textId="77777777" w:rsidR="00B421A8" w:rsidRDefault="00B421A8" w:rsidP="00D16839">
            <w:r>
              <w:rPr>
                <w:b/>
              </w:rPr>
              <w:t>specifikace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4FD495C9" w14:textId="77777777" w:rsidR="00B421A8" w:rsidRDefault="00B421A8" w:rsidP="00D16839">
            <w:pPr>
              <w:jc w:val="center"/>
            </w:pPr>
            <w:r>
              <w:rPr>
                <w:b/>
              </w:rPr>
              <w:t>požadavky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29831ECE" w14:textId="77777777" w:rsidR="00B421A8" w:rsidRDefault="00CE0EC4" w:rsidP="00D16839">
            <w:pPr>
              <w:jc w:val="center"/>
            </w:pPr>
            <w:r>
              <w:rPr>
                <w:b/>
              </w:rPr>
              <w:t>Splněno parametrem nebo ANO / NE</w:t>
            </w:r>
          </w:p>
        </w:tc>
      </w:tr>
      <w:tr w:rsidR="000D2014" w14:paraId="0BF14A48" w14:textId="77777777" w:rsidTr="0005778B">
        <w:trPr>
          <w:trHeight w:val="340"/>
        </w:trPr>
        <w:tc>
          <w:tcPr>
            <w:tcW w:w="9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3D269364" w14:textId="77777777" w:rsidR="000D2014" w:rsidRPr="000D2014" w:rsidRDefault="000D2014" w:rsidP="00D1683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Obecné požadavky</w:t>
            </w:r>
          </w:p>
        </w:tc>
      </w:tr>
      <w:tr w:rsidR="00B421A8" w14:paraId="10BEE672" w14:textId="77777777" w:rsidTr="00CE0EC4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B75A9" w14:textId="77777777" w:rsidR="00B421A8" w:rsidRDefault="00956CC8" w:rsidP="00D16839">
            <w:pPr>
              <w:jc w:val="center"/>
            </w:pPr>
            <w:r>
              <w:t>1</w:t>
            </w:r>
            <w:r w:rsidR="00B67EF3">
              <w:t>.1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DB581" w14:textId="77777777" w:rsidR="00B421A8" w:rsidRDefault="00B1773B" w:rsidP="00B1773B">
            <w:pPr>
              <w:jc w:val="both"/>
            </w:pPr>
            <w:r>
              <w:t>univerzální, rychlý a výkonný systém výpočetní tomografie se širokým pacientským otvorem (gantry) určený pro veškeré indikace diagnostické radiologie včetně akutních vyšetření v rámci iktového centra a urgentního příjmu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8D8ED" w14:textId="77777777" w:rsidR="00B421A8" w:rsidRDefault="00CE0EC4" w:rsidP="00D16839">
            <w:pPr>
              <w:jc w:val="center"/>
            </w:pPr>
            <w:r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6C561" w14:textId="77777777" w:rsidR="00B421A8" w:rsidRPr="00CD49CF" w:rsidRDefault="00CD49CF" w:rsidP="00D16839">
            <w:pPr>
              <w:jc w:val="center"/>
              <w:rPr>
                <w:color w:val="FF0000"/>
              </w:rPr>
            </w:pPr>
            <w:r w:rsidRPr="00CD49CF">
              <w:rPr>
                <w:color w:val="FF0000"/>
              </w:rPr>
              <w:t>(doplní dodavatel)</w:t>
            </w:r>
          </w:p>
        </w:tc>
      </w:tr>
      <w:tr w:rsidR="00CD49CF" w14:paraId="1A470A8D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B4C7B" w14:textId="77777777" w:rsidR="00CD49CF" w:rsidRDefault="00CD49CF" w:rsidP="00CD49CF">
            <w:pPr>
              <w:jc w:val="center"/>
            </w:pPr>
            <w:r>
              <w:t>1.2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1AC7B" w14:textId="77777777" w:rsidR="00CD49CF" w:rsidRDefault="00CD49CF" w:rsidP="00CD49CF">
            <w:r>
              <w:t>umožňuje simultánně získávat minimálně 128 klinicky hodnotitelných řezů v ose Z na jednu rotaci 360</w:t>
            </w:r>
            <w:r>
              <w:rPr>
                <w:rFonts w:cs="Arial"/>
              </w:rPr>
              <w:t>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29B17" w14:textId="77777777" w:rsidR="00CD49CF" w:rsidRDefault="00CD49CF" w:rsidP="00CD49CF">
            <w:pPr>
              <w:jc w:val="center"/>
            </w:pPr>
            <w:r w:rsidRPr="007C379F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481DE" w14:textId="77777777" w:rsidR="00CD49CF" w:rsidRDefault="00CD49CF" w:rsidP="00CD49CF">
            <w:pPr>
              <w:jc w:val="center"/>
            </w:pPr>
            <w:r w:rsidRPr="00BB7702">
              <w:rPr>
                <w:color w:val="FF0000"/>
              </w:rPr>
              <w:t>(doplní dodavatel)</w:t>
            </w:r>
          </w:p>
        </w:tc>
      </w:tr>
      <w:tr w:rsidR="00CD49CF" w14:paraId="56031BEC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C8217" w14:textId="77777777" w:rsidR="00CD49CF" w:rsidRDefault="00CD49CF" w:rsidP="00CD49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76F0C" w14:textId="77777777" w:rsidR="00CD49CF" w:rsidRDefault="00CD49CF" w:rsidP="00CD49CF">
            <w:r>
              <w:t xml:space="preserve">vyšetření prováděné víceenergetickým skenováním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BC5CD" w14:textId="77777777" w:rsidR="00CD49CF" w:rsidRPr="002E2597" w:rsidRDefault="00CD49CF" w:rsidP="00CD49CF">
            <w:pPr>
              <w:jc w:val="center"/>
              <w:rPr>
                <w:bCs/>
              </w:rPr>
            </w:pPr>
            <w:r w:rsidRPr="007C379F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003EB" w14:textId="77777777" w:rsidR="00CD49CF" w:rsidRDefault="00CD49CF" w:rsidP="00CD49CF">
            <w:pPr>
              <w:jc w:val="center"/>
            </w:pPr>
            <w:r w:rsidRPr="00BB7702">
              <w:rPr>
                <w:color w:val="FF0000"/>
              </w:rPr>
              <w:t>(doplní dodavatel)</w:t>
            </w:r>
          </w:p>
        </w:tc>
      </w:tr>
      <w:tr w:rsidR="00CD49CF" w14:paraId="7900FA56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3067F" w14:textId="77777777" w:rsidR="00CD49CF" w:rsidRPr="00956CC8" w:rsidRDefault="00CD49CF" w:rsidP="00CD49CF">
            <w:pPr>
              <w:jc w:val="center"/>
            </w:pPr>
            <w:r>
              <w:t>1.</w:t>
            </w:r>
            <w:r w:rsidRPr="00956CC8">
              <w:t>4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D2735" w14:textId="77777777" w:rsidR="00CD49CF" w:rsidRDefault="00CD49CF" w:rsidP="00CD49CF">
            <w:r>
              <w:t>vhodný pro intervenční výkony řízené touto technikou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5D368" w14:textId="77777777" w:rsidR="00CD49CF" w:rsidRPr="002E2597" w:rsidRDefault="00CD49CF" w:rsidP="00CD49CF">
            <w:pPr>
              <w:jc w:val="center"/>
              <w:rPr>
                <w:bCs/>
              </w:rPr>
            </w:pPr>
            <w:r w:rsidRPr="007C379F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BE446" w14:textId="77777777" w:rsidR="00CD49CF" w:rsidRDefault="00CD49CF" w:rsidP="00CD49CF">
            <w:pPr>
              <w:jc w:val="center"/>
            </w:pPr>
            <w:r w:rsidRPr="00BB7702">
              <w:rPr>
                <w:color w:val="FF0000"/>
              </w:rPr>
              <w:t>(doplní dodavatel)</w:t>
            </w:r>
          </w:p>
        </w:tc>
      </w:tr>
      <w:tr w:rsidR="00CD49CF" w14:paraId="0391562F" w14:textId="77777777" w:rsidTr="00450B9E">
        <w:trPr>
          <w:trHeight w:val="567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0BC30" w14:textId="77777777" w:rsidR="00CD49CF" w:rsidRDefault="00CD49CF" w:rsidP="00CD49CF">
            <w:pPr>
              <w:jc w:val="center"/>
            </w:pPr>
            <w:r>
              <w:t>1.5</w:t>
            </w: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05C86" w14:textId="77777777" w:rsidR="00CD49CF" w:rsidRPr="00A6793A" w:rsidRDefault="00CD49CF" w:rsidP="00CD49CF">
            <w:r>
              <w:rPr>
                <w:color w:val="000000"/>
              </w:rPr>
              <w:t xml:space="preserve">CT </w:t>
            </w:r>
            <w:r w:rsidR="00EA20EE">
              <w:rPr>
                <w:color w:val="000000"/>
              </w:rPr>
              <w:t xml:space="preserve">bude vybaven </w:t>
            </w:r>
            <w:r>
              <w:rPr>
                <w:color w:val="000000"/>
              </w:rPr>
              <w:t>skiaskopií s monitorem na stropním závěsu ve vyšetřovně pro podporu intervenčních výkonů nebo srovnatelným řešením (například tablet)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A476A" w14:textId="77777777" w:rsidR="00CD49CF" w:rsidRPr="000D2014" w:rsidRDefault="00CD49CF" w:rsidP="00CD49CF">
            <w:pPr>
              <w:jc w:val="center"/>
              <w:rPr>
                <w:bCs/>
              </w:rPr>
            </w:pPr>
            <w:r w:rsidRPr="007C379F">
              <w:t>Požadavek je absolutní, musí být splněn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272F7" w14:textId="77777777" w:rsidR="00CD49CF" w:rsidRDefault="00CD49CF" w:rsidP="00CD49CF">
            <w:pPr>
              <w:jc w:val="center"/>
            </w:pPr>
            <w:r w:rsidRPr="00BB7702">
              <w:rPr>
                <w:color w:val="FF0000"/>
              </w:rPr>
              <w:t>(doplní dodavatel)</w:t>
            </w:r>
          </w:p>
        </w:tc>
      </w:tr>
      <w:tr w:rsidR="00CD49CF" w14:paraId="2259E872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404A4" w14:textId="77777777" w:rsidR="00CD49CF" w:rsidRDefault="00CD49CF" w:rsidP="00CD49CF">
            <w:pPr>
              <w:jc w:val="center"/>
            </w:pPr>
            <w:r>
              <w:t>1.6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2F0EE" w14:textId="77777777" w:rsidR="00CD49CF" w:rsidRDefault="00CD49CF" w:rsidP="00CD49CF">
            <w:r>
              <w:rPr>
                <w:color w:val="000000"/>
              </w:rPr>
              <w:t>využívá umělou inteligenci pro workflow, např. podporu správného umístění pacienta, detekci izocentru (vč. využití 3D kamery), akvizici obrazů, rekonstrukci i hodnocení obrazů)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19CED" w14:textId="77777777" w:rsidR="00CD49CF" w:rsidRPr="000D2014" w:rsidRDefault="00CD49CF" w:rsidP="00CD49CF">
            <w:pPr>
              <w:jc w:val="center"/>
              <w:rPr>
                <w:bCs/>
              </w:rPr>
            </w:pPr>
            <w:r w:rsidRPr="007C379F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DE7FE" w14:textId="77777777" w:rsidR="00CD49CF" w:rsidRDefault="00CD49CF" w:rsidP="00CD49CF">
            <w:pPr>
              <w:jc w:val="center"/>
            </w:pPr>
            <w:r w:rsidRPr="00BB7702">
              <w:rPr>
                <w:color w:val="FF0000"/>
              </w:rPr>
              <w:t>(doplní dodavatel)</w:t>
            </w:r>
          </w:p>
        </w:tc>
      </w:tr>
      <w:tr w:rsidR="00CD49CF" w14:paraId="576DD23B" w14:textId="77777777" w:rsidTr="00450B9E">
        <w:trPr>
          <w:trHeight w:val="567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729EA" w14:textId="77777777" w:rsidR="00CD49CF" w:rsidRDefault="00CD49CF" w:rsidP="00CD49CF">
            <w:pPr>
              <w:jc w:val="center"/>
            </w:pPr>
            <w:r>
              <w:t>1.7</w:t>
            </w: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FE14E" w14:textId="77777777" w:rsidR="00CD49CF" w:rsidRDefault="00CD49CF" w:rsidP="00CD49CF">
            <w:r>
              <w:t>musí být vybaven inteligentním systémem redukce dávky, detektory poslední generace, účinným systémem iterativní rekonstrukce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4B5E" w14:textId="77777777" w:rsidR="00CD49CF" w:rsidRPr="00241E4F" w:rsidRDefault="00CD49CF" w:rsidP="00CD49CF">
            <w:pPr>
              <w:jc w:val="center"/>
              <w:rPr>
                <w:bCs/>
              </w:rPr>
            </w:pPr>
            <w:r w:rsidRPr="007C379F">
              <w:t>Požadavek je absolutní, musí být splněn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F53C6" w14:textId="77777777" w:rsidR="00CD49CF" w:rsidRDefault="00CD49CF" w:rsidP="00CD49CF">
            <w:pPr>
              <w:jc w:val="center"/>
            </w:pPr>
            <w:r w:rsidRPr="00BB7702">
              <w:rPr>
                <w:color w:val="FF0000"/>
              </w:rPr>
              <w:t>(doplní dodavatel)</w:t>
            </w:r>
          </w:p>
        </w:tc>
      </w:tr>
      <w:tr w:rsidR="00CD49CF" w14:paraId="3A0717F9" w14:textId="77777777" w:rsidTr="00450B9E">
        <w:trPr>
          <w:trHeight w:val="567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712A7" w14:textId="77777777" w:rsidR="00CD49CF" w:rsidRDefault="00CD49CF" w:rsidP="00CD49CF">
            <w:pPr>
              <w:jc w:val="center"/>
            </w:pPr>
            <w:r>
              <w:t>1.8</w:t>
            </w: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355C1" w14:textId="77777777" w:rsidR="00CD49CF" w:rsidRDefault="00CD49CF" w:rsidP="00CD49CF">
            <w:r>
              <w:t>systém se bude skládat z vlastního CT přístroje s akviziční konzolí a multimodalitního nezávislého serverového portálu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D92B9" w14:textId="77777777" w:rsidR="00CD49CF" w:rsidRPr="00241E4F" w:rsidRDefault="00CD49CF" w:rsidP="00CD49CF">
            <w:pPr>
              <w:jc w:val="center"/>
              <w:rPr>
                <w:bCs/>
              </w:rPr>
            </w:pPr>
            <w:r w:rsidRPr="007C379F">
              <w:t>Požadavek je absolutní, musí být splněn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2933C" w14:textId="77777777" w:rsidR="00CD49CF" w:rsidRDefault="00CD49CF" w:rsidP="00CD49CF">
            <w:pPr>
              <w:jc w:val="center"/>
            </w:pPr>
            <w:r w:rsidRPr="00BB7702">
              <w:rPr>
                <w:color w:val="FF0000"/>
              </w:rPr>
              <w:t>(doplní dodavatel)</w:t>
            </w:r>
          </w:p>
        </w:tc>
      </w:tr>
      <w:tr w:rsidR="00CD49CF" w14:paraId="6FBBCA2E" w14:textId="77777777" w:rsidTr="00450B9E">
        <w:trPr>
          <w:trHeight w:val="567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F879F" w14:textId="77777777" w:rsidR="00CD49CF" w:rsidRDefault="00CD49CF" w:rsidP="00CD49CF">
            <w:pPr>
              <w:jc w:val="center"/>
            </w:pPr>
            <w:r>
              <w:t>1.9</w:t>
            </w: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2A245" w14:textId="77777777" w:rsidR="00CD49CF" w:rsidRDefault="00CD49CF" w:rsidP="00CD49CF">
            <w:r>
              <w:t>součástí dodávky je kompletní DICOM komunikace přístroje s nemocničním PACS systémem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82428" w14:textId="77777777" w:rsidR="00CD49CF" w:rsidRPr="00241E4F" w:rsidRDefault="00CD49CF" w:rsidP="00CD49CF">
            <w:pPr>
              <w:jc w:val="center"/>
              <w:rPr>
                <w:bCs/>
              </w:rPr>
            </w:pPr>
            <w:r w:rsidRPr="007C379F">
              <w:t>Požadavek je absolutní, musí být splněn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EC5E" w14:textId="77777777" w:rsidR="00CD49CF" w:rsidRDefault="00CD49CF" w:rsidP="00CD49CF">
            <w:pPr>
              <w:jc w:val="center"/>
            </w:pPr>
            <w:r w:rsidRPr="00BB7702">
              <w:rPr>
                <w:color w:val="FF0000"/>
              </w:rPr>
              <w:t>(doplní dodavatel)</w:t>
            </w:r>
          </w:p>
        </w:tc>
      </w:tr>
      <w:tr w:rsidR="00B421A8" w14:paraId="79C9D145" w14:textId="77777777">
        <w:trPr>
          <w:trHeight w:val="567"/>
        </w:trPr>
        <w:tc>
          <w:tcPr>
            <w:tcW w:w="9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1248469E" w14:textId="77777777" w:rsidR="00B421A8" w:rsidRDefault="00241E4F" w:rsidP="00D16839">
            <w:pPr>
              <w:jc w:val="center"/>
            </w:pPr>
            <w:r>
              <w:rPr>
                <w:b/>
                <w:u w:val="single"/>
              </w:rPr>
              <w:t>Gantry</w:t>
            </w:r>
          </w:p>
        </w:tc>
      </w:tr>
      <w:tr w:rsidR="008E1591" w14:paraId="67B00989" w14:textId="77777777" w:rsidTr="00CE0EC4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E6E34E8" w14:textId="77777777" w:rsidR="008E1591" w:rsidRDefault="00B67EF3" w:rsidP="008E1591">
            <w:pPr>
              <w:jc w:val="center"/>
            </w:pPr>
            <w:r>
              <w:t>1.1</w:t>
            </w:r>
            <w:r w:rsidR="00241E4F">
              <w:t>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4F09766" w14:textId="77777777" w:rsidR="008E1591" w:rsidRDefault="00EA20EE" w:rsidP="008E1591">
            <w:r>
              <w:t>p</w:t>
            </w:r>
            <w:r w:rsidR="00241E4F">
              <w:t>růměr otvoru gantry min. 70 cm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CED0C34" w14:textId="77777777" w:rsidR="00241E4F" w:rsidRPr="007E6468" w:rsidRDefault="00CE0EC4" w:rsidP="00241E4F">
            <w:pPr>
              <w:jc w:val="center"/>
              <w:rPr>
                <w:b/>
              </w:rPr>
            </w:pPr>
            <w:r>
              <w:rPr>
                <w:b/>
              </w:rPr>
              <w:t>Hodnocený parametr</w:t>
            </w:r>
          </w:p>
          <w:p w14:paraId="3CFA1350" w14:textId="77777777" w:rsidR="008E1591" w:rsidRDefault="00CE0EC4" w:rsidP="00241E4F">
            <w:pPr>
              <w:jc w:val="center"/>
            </w:pPr>
            <w:r>
              <w:t>(musí být splněn)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60C3B788" w14:textId="77777777" w:rsidR="008E1591" w:rsidRDefault="00CE0EC4" w:rsidP="00241E4F">
            <w:pPr>
              <w:jc w:val="center"/>
              <w:rPr>
                <w:b/>
                <w:bCs/>
              </w:rPr>
            </w:pPr>
            <w:r w:rsidRPr="00CE0EC4">
              <w:rPr>
                <w:b/>
                <w:bCs/>
              </w:rPr>
              <w:t>Uveďte hodnotu</w:t>
            </w:r>
          </w:p>
          <w:p w14:paraId="4F64C395" w14:textId="77777777" w:rsidR="00CD49CF" w:rsidRPr="00CE0EC4" w:rsidRDefault="00CD49CF" w:rsidP="00241E4F">
            <w:pPr>
              <w:jc w:val="center"/>
              <w:rPr>
                <w:b/>
                <w:bCs/>
              </w:rPr>
            </w:pPr>
            <w:r w:rsidRPr="00CD49CF">
              <w:rPr>
                <w:color w:val="FF0000"/>
              </w:rPr>
              <w:t>(doplní dodavatel)</w:t>
            </w:r>
          </w:p>
        </w:tc>
      </w:tr>
      <w:tr w:rsidR="008E1591" w14:paraId="37E49FE4" w14:textId="77777777" w:rsidTr="00CE0EC4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AC7E0" w14:textId="77777777" w:rsidR="008E1591" w:rsidRDefault="00B67EF3" w:rsidP="008E1591">
            <w:pPr>
              <w:jc w:val="center"/>
            </w:pPr>
            <w:r>
              <w:t>1.1</w:t>
            </w:r>
            <w:r w:rsidR="00241E4F"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2C6ED" w14:textId="77777777" w:rsidR="008E1591" w:rsidRDefault="00EA20EE" w:rsidP="008E1591">
            <w:r>
              <w:t>m</w:t>
            </w:r>
            <w:r w:rsidR="00241E4F">
              <w:t>ožnost náklonu gantry min. +/- 25</w:t>
            </w:r>
            <w:r w:rsidR="00241E4F">
              <w:rPr>
                <w:rFonts w:cs="Arial"/>
              </w:rPr>
              <w:t>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630D0" w14:textId="77777777" w:rsidR="008E1591" w:rsidRDefault="00CE0EC4" w:rsidP="008E1591">
            <w:pPr>
              <w:jc w:val="center"/>
            </w:pPr>
            <w:r w:rsidRPr="007C379F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B76AE" w14:textId="77777777" w:rsidR="008E1591" w:rsidRDefault="00CD49CF" w:rsidP="008E1591">
            <w:pPr>
              <w:jc w:val="center"/>
            </w:pPr>
            <w:r w:rsidRPr="00CD49CF">
              <w:rPr>
                <w:color w:val="FF0000"/>
              </w:rPr>
              <w:t>(doplní dodavatel)</w:t>
            </w:r>
          </w:p>
        </w:tc>
      </w:tr>
      <w:tr w:rsidR="00F10336" w14:paraId="43A5520F" w14:textId="77777777" w:rsidTr="0014015A">
        <w:trPr>
          <w:trHeight w:val="567"/>
        </w:trPr>
        <w:tc>
          <w:tcPr>
            <w:tcW w:w="9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58D6CDE3" w14:textId="77777777" w:rsidR="00F10336" w:rsidRPr="00F10336" w:rsidRDefault="00241E4F" w:rsidP="00D1683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Detekční systém</w:t>
            </w:r>
          </w:p>
        </w:tc>
      </w:tr>
      <w:tr w:rsidR="00CD49CF" w14:paraId="4298C4C4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9E610" w14:textId="77777777" w:rsidR="00CD49CF" w:rsidRPr="00956CC8" w:rsidRDefault="00CD49CF" w:rsidP="00CD49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BBAC6" w14:textId="77777777" w:rsidR="00CD49CF" w:rsidRDefault="00CD49CF" w:rsidP="00CD49CF">
            <w:r>
              <w:t>detektory poslední generace pro nejlepší detekci záření (např. Stellar, Gemstone, Purevision, NanoPanel)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F1EF" w14:textId="77777777" w:rsidR="00CD49CF" w:rsidRDefault="00CD49CF" w:rsidP="00CD49CF">
            <w:pPr>
              <w:jc w:val="center"/>
            </w:pPr>
            <w:r w:rsidRPr="00754A98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6138C" w14:textId="77777777" w:rsidR="00CD49CF" w:rsidRDefault="00CD49CF" w:rsidP="00CD49CF">
            <w:pPr>
              <w:jc w:val="center"/>
            </w:pPr>
            <w:r w:rsidRPr="002B01B0">
              <w:rPr>
                <w:color w:val="FF0000"/>
              </w:rPr>
              <w:t>(doplní dodavatel)</w:t>
            </w:r>
          </w:p>
        </w:tc>
      </w:tr>
      <w:tr w:rsidR="00CD49CF" w14:paraId="4A25A12E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1640C" w14:textId="77777777" w:rsidR="00CD49CF" w:rsidRPr="00956CC8" w:rsidRDefault="00CD49CF" w:rsidP="00CD49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1.13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82031" w14:textId="77777777" w:rsidR="00CD49CF" w:rsidRDefault="00CD49CF" w:rsidP="00CD49CF">
            <w:r>
              <w:t>minimální šíře detektoru 38 mm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7A6C9" w14:textId="77777777" w:rsidR="00CD49CF" w:rsidRDefault="00CD49CF" w:rsidP="00CD49CF">
            <w:pPr>
              <w:jc w:val="center"/>
            </w:pPr>
            <w:r w:rsidRPr="00754A98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61C3A" w14:textId="77777777" w:rsidR="00CD49CF" w:rsidRDefault="00CD49CF" w:rsidP="00CD49CF">
            <w:pPr>
              <w:jc w:val="center"/>
            </w:pPr>
            <w:r w:rsidRPr="002B01B0">
              <w:rPr>
                <w:color w:val="FF0000"/>
              </w:rPr>
              <w:t>(doplní dodavatel)</w:t>
            </w:r>
          </w:p>
        </w:tc>
      </w:tr>
      <w:tr w:rsidR="00CD49CF" w14:paraId="2C255B96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53FD3" w14:textId="77777777" w:rsidR="00CD49CF" w:rsidRDefault="00CD49CF" w:rsidP="00CD49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1.14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E3A85" w14:textId="77777777" w:rsidR="00CD49CF" w:rsidRDefault="00CD49CF" w:rsidP="00CD49CF">
            <w:r>
              <w:t>šířka vrstvy jednotlivé rekonstruované klinicky hodnotitelné vrstvy(slice) max. 0,65 mm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7FB5A" w14:textId="77777777" w:rsidR="00CD49CF" w:rsidRDefault="00CD49CF" w:rsidP="00CD49CF">
            <w:pPr>
              <w:jc w:val="center"/>
              <w:rPr>
                <w:b/>
              </w:rPr>
            </w:pPr>
            <w:r w:rsidRPr="00754A98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2690F" w14:textId="77777777" w:rsidR="00CD49CF" w:rsidRDefault="00CD49CF" w:rsidP="00CD49CF">
            <w:pPr>
              <w:jc w:val="center"/>
            </w:pPr>
            <w:r w:rsidRPr="002B01B0">
              <w:rPr>
                <w:color w:val="FF0000"/>
              </w:rPr>
              <w:t>(doplní dodavatel)</w:t>
            </w:r>
          </w:p>
        </w:tc>
      </w:tr>
      <w:tr w:rsidR="00416926" w14:paraId="56D691F7" w14:textId="77777777" w:rsidTr="00450B9E">
        <w:trPr>
          <w:trHeight w:val="567"/>
        </w:trPr>
        <w:tc>
          <w:tcPr>
            <w:tcW w:w="9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30375C24" w14:textId="77777777" w:rsidR="00416926" w:rsidRPr="00E167CB" w:rsidRDefault="00416926" w:rsidP="00D16839">
            <w:pPr>
              <w:jc w:val="center"/>
              <w:rPr>
                <w:b/>
                <w:bCs/>
                <w:u w:val="single"/>
              </w:rPr>
            </w:pPr>
            <w:r w:rsidRPr="00E167CB">
              <w:rPr>
                <w:b/>
                <w:bCs/>
                <w:u w:val="single"/>
              </w:rPr>
              <w:t>Pacientský stůl</w:t>
            </w:r>
          </w:p>
        </w:tc>
      </w:tr>
      <w:tr w:rsidR="00CD49CF" w14:paraId="130AF8D5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A961D" w14:textId="77777777" w:rsidR="00CD49CF" w:rsidRPr="00956CC8" w:rsidRDefault="00CD49CF" w:rsidP="00CD49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D80CC" w14:textId="77777777" w:rsidR="00CD49CF" w:rsidRPr="007E6468" w:rsidRDefault="00CD49CF" w:rsidP="00CD49CF">
            <w:pPr>
              <w:rPr>
                <w:color w:val="000000"/>
              </w:rPr>
            </w:pPr>
            <w:r>
              <w:rPr>
                <w:color w:val="000000"/>
              </w:rPr>
              <w:t>nosnost pacientského stolu min. 250 kg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2D6AB" w14:textId="77777777" w:rsidR="00CD49CF" w:rsidRDefault="00CD49CF" w:rsidP="00CD49CF">
            <w:pPr>
              <w:jc w:val="center"/>
            </w:pPr>
            <w:r w:rsidRPr="0057440D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24B2E" w14:textId="77777777" w:rsidR="00CD49CF" w:rsidRDefault="00CD49CF" w:rsidP="00CD49CF">
            <w:pPr>
              <w:jc w:val="center"/>
            </w:pPr>
            <w:r w:rsidRPr="00CD49CF">
              <w:rPr>
                <w:color w:val="FF0000"/>
              </w:rPr>
              <w:t>(doplní dodavatel)</w:t>
            </w:r>
          </w:p>
        </w:tc>
      </w:tr>
      <w:tr w:rsidR="00CD49CF" w14:paraId="6267C56F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8C40B" w14:textId="77777777" w:rsidR="00CD49CF" w:rsidRPr="00956CC8" w:rsidRDefault="00CD49CF" w:rsidP="00CD49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1.16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5AA78" w14:textId="77777777" w:rsidR="00CD49CF" w:rsidRPr="007E6468" w:rsidRDefault="00CD49CF" w:rsidP="00CD49CF">
            <w:pPr>
              <w:rPr>
                <w:color w:val="000000"/>
              </w:rPr>
            </w:pPr>
            <w:r>
              <w:rPr>
                <w:color w:val="000000"/>
              </w:rPr>
              <w:t>skenovací rozsah pacientského stolu v ose Z min. 1850 mm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99A95" w14:textId="77777777" w:rsidR="00CD49CF" w:rsidRDefault="00CD49CF" w:rsidP="00CD49CF">
            <w:pPr>
              <w:jc w:val="center"/>
            </w:pPr>
            <w:r w:rsidRPr="0057440D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C0991" w14:textId="77777777" w:rsidR="00CD49CF" w:rsidRDefault="00CD49CF" w:rsidP="00CD49CF">
            <w:pPr>
              <w:jc w:val="center"/>
            </w:pPr>
            <w:r w:rsidRPr="00CD49CF">
              <w:rPr>
                <w:color w:val="FF0000"/>
              </w:rPr>
              <w:t>(doplní dodavatel)</w:t>
            </w:r>
          </w:p>
        </w:tc>
      </w:tr>
      <w:tr w:rsidR="00CD49CF" w14:paraId="4BE73948" w14:textId="77777777" w:rsidTr="00EA20E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1149" w14:textId="77777777" w:rsidR="00CD49CF" w:rsidRPr="00EA20EE" w:rsidRDefault="00CD49CF" w:rsidP="00CD49CF">
            <w:pPr>
              <w:jc w:val="center"/>
              <w:rPr>
                <w:lang w:val="en-US"/>
              </w:rPr>
            </w:pPr>
            <w:r w:rsidRPr="00EA20EE">
              <w:rPr>
                <w:lang w:val="en-US"/>
              </w:rPr>
              <w:t>1.17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9EED1" w14:textId="77777777" w:rsidR="00CD49CF" w:rsidRPr="00EA20EE" w:rsidRDefault="00661FF4" w:rsidP="00CD49CF">
            <w:pPr>
              <w:rPr>
                <w:lang w:val="en-US"/>
              </w:rPr>
            </w:pPr>
            <w:r w:rsidRPr="00EA20EE">
              <w:rPr>
                <w:lang w:val="en-US"/>
              </w:rPr>
              <w:t>r</w:t>
            </w:r>
            <w:r w:rsidR="00CD49CF" w:rsidRPr="00EA20EE">
              <w:rPr>
                <w:lang w:val="en-US"/>
              </w:rPr>
              <w:t>ychlost posunu stolu při spirálním skenu min. 175 mm/s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BA4D6" w14:textId="77777777" w:rsidR="00CD49CF" w:rsidRPr="00EA20EE" w:rsidRDefault="00592F2D" w:rsidP="00CD49CF">
            <w:pPr>
              <w:jc w:val="center"/>
              <w:rPr>
                <w:lang w:val="en-US"/>
              </w:rPr>
            </w:pPr>
            <w:r w:rsidRPr="0057440D">
              <w:t>Požadavek je absolutní</w:t>
            </w:r>
            <w:r w:rsidRPr="00EA20EE">
              <w:rPr>
                <w:lang w:val="en-US"/>
              </w:rPr>
              <w:t xml:space="preserve"> </w:t>
            </w:r>
            <w:r w:rsidR="00CD49CF" w:rsidRPr="00EA20EE">
              <w:rPr>
                <w:lang w:val="en-US"/>
              </w:rPr>
              <w:t>(musí být splněn)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F8893" w14:textId="77777777" w:rsidR="00CD49CF" w:rsidRPr="00EA20EE" w:rsidRDefault="00CD49CF" w:rsidP="00CD49CF">
            <w:pPr>
              <w:jc w:val="center"/>
              <w:rPr>
                <w:color w:val="FF0000"/>
                <w:lang w:val="en-US"/>
              </w:rPr>
            </w:pPr>
            <w:r w:rsidRPr="00EA20EE">
              <w:rPr>
                <w:color w:val="FF0000"/>
                <w:lang w:val="en-US"/>
              </w:rPr>
              <w:t>(doplní dodavatel)</w:t>
            </w:r>
          </w:p>
        </w:tc>
      </w:tr>
      <w:tr w:rsidR="0037640B" w14:paraId="4A2BB9D8" w14:textId="77777777" w:rsidTr="00450B9E">
        <w:trPr>
          <w:trHeight w:val="567"/>
        </w:trPr>
        <w:tc>
          <w:tcPr>
            <w:tcW w:w="9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008D5CBF" w14:textId="77777777" w:rsidR="0037640B" w:rsidRPr="00E167CB" w:rsidRDefault="0037640B" w:rsidP="00D16839">
            <w:pPr>
              <w:jc w:val="center"/>
              <w:rPr>
                <w:b/>
                <w:bCs/>
                <w:u w:val="single"/>
              </w:rPr>
            </w:pPr>
            <w:r w:rsidRPr="00E167CB">
              <w:rPr>
                <w:b/>
                <w:bCs/>
                <w:u w:val="single"/>
              </w:rPr>
              <w:t>Skenovací parametry</w:t>
            </w:r>
          </w:p>
        </w:tc>
      </w:tr>
      <w:tr w:rsidR="00B421A8" w14:paraId="05145FE6" w14:textId="77777777" w:rsidTr="00CE0EC4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5EA0" w14:textId="77777777" w:rsidR="00B421A8" w:rsidRPr="007E6468" w:rsidRDefault="00B67EF3" w:rsidP="00D16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37640B">
              <w:rPr>
                <w:color w:val="000000"/>
              </w:rPr>
              <w:t>18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BE62F" w14:textId="77777777" w:rsidR="00B421A8" w:rsidRPr="007E6468" w:rsidRDefault="00EB2479" w:rsidP="00D16839">
            <w:pPr>
              <w:rPr>
                <w:color w:val="000000"/>
              </w:rPr>
            </w:pPr>
            <w:r>
              <w:rPr>
                <w:color w:val="000000"/>
              </w:rPr>
              <w:t>maximální možné skenovací FOV min. 500 mm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A6C8B" w14:textId="77777777" w:rsidR="00B421A8" w:rsidRDefault="00CD49CF" w:rsidP="00D16839">
            <w:pPr>
              <w:jc w:val="center"/>
            </w:pPr>
            <w:r w:rsidRPr="0057440D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2F7AB" w14:textId="77777777" w:rsidR="00B421A8" w:rsidRDefault="00CD49CF" w:rsidP="00D16839">
            <w:pPr>
              <w:jc w:val="center"/>
            </w:pPr>
            <w:r w:rsidRPr="00CD49CF">
              <w:rPr>
                <w:color w:val="FF0000"/>
              </w:rPr>
              <w:t>(doplní dodavatel)</w:t>
            </w:r>
          </w:p>
        </w:tc>
      </w:tr>
      <w:tr w:rsidR="00CD49CF" w14:paraId="71482B42" w14:textId="77777777" w:rsidTr="00450B9E">
        <w:trPr>
          <w:trHeight w:val="567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9AFA8EF" w14:textId="77777777" w:rsidR="00CD49CF" w:rsidRPr="007E6468" w:rsidRDefault="00CD49CF" w:rsidP="00CD4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1.19</w:t>
            </w: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2F0C35F" w14:textId="77777777" w:rsidR="00CD49CF" w:rsidRPr="007E6468" w:rsidRDefault="00CD49CF" w:rsidP="00CD49CF">
            <w:pPr>
              <w:rPr>
                <w:color w:val="000000"/>
              </w:rPr>
            </w:pPr>
            <w:r>
              <w:rPr>
                <w:color w:val="000000"/>
              </w:rPr>
              <w:t>nejkratší dosažitelný čas 360</w:t>
            </w:r>
            <w:r>
              <w:rPr>
                <w:rFonts w:cs="Arial"/>
                <w:color w:val="000000"/>
              </w:rPr>
              <w:t>°</w:t>
            </w:r>
            <w:r>
              <w:rPr>
                <w:color w:val="000000"/>
              </w:rPr>
              <w:t xml:space="preserve"> rotace pro helikální skenování max. 350 ms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983F8BD" w14:textId="77777777" w:rsidR="00CD49CF" w:rsidRPr="007E6468" w:rsidRDefault="00CD49CF" w:rsidP="00CD49CF">
            <w:pPr>
              <w:jc w:val="center"/>
              <w:rPr>
                <w:b/>
              </w:rPr>
            </w:pPr>
            <w:r>
              <w:rPr>
                <w:b/>
              </w:rPr>
              <w:t>Hodnocený parametr</w:t>
            </w:r>
          </w:p>
          <w:p w14:paraId="66EA53B5" w14:textId="77777777" w:rsidR="00CD49CF" w:rsidRPr="00EB3225" w:rsidRDefault="00CD49CF" w:rsidP="00CD49CF">
            <w:pPr>
              <w:jc w:val="center"/>
            </w:pPr>
            <w:r>
              <w:t>(musí být splněn)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469A39EB" w14:textId="77777777" w:rsidR="00CD49CF" w:rsidRDefault="00CD49CF" w:rsidP="00CD49CF">
            <w:pPr>
              <w:jc w:val="center"/>
              <w:rPr>
                <w:b/>
                <w:bCs/>
              </w:rPr>
            </w:pPr>
            <w:r w:rsidRPr="00CE0EC4">
              <w:rPr>
                <w:b/>
                <w:bCs/>
              </w:rPr>
              <w:t>Uveďte hodnotu</w:t>
            </w:r>
          </w:p>
          <w:p w14:paraId="25ACCD2E" w14:textId="77777777" w:rsidR="00CD49CF" w:rsidRDefault="00CD49CF" w:rsidP="00CD49CF">
            <w:pPr>
              <w:jc w:val="center"/>
            </w:pPr>
            <w:r w:rsidRPr="00CD49CF">
              <w:rPr>
                <w:color w:val="FF0000"/>
              </w:rPr>
              <w:t>(doplní dodavatel)</w:t>
            </w:r>
          </w:p>
        </w:tc>
      </w:tr>
      <w:tr w:rsidR="00CD49CF" w14:paraId="4AE3D4C4" w14:textId="77777777" w:rsidTr="00CE0EC4">
        <w:trPr>
          <w:trHeight w:val="567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8B0831A" w14:textId="77777777" w:rsidR="00CD49CF" w:rsidRPr="007E6468" w:rsidRDefault="00CD49CF" w:rsidP="00CD4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1.20</w:t>
            </w: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6A26DAA" w14:textId="77777777" w:rsidR="00CD49CF" w:rsidRPr="007E6468" w:rsidRDefault="00CD49CF" w:rsidP="00CD49CF">
            <w:pPr>
              <w:rPr>
                <w:color w:val="000000"/>
              </w:rPr>
            </w:pPr>
            <w:r>
              <w:rPr>
                <w:color w:val="000000"/>
              </w:rPr>
              <w:t>maximální skenovací čas min. 60 s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055D7EB" w14:textId="77777777" w:rsidR="00CD49CF" w:rsidRPr="007E6468" w:rsidRDefault="00CD49CF" w:rsidP="00CD49CF">
            <w:pPr>
              <w:jc w:val="center"/>
              <w:rPr>
                <w:b/>
              </w:rPr>
            </w:pPr>
            <w:r>
              <w:rPr>
                <w:b/>
              </w:rPr>
              <w:t>Hodnocený parametr</w:t>
            </w:r>
          </w:p>
          <w:p w14:paraId="38491EF3" w14:textId="77777777" w:rsidR="00CD49CF" w:rsidRDefault="00CD49CF" w:rsidP="00CD49CF">
            <w:pPr>
              <w:jc w:val="center"/>
            </w:pPr>
            <w:r>
              <w:t>(musí být splněn)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68351C2D" w14:textId="77777777" w:rsidR="00CD49CF" w:rsidRDefault="00CD49CF" w:rsidP="00CD49CF">
            <w:pPr>
              <w:jc w:val="center"/>
              <w:rPr>
                <w:b/>
                <w:bCs/>
              </w:rPr>
            </w:pPr>
            <w:r w:rsidRPr="00CE0EC4">
              <w:rPr>
                <w:b/>
                <w:bCs/>
              </w:rPr>
              <w:t>Uveďte hodnotu</w:t>
            </w:r>
          </w:p>
          <w:p w14:paraId="5886EAA0" w14:textId="77777777" w:rsidR="00CD49CF" w:rsidRDefault="00CD49CF" w:rsidP="00CD49CF">
            <w:pPr>
              <w:jc w:val="center"/>
            </w:pPr>
            <w:r w:rsidRPr="00CD49CF">
              <w:rPr>
                <w:color w:val="FF0000"/>
              </w:rPr>
              <w:t>(doplní dodavatel)</w:t>
            </w:r>
          </w:p>
        </w:tc>
      </w:tr>
      <w:tr w:rsidR="00CD49CF" w14:paraId="21E8402C" w14:textId="77777777" w:rsidTr="00450B9E">
        <w:trPr>
          <w:trHeight w:val="567"/>
        </w:trPr>
        <w:tc>
          <w:tcPr>
            <w:tcW w:w="7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663879" w14:textId="77777777" w:rsidR="00CD49CF" w:rsidRPr="007E6468" w:rsidRDefault="00CD49CF" w:rsidP="00CD4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1.21</w:t>
            </w: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91488E" w14:textId="77777777" w:rsidR="00CD49CF" w:rsidRPr="007E6468" w:rsidRDefault="00EA20EE" w:rsidP="00CD49CF">
            <w:pPr>
              <w:rPr>
                <w:color w:val="000000"/>
              </w:rPr>
            </w:pPr>
            <w:r>
              <w:t>s</w:t>
            </w:r>
            <w:r w:rsidR="00CD49CF">
              <w:t>kenovací technika pro mozkovou perfuzi s minimální šíří vyšetřované oblasti v ose Z 125 mm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995E2F" w14:textId="77777777" w:rsidR="00CD49CF" w:rsidRDefault="00CD49CF" w:rsidP="00CD49CF">
            <w:pPr>
              <w:jc w:val="center"/>
            </w:pPr>
            <w:r w:rsidRPr="00AC0E22">
              <w:t>Požadavek je absolutní, musí být splněn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BEE872" w14:textId="77777777" w:rsidR="00CD49CF" w:rsidRDefault="00CD49CF" w:rsidP="00CD49CF">
            <w:pPr>
              <w:jc w:val="center"/>
            </w:pPr>
            <w:r w:rsidRPr="0015150B">
              <w:rPr>
                <w:color w:val="FF0000"/>
              </w:rPr>
              <w:t>(doplní dodavatel)</w:t>
            </w:r>
          </w:p>
        </w:tc>
      </w:tr>
      <w:tr w:rsidR="00CD49CF" w14:paraId="00A1F20D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29AE5" w14:textId="77777777" w:rsidR="00CD49CF" w:rsidRPr="007E6468" w:rsidRDefault="00CD49CF" w:rsidP="00CD4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D24E6" w14:textId="77777777" w:rsidR="00CD49CF" w:rsidRPr="007E6468" w:rsidRDefault="00CD49CF" w:rsidP="00CD49CF">
            <w:pPr>
              <w:rPr>
                <w:color w:val="000000"/>
              </w:rPr>
            </w:pPr>
            <w:r>
              <w:rPr>
                <w:color w:val="000000"/>
              </w:rPr>
              <w:t>skenování srdce s EKG triggeringem včetně možnosti prospektivního hradlování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D6001" w14:textId="77777777" w:rsidR="00CD49CF" w:rsidRDefault="00CD49CF" w:rsidP="00CD49CF">
            <w:pPr>
              <w:jc w:val="center"/>
            </w:pPr>
            <w:r w:rsidRPr="00AC0E22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8AEAC" w14:textId="77777777" w:rsidR="00CD49CF" w:rsidRDefault="00CD49CF" w:rsidP="00CD49CF">
            <w:pPr>
              <w:jc w:val="center"/>
            </w:pPr>
            <w:r w:rsidRPr="0015150B">
              <w:rPr>
                <w:color w:val="FF0000"/>
              </w:rPr>
              <w:t>(doplní dodavatel)</w:t>
            </w:r>
          </w:p>
        </w:tc>
      </w:tr>
      <w:tr w:rsidR="00602837" w14:paraId="38D60676" w14:textId="77777777" w:rsidTr="00450B9E">
        <w:trPr>
          <w:trHeight w:val="567"/>
        </w:trPr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5FCF900C" w14:textId="77777777" w:rsidR="00602837" w:rsidRPr="00E167CB" w:rsidRDefault="00602837" w:rsidP="00D16839">
            <w:pPr>
              <w:jc w:val="center"/>
              <w:rPr>
                <w:b/>
                <w:bCs/>
                <w:u w:val="single"/>
              </w:rPr>
            </w:pPr>
            <w:r w:rsidRPr="00E167CB">
              <w:rPr>
                <w:b/>
                <w:bCs/>
                <w:u w:val="single"/>
              </w:rPr>
              <w:t>Parametry zobrazení</w:t>
            </w:r>
          </w:p>
        </w:tc>
      </w:tr>
      <w:tr w:rsidR="00CD49CF" w14:paraId="36F5616E" w14:textId="77777777" w:rsidTr="00FE653E">
        <w:trPr>
          <w:trHeight w:val="567"/>
        </w:trPr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2A39A" w14:textId="77777777" w:rsidR="00CD49CF" w:rsidRPr="007E6468" w:rsidRDefault="00CD49CF" w:rsidP="00CD4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B1068" w14:textId="77777777" w:rsidR="00CD49CF" w:rsidRPr="007E6468" w:rsidRDefault="00CD49CF" w:rsidP="00CD49CF">
            <w:pPr>
              <w:rPr>
                <w:color w:val="000000"/>
              </w:rPr>
            </w:pPr>
            <w:r>
              <w:rPr>
                <w:color w:val="000000"/>
              </w:rPr>
              <w:t>rekonstru</w:t>
            </w:r>
            <w:r w:rsidR="000F01F5">
              <w:rPr>
                <w:color w:val="000000"/>
              </w:rPr>
              <w:t>kč</w:t>
            </w:r>
            <w:r>
              <w:rPr>
                <w:color w:val="000000"/>
              </w:rPr>
              <w:t>ní matrice min. 512x512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127DF" w14:textId="77777777" w:rsidR="00CD49CF" w:rsidRDefault="00FE653E" w:rsidP="00661FF4">
            <w:pPr>
              <w:jc w:val="center"/>
            </w:pPr>
            <w:r w:rsidRPr="006B7004">
              <w:t>Požadavek je absolutní, musí být splněn</w:t>
            </w:r>
            <w:r w:rsidR="00661FF4">
              <w:t>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3516E" w14:textId="77777777" w:rsidR="00FE653E" w:rsidRDefault="00FE653E" w:rsidP="00661FF4">
            <w:pPr>
              <w:jc w:val="center"/>
              <w:rPr>
                <w:color w:val="FF0000"/>
              </w:rPr>
            </w:pPr>
          </w:p>
          <w:p w14:paraId="3AB7C460" w14:textId="77777777" w:rsidR="00CD49CF" w:rsidRDefault="00661FF4" w:rsidP="00661FF4">
            <w:pPr>
              <w:jc w:val="center"/>
            </w:pPr>
            <w:r w:rsidRPr="00CD49CF">
              <w:rPr>
                <w:color w:val="FF0000"/>
              </w:rPr>
              <w:t>(doplní dodavatel)</w:t>
            </w:r>
          </w:p>
        </w:tc>
      </w:tr>
      <w:tr w:rsidR="00CD49CF" w14:paraId="4D89AB46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78888" w14:textId="77777777" w:rsidR="00CD49CF" w:rsidRPr="007E6468" w:rsidRDefault="00CD49CF" w:rsidP="00CD4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DC5DC" w14:textId="77777777" w:rsidR="00CD49CF" w:rsidRDefault="00CD49CF" w:rsidP="00CD49CF">
            <w:pPr>
              <w:rPr>
                <w:color w:val="000000"/>
              </w:rPr>
            </w:pPr>
            <w:r>
              <w:rPr>
                <w:color w:val="000000"/>
              </w:rPr>
              <w:t>rozlišení v LP/cm minimálně 20 LP/cm pro MTF 2%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C7DE4" w14:textId="77777777" w:rsidR="00CD49CF" w:rsidRDefault="00CD49CF" w:rsidP="00CD49CF">
            <w:pPr>
              <w:jc w:val="center"/>
            </w:pPr>
            <w:r w:rsidRPr="006B7004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635C6" w14:textId="77777777" w:rsidR="00CD49CF" w:rsidRDefault="00CD49CF" w:rsidP="00CD49CF">
            <w:pPr>
              <w:jc w:val="center"/>
            </w:pPr>
            <w:r w:rsidRPr="00073D01">
              <w:rPr>
                <w:color w:val="FF0000"/>
              </w:rPr>
              <w:t>(doplní dodavatel)</w:t>
            </w:r>
          </w:p>
        </w:tc>
      </w:tr>
      <w:tr w:rsidR="00B84C78" w14:paraId="013CB8FA" w14:textId="77777777">
        <w:trPr>
          <w:trHeight w:val="567"/>
        </w:trPr>
        <w:tc>
          <w:tcPr>
            <w:tcW w:w="9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357C6BB4" w14:textId="77777777" w:rsidR="00B84C78" w:rsidRDefault="00E167CB" w:rsidP="00B84C78">
            <w:pPr>
              <w:jc w:val="center"/>
            </w:pPr>
            <w:r>
              <w:rPr>
                <w:b/>
                <w:u w:val="single"/>
              </w:rPr>
              <w:t>Akviziční konzole</w:t>
            </w:r>
          </w:p>
        </w:tc>
      </w:tr>
      <w:tr w:rsidR="00CD49CF" w14:paraId="47B64D6C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10778" w14:textId="77777777" w:rsidR="00CD49CF" w:rsidRDefault="00CD49CF" w:rsidP="00CD49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8465D" w14:textId="77777777" w:rsidR="00CD49CF" w:rsidRDefault="00CD49CF" w:rsidP="00CD49CF">
            <w:r>
              <w:rPr>
                <w:color w:val="000000"/>
              </w:rPr>
              <w:t>1x monitor o velikosti min. 19“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00C81" w14:textId="77777777" w:rsidR="00CD49CF" w:rsidRDefault="00CD49CF" w:rsidP="00CD49CF">
            <w:pPr>
              <w:jc w:val="center"/>
            </w:pPr>
            <w:r w:rsidRPr="00BC0346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C8139" w14:textId="77777777" w:rsidR="00CD49CF" w:rsidRDefault="00CD49CF" w:rsidP="00CD49CF">
            <w:pPr>
              <w:jc w:val="center"/>
            </w:pPr>
            <w:r w:rsidRPr="00DB16CA">
              <w:rPr>
                <w:color w:val="FF0000"/>
              </w:rPr>
              <w:t>(doplní dodavatel)</w:t>
            </w:r>
          </w:p>
        </w:tc>
      </w:tr>
      <w:tr w:rsidR="00CD49CF" w14:paraId="0261749B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504FF" w14:textId="77777777" w:rsidR="00CD49CF" w:rsidRDefault="00CD49CF" w:rsidP="00CD49CF">
            <w:pPr>
              <w:jc w:val="center"/>
            </w:pPr>
            <w:r>
              <w:t>1.26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D7F88" w14:textId="77777777" w:rsidR="00CD49CF" w:rsidRDefault="00CD49CF" w:rsidP="00CD49CF">
            <w:r>
              <w:t>operační paměť RAM – min. 16 GB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25687" w14:textId="77777777" w:rsidR="00CD49CF" w:rsidRDefault="00CD49CF" w:rsidP="00CD49CF">
            <w:pPr>
              <w:jc w:val="center"/>
            </w:pPr>
            <w:r w:rsidRPr="00BC0346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E55E0" w14:textId="77777777" w:rsidR="00CD49CF" w:rsidRDefault="00CD49CF" w:rsidP="00CD49CF">
            <w:pPr>
              <w:jc w:val="center"/>
            </w:pPr>
            <w:r w:rsidRPr="00DB16CA">
              <w:rPr>
                <w:color w:val="FF0000"/>
              </w:rPr>
              <w:t>(doplní dodavatel)</w:t>
            </w:r>
          </w:p>
        </w:tc>
      </w:tr>
      <w:tr w:rsidR="00CD49CF" w14:paraId="7311DB8E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30618" w14:textId="77777777" w:rsidR="00CD49CF" w:rsidRDefault="00CD49CF" w:rsidP="00CD49CF">
            <w:pPr>
              <w:jc w:val="center"/>
            </w:pPr>
            <w:r>
              <w:t>1.27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DB1DF" w14:textId="77777777" w:rsidR="00CD49CF" w:rsidRDefault="00CD49CF" w:rsidP="00CD49CF">
            <w:r>
              <w:t>úložná kapacita pro obrazová data – min. 1000 GB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D78D4" w14:textId="77777777" w:rsidR="00CD49CF" w:rsidRDefault="00CD49CF" w:rsidP="00CD49CF">
            <w:pPr>
              <w:jc w:val="center"/>
              <w:rPr>
                <w:b/>
                <w:bCs/>
                <w:color w:val="000000"/>
              </w:rPr>
            </w:pPr>
            <w:r w:rsidRPr="00BC0346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11511" w14:textId="77777777" w:rsidR="00CD49CF" w:rsidRDefault="00CD49CF" w:rsidP="00CD49CF">
            <w:pPr>
              <w:jc w:val="center"/>
              <w:rPr>
                <w:color w:val="000000"/>
              </w:rPr>
            </w:pPr>
            <w:r w:rsidRPr="00DB16CA">
              <w:rPr>
                <w:color w:val="FF0000"/>
              </w:rPr>
              <w:t>(doplní dodavatel)</w:t>
            </w:r>
          </w:p>
        </w:tc>
      </w:tr>
      <w:tr w:rsidR="00CD49CF" w14:paraId="5F29CCF0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0C123" w14:textId="77777777" w:rsidR="00CD49CF" w:rsidRDefault="00CD49CF" w:rsidP="00CD49CF">
            <w:pPr>
              <w:jc w:val="center"/>
            </w:pPr>
            <w:r>
              <w:t>1.28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E25F7" w14:textId="77777777" w:rsidR="00CD49CF" w:rsidRDefault="00CD49CF" w:rsidP="00CD49CF">
            <w:r>
              <w:t>úložná kapacita pro RAW data – min. 2000 GB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37529" w14:textId="77777777" w:rsidR="00CD49CF" w:rsidRDefault="00CD49CF" w:rsidP="00CD49CF">
            <w:pPr>
              <w:jc w:val="center"/>
              <w:rPr>
                <w:b/>
                <w:bCs/>
                <w:color w:val="000000"/>
              </w:rPr>
            </w:pPr>
            <w:r w:rsidRPr="00BC0346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6642" w14:textId="77777777" w:rsidR="00CD49CF" w:rsidRDefault="00CD49CF" w:rsidP="00CD49CF">
            <w:pPr>
              <w:jc w:val="center"/>
              <w:rPr>
                <w:color w:val="000000"/>
              </w:rPr>
            </w:pPr>
            <w:r w:rsidRPr="00DB16CA">
              <w:rPr>
                <w:color w:val="FF0000"/>
              </w:rPr>
              <w:t>(doplní dodavatel)</w:t>
            </w:r>
          </w:p>
        </w:tc>
      </w:tr>
      <w:tr w:rsidR="00CD49CF" w14:paraId="7FC70D16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800A8" w14:textId="77777777" w:rsidR="00CD49CF" w:rsidRDefault="00CD49CF" w:rsidP="00CD49CF">
            <w:pPr>
              <w:jc w:val="center"/>
            </w:pPr>
            <w:r>
              <w:t>1.29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E1556" w14:textId="77777777" w:rsidR="00CD49CF" w:rsidRDefault="00CD49CF" w:rsidP="00CD49CF">
            <w:r>
              <w:t>automatická optimalizace mA v průběhu skenování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531B9" w14:textId="77777777" w:rsidR="00CD49CF" w:rsidRDefault="00CD49CF" w:rsidP="00CD49CF">
            <w:pPr>
              <w:jc w:val="center"/>
              <w:rPr>
                <w:b/>
                <w:bCs/>
                <w:color w:val="000000"/>
              </w:rPr>
            </w:pPr>
            <w:r w:rsidRPr="00BC0346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169DE" w14:textId="77777777" w:rsidR="00CD49CF" w:rsidRDefault="00CD49CF" w:rsidP="00CD49CF">
            <w:pPr>
              <w:jc w:val="center"/>
              <w:rPr>
                <w:color w:val="000000"/>
              </w:rPr>
            </w:pPr>
            <w:r w:rsidRPr="00DB16CA">
              <w:rPr>
                <w:color w:val="FF0000"/>
              </w:rPr>
              <w:t>(doplní dodavatel)</w:t>
            </w:r>
          </w:p>
        </w:tc>
      </w:tr>
      <w:tr w:rsidR="00CD49CF" w14:paraId="4441BCE1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E01FA" w14:textId="77777777" w:rsidR="00CD49CF" w:rsidRDefault="00CD49CF" w:rsidP="00CD49CF">
            <w:pPr>
              <w:jc w:val="center"/>
            </w:pPr>
            <w:r>
              <w:t>1.30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E91EF" w14:textId="77777777" w:rsidR="00CD49CF" w:rsidRDefault="00CD49CF" w:rsidP="00CD49CF">
            <w:r>
              <w:t>automatické nastavení kV před skenováním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16DEB" w14:textId="77777777" w:rsidR="00CD49CF" w:rsidRDefault="00CD49CF" w:rsidP="00CD49CF">
            <w:pPr>
              <w:jc w:val="center"/>
              <w:rPr>
                <w:b/>
                <w:bCs/>
                <w:color w:val="000000"/>
              </w:rPr>
            </w:pPr>
            <w:r w:rsidRPr="00BC0346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2A006" w14:textId="77777777" w:rsidR="00CD49CF" w:rsidRDefault="00CD49CF" w:rsidP="00CD49CF">
            <w:pPr>
              <w:jc w:val="center"/>
              <w:rPr>
                <w:color w:val="000000"/>
              </w:rPr>
            </w:pPr>
            <w:r w:rsidRPr="00DB16CA">
              <w:rPr>
                <w:color w:val="FF0000"/>
              </w:rPr>
              <w:t>(doplní dodavatel)</w:t>
            </w:r>
          </w:p>
        </w:tc>
      </w:tr>
      <w:tr w:rsidR="00CD49CF" w14:paraId="53E972A9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7CE25" w14:textId="77777777" w:rsidR="00CD49CF" w:rsidRDefault="00CD49CF" w:rsidP="00CD49CF">
            <w:pPr>
              <w:jc w:val="center"/>
            </w:pPr>
            <w:r>
              <w:t>1.31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C2314" w14:textId="77777777" w:rsidR="00CD49CF" w:rsidRDefault="00CD49CF" w:rsidP="00CD49CF">
            <w:r>
              <w:t>automatická tvorba sérií MPR dle orgánových programů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A9499" w14:textId="77777777" w:rsidR="00CD49CF" w:rsidRDefault="00CD49CF" w:rsidP="00CD49CF">
            <w:pPr>
              <w:jc w:val="center"/>
              <w:rPr>
                <w:b/>
                <w:bCs/>
                <w:color w:val="000000"/>
              </w:rPr>
            </w:pPr>
            <w:r w:rsidRPr="00BC0346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3A5B9" w14:textId="77777777" w:rsidR="00CD49CF" w:rsidRDefault="00CD49CF" w:rsidP="00CD49CF">
            <w:pPr>
              <w:jc w:val="center"/>
              <w:rPr>
                <w:color w:val="000000"/>
              </w:rPr>
            </w:pPr>
            <w:r w:rsidRPr="00DB16CA">
              <w:rPr>
                <w:color w:val="FF0000"/>
              </w:rPr>
              <w:t>(doplní dodavatel)</w:t>
            </w:r>
          </w:p>
        </w:tc>
      </w:tr>
      <w:tr w:rsidR="00CD49CF" w14:paraId="38FF61D2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0B009" w14:textId="77777777" w:rsidR="00CD49CF" w:rsidRDefault="00CD49CF" w:rsidP="00CD49CF">
            <w:pPr>
              <w:jc w:val="center"/>
            </w:pPr>
            <w:r>
              <w:t>1.32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E1FA9" w14:textId="77777777" w:rsidR="00CD49CF" w:rsidRDefault="00CD49CF" w:rsidP="00CD49CF">
            <w:r>
              <w:t>náhledové zobrazení při skenování v reálném čase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180CB" w14:textId="77777777" w:rsidR="00CD49CF" w:rsidRDefault="00CD49CF" w:rsidP="00CD49CF">
            <w:pPr>
              <w:jc w:val="center"/>
              <w:rPr>
                <w:b/>
                <w:bCs/>
                <w:color w:val="000000"/>
              </w:rPr>
            </w:pPr>
            <w:r w:rsidRPr="00BC0346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6C2E3" w14:textId="77777777" w:rsidR="00CD49CF" w:rsidRDefault="00CD49CF" w:rsidP="00CD49CF">
            <w:pPr>
              <w:jc w:val="center"/>
              <w:rPr>
                <w:color w:val="000000"/>
              </w:rPr>
            </w:pPr>
            <w:r w:rsidRPr="00DB16CA">
              <w:rPr>
                <w:color w:val="FF0000"/>
              </w:rPr>
              <w:t>(doplní dodavatel)</w:t>
            </w:r>
          </w:p>
        </w:tc>
      </w:tr>
      <w:tr w:rsidR="00CD49CF" w14:paraId="64592E56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88996" w14:textId="77777777" w:rsidR="00CD49CF" w:rsidRDefault="00CD49CF" w:rsidP="00CD49CF">
            <w:pPr>
              <w:jc w:val="center"/>
            </w:pPr>
            <w:r>
              <w:lastRenderedPageBreak/>
              <w:t>1.33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3003B" w14:textId="77777777" w:rsidR="00CD49CF" w:rsidRDefault="00CD49CF" w:rsidP="00CD49CF">
            <w:r>
              <w:t>dedikované vyšetřovací protokoly pro dětské pacienty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CAEE1" w14:textId="77777777" w:rsidR="00CD49CF" w:rsidRDefault="00CD49CF" w:rsidP="00CD49CF">
            <w:pPr>
              <w:jc w:val="center"/>
              <w:rPr>
                <w:b/>
                <w:bCs/>
                <w:color w:val="000000"/>
              </w:rPr>
            </w:pPr>
            <w:r w:rsidRPr="00BC0346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DA03E" w14:textId="77777777" w:rsidR="00CD49CF" w:rsidRDefault="00CD49CF" w:rsidP="00CD49CF">
            <w:pPr>
              <w:jc w:val="center"/>
              <w:rPr>
                <w:color w:val="000000"/>
              </w:rPr>
            </w:pPr>
            <w:r w:rsidRPr="00DB16CA">
              <w:rPr>
                <w:color w:val="FF0000"/>
              </w:rPr>
              <w:t>(doplní dodavatel)</w:t>
            </w:r>
          </w:p>
        </w:tc>
      </w:tr>
      <w:tr w:rsidR="00CD49CF" w14:paraId="33DBFAE4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3727B" w14:textId="77777777" w:rsidR="00CD49CF" w:rsidRDefault="00CD49CF" w:rsidP="00CD49CF">
            <w:pPr>
              <w:jc w:val="center"/>
            </w:pPr>
            <w:r>
              <w:t>1.34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BBF56" w14:textId="77777777" w:rsidR="00CD49CF" w:rsidRDefault="00CD49CF" w:rsidP="00CD49CF">
            <w:r>
              <w:t>program optimalizace synchronizace podání kontrastní látky (bolus tracking)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81A3D" w14:textId="77777777" w:rsidR="00CD49CF" w:rsidRDefault="00CD49CF" w:rsidP="00CD49CF">
            <w:pPr>
              <w:jc w:val="center"/>
              <w:rPr>
                <w:b/>
                <w:bCs/>
                <w:color w:val="000000"/>
              </w:rPr>
            </w:pPr>
            <w:r w:rsidRPr="00BC0346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36163" w14:textId="77777777" w:rsidR="00CD49CF" w:rsidRDefault="00CD49CF" w:rsidP="00CD49CF">
            <w:pPr>
              <w:jc w:val="center"/>
              <w:rPr>
                <w:color w:val="000000"/>
              </w:rPr>
            </w:pPr>
            <w:r w:rsidRPr="00DB16CA">
              <w:rPr>
                <w:color w:val="FF0000"/>
              </w:rPr>
              <w:t>(doplní dodavatel)</w:t>
            </w:r>
          </w:p>
        </w:tc>
      </w:tr>
      <w:tr w:rsidR="00CD49CF" w14:paraId="4EFA9A33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4D432" w14:textId="77777777" w:rsidR="00CD49CF" w:rsidRDefault="00CD49CF" w:rsidP="00CD49CF">
            <w:pPr>
              <w:jc w:val="center"/>
            </w:pPr>
            <w:r>
              <w:t>1.35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D5410" w14:textId="77777777" w:rsidR="00CD49CF" w:rsidRDefault="00CD49CF" w:rsidP="00CD49CF">
            <w:pPr>
              <w:jc w:val="both"/>
            </w:pPr>
            <w:r>
              <w:t>nejmodernější iterativní rekonstrukce (ASIR-V, IMR, AIDR3D ENHANCED, ADMIRE)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EB1BE" w14:textId="77777777" w:rsidR="00CD49CF" w:rsidRDefault="00CD49CF" w:rsidP="00CD49CF">
            <w:pPr>
              <w:jc w:val="center"/>
              <w:rPr>
                <w:b/>
                <w:bCs/>
                <w:color w:val="000000"/>
              </w:rPr>
            </w:pPr>
            <w:r w:rsidRPr="00BC0346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5AE40" w14:textId="77777777" w:rsidR="00CD49CF" w:rsidRDefault="00CD49CF" w:rsidP="00CD49CF">
            <w:pPr>
              <w:jc w:val="center"/>
              <w:rPr>
                <w:color w:val="000000"/>
              </w:rPr>
            </w:pPr>
            <w:r w:rsidRPr="00DB16CA">
              <w:rPr>
                <w:color w:val="FF0000"/>
              </w:rPr>
              <w:t>(doplní dodavatel)</w:t>
            </w:r>
          </w:p>
        </w:tc>
      </w:tr>
      <w:tr w:rsidR="00CD49CF" w14:paraId="4053DF27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A8545" w14:textId="77777777" w:rsidR="00CD49CF" w:rsidRDefault="00CD49CF" w:rsidP="00CD49CF">
            <w:pPr>
              <w:jc w:val="center"/>
            </w:pPr>
            <w:r>
              <w:t>1.36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793BC" w14:textId="77777777" w:rsidR="00CD49CF" w:rsidRDefault="00CD49CF" w:rsidP="00CD49CF">
            <w:pPr>
              <w:jc w:val="both"/>
            </w:pPr>
            <w:r>
              <w:t>rekonstrukční rychlost obrazu iterativní metodou z RAW dat (ASIR-V, IMR, AIDR3D ENHANCED, ADMIRE) minimálně 40 obrazů za sekundu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B9440" w14:textId="77777777" w:rsidR="00CD49CF" w:rsidRDefault="00CD49CF" w:rsidP="00CD49CF">
            <w:pPr>
              <w:jc w:val="center"/>
              <w:rPr>
                <w:b/>
                <w:bCs/>
                <w:color w:val="000000"/>
              </w:rPr>
            </w:pPr>
            <w:r w:rsidRPr="0084312A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325F5" w14:textId="77777777" w:rsidR="00CD49CF" w:rsidRDefault="00CD49CF" w:rsidP="00CD49CF">
            <w:pPr>
              <w:jc w:val="center"/>
              <w:rPr>
                <w:color w:val="000000"/>
              </w:rPr>
            </w:pPr>
            <w:r w:rsidRPr="00BE725B">
              <w:rPr>
                <w:color w:val="FF0000"/>
              </w:rPr>
              <w:t>(doplní dodavatel)</w:t>
            </w:r>
          </w:p>
        </w:tc>
      </w:tr>
      <w:tr w:rsidR="00CD49CF" w14:paraId="20E61C13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4A904" w14:textId="77777777" w:rsidR="00CD49CF" w:rsidRDefault="00CD49CF" w:rsidP="00CD49CF">
            <w:pPr>
              <w:jc w:val="center"/>
            </w:pPr>
            <w:r>
              <w:t>1.37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4F418" w14:textId="77777777" w:rsidR="00CD49CF" w:rsidRDefault="00CD49CF" w:rsidP="00CD49CF">
            <w:pPr>
              <w:jc w:val="both"/>
            </w:pPr>
            <w:r>
              <w:t>možnost importu pacientských dat z RIS/HIS (DICOM Modality Worklist) a funkce DICOM Storage, Query/Retrieve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4F716" w14:textId="77777777" w:rsidR="00CD49CF" w:rsidRDefault="00CD49CF" w:rsidP="00CD49CF">
            <w:pPr>
              <w:jc w:val="center"/>
              <w:rPr>
                <w:b/>
                <w:bCs/>
                <w:color w:val="000000"/>
              </w:rPr>
            </w:pPr>
            <w:r w:rsidRPr="0084312A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7F3F0" w14:textId="77777777" w:rsidR="00CD49CF" w:rsidRDefault="00CD49CF" w:rsidP="00CD49CF">
            <w:pPr>
              <w:jc w:val="center"/>
              <w:rPr>
                <w:color w:val="000000"/>
              </w:rPr>
            </w:pPr>
            <w:r w:rsidRPr="00BE725B">
              <w:rPr>
                <w:color w:val="FF0000"/>
              </w:rPr>
              <w:t>(doplní dodavatel)</w:t>
            </w:r>
          </w:p>
        </w:tc>
      </w:tr>
      <w:tr w:rsidR="00CD49CF" w14:paraId="2D59746F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FCF3B" w14:textId="77777777" w:rsidR="00CD49CF" w:rsidRDefault="00CD49CF" w:rsidP="00CD49CF">
            <w:pPr>
              <w:jc w:val="center"/>
            </w:pPr>
            <w:r>
              <w:t>1.38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DEB77" w14:textId="77777777" w:rsidR="00CD49CF" w:rsidRDefault="00CD49CF" w:rsidP="00CD49CF">
            <w:pPr>
              <w:jc w:val="both"/>
            </w:pPr>
            <w:r>
              <w:t>Software pro odstranění metalických artefaktů (O-MAR, iMAR, SEMAR, SmartMAR)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F16B0" w14:textId="77777777" w:rsidR="00CD49CF" w:rsidRDefault="00CD49CF" w:rsidP="00CD49CF">
            <w:pPr>
              <w:jc w:val="center"/>
              <w:rPr>
                <w:b/>
                <w:bCs/>
                <w:color w:val="000000"/>
              </w:rPr>
            </w:pPr>
            <w:r w:rsidRPr="0084312A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62B57" w14:textId="77777777" w:rsidR="00CD49CF" w:rsidRDefault="00CD49CF" w:rsidP="00CD49CF">
            <w:pPr>
              <w:jc w:val="center"/>
              <w:rPr>
                <w:color w:val="000000"/>
              </w:rPr>
            </w:pPr>
            <w:r w:rsidRPr="00BE725B">
              <w:rPr>
                <w:color w:val="FF0000"/>
              </w:rPr>
              <w:t>(doplní dodavatel)</w:t>
            </w:r>
          </w:p>
        </w:tc>
      </w:tr>
      <w:tr w:rsidR="00CD49CF" w14:paraId="4DCE910A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49945" w14:textId="77777777" w:rsidR="00CD49CF" w:rsidRDefault="00CD49CF" w:rsidP="00CD49CF">
            <w:pPr>
              <w:jc w:val="center"/>
            </w:pPr>
            <w:r>
              <w:t>1.39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8C8D5" w14:textId="77777777" w:rsidR="00CD49CF" w:rsidRDefault="00CD49CF" w:rsidP="00CD49CF">
            <w:pPr>
              <w:jc w:val="both"/>
            </w:pPr>
            <w:r>
              <w:t>SW pro rekonstrukce 2D, 3D, MPR, MPR curved, MPR thick, MIP, minIP, VRT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D41E9" w14:textId="77777777" w:rsidR="00CD49CF" w:rsidRDefault="00CD49CF" w:rsidP="00CD49CF">
            <w:pPr>
              <w:jc w:val="center"/>
              <w:rPr>
                <w:b/>
                <w:bCs/>
                <w:color w:val="000000"/>
              </w:rPr>
            </w:pPr>
            <w:r w:rsidRPr="0084312A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659C5" w14:textId="77777777" w:rsidR="00CD49CF" w:rsidRDefault="00CD49CF" w:rsidP="00CD49CF">
            <w:pPr>
              <w:jc w:val="center"/>
              <w:rPr>
                <w:color w:val="000000"/>
              </w:rPr>
            </w:pPr>
            <w:r w:rsidRPr="00BE725B">
              <w:rPr>
                <w:color w:val="FF0000"/>
              </w:rPr>
              <w:t>(doplní dodavatel)</w:t>
            </w:r>
          </w:p>
        </w:tc>
      </w:tr>
      <w:tr w:rsidR="00CD49CF" w14:paraId="3C59FD72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F0880" w14:textId="77777777" w:rsidR="00CD49CF" w:rsidRDefault="00CD49CF" w:rsidP="00CD49CF">
            <w:pPr>
              <w:jc w:val="center"/>
            </w:pPr>
            <w:r>
              <w:t>1.40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5BE23" w14:textId="77777777" w:rsidR="00CD49CF" w:rsidRDefault="00CD49CF" w:rsidP="00CD49CF">
            <w:pPr>
              <w:jc w:val="both"/>
            </w:pPr>
            <w:r>
              <w:t>SW pro automatické odstraňování kostí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C21ED" w14:textId="77777777" w:rsidR="00CD49CF" w:rsidRDefault="00CD49CF" w:rsidP="00CD49CF">
            <w:pPr>
              <w:jc w:val="center"/>
              <w:rPr>
                <w:b/>
                <w:bCs/>
                <w:color w:val="000000"/>
              </w:rPr>
            </w:pPr>
            <w:r w:rsidRPr="0084312A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E5971" w14:textId="77777777" w:rsidR="00CD49CF" w:rsidRDefault="00CD49CF" w:rsidP="00CD49CF">
            <w:pPr>
              <w:jc w:val="center"/>
              <w:rPr>
                <w:color w:val="000000"/>
              </w:rPr>
            </w:pPr>
            <w:r w:rsidRPr="00BE725B">
              <w:rPr>
                <w:color w:val="FF0000"/>
              </w:rPr>
              <w:t>(doplní dodavatel)</w:t>
            </w:r>
          </w:p>
        </w:tc>
      </w:tr>
      <w:tr w:rsidR="00CD49CF" w14:paraId="2AC0C677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CDD7F" w14:textId="77777777" w:rsidR="00CD49CF" w:rsidRDefault="00CD49CF" w:rsidP="00CD49CF">
            <w:pPr>
              <w:jc w:val="center"/>
            </w:pPr>
            <w:r>
              <w:t>1.41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A3E3B" w14:textId="77777777" w:rsidR="00CD49CF" w:rsidRDefault="00CD49CF" w:rsidP="00CD49CF">
            <w:pPr>
              <w:jc w:val="both"/>
            </w:pPr>
            <w:r>
              <w:t>archivační jednotka CD/DVD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24942" w14:textId="77777777" w:rsidR="00CD49CF" w:rsidRDefault="00CD49CF" w:rsidP="00CD49CF">
            <w:pPr>
              <w:jc w:val="center"/>
              <w:rPr>
                <w:b/>
                <w:bCs/>
                <w:color w:val="000000"/>
              </w:rPr>
            </w:pPr>
            <w:r w:rsidRPr="0084312A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12B24" w14:textId="77777777" w:rsidR="00CD49CF" w:rsidRDefault="00CD49CF" w:rsidP="00CD49CF">
            <w:pPr>
              <w:jc w:val="center"/>
              <w:rPr>
                <w:color w:val="000000"/>
              </w:rPr>
            </w:pPr>
            <w:r w:rsidRPr="00BE725B">
              <w:rPr>
                <w:color w:val="FF0000"/>
              </w:rPr>
              <w:t>(doplní dodavatel)</w:t>
            </w:r>
          </w:p>
        </w:tc>
      </w:tr>
      <w:tr w:rsidR="00CD49CF" w14:paraId="09D054C8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A9A86" w14:textId="77777777" w:rsidR="00CD49CF" w:rsidRDefault="00CD49CF" w:rsidP="00CD49CF">
            <w:pPr>
              <w:jc w:val="center"/>
            </w:pPr>
            <w:r>
              <w:t>1.42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6DFFF" w14:textId="77777777" w:rsidR="00CD49CF" w:rsidRDefault="00CD49CF" w:rsidP="00CD49CF">
            <w:pPr>
              <w:jc w:val="both"/>
            </w:pPr>
            <w:r>
              <w:t>zálohování systému pomocí UPS s min. délkou zálohy 15 minut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C00E5" w14:textId="77777777" w:rsidR="00CD49CF" w:rsidRDefault="00CD49CF" w:rsidP="00CD49CF">
            <w:pPr>
              <w:jc w:val="center"/>
              <w:rPr>
                <w:b/>
                <w:bCs/>
                <w:color w:val="000000"/>
              </w:rPr>
            </w:pPr>
            <w:r w:rsidRPr="0084312A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B2110" w14:textId="77777777" w:rsidR="00CD49CF" w:rsidRDefault="00CD49CF" w:rsidP="00CD49CF">
            <w:pPr>
              <w:jc w:val="center"/>
              <w:rPr>
                <w:color w:val="000000"/>
              </w:rPr>
            </w:pPr>
            <w:r w:rsidRPr="00BE725B">
              <w:rPr>
                <w:color w:val="FF0000"/>
              </w:rPr>
              <w:t>(doplní dodavatel)</w:t>
            </w:r>
          </w:p>
        </w:tc>
      </w:tr>
      <w:tr w:rsidR="00C027E8" w14:paraId="7F4887A8" w14:textId="77777777" w:rsidTr="00450B9E">
        <w:trPr>
          <w:trHeight w:val="567"/>
        </w:trPr>
        <w:tc>
          <w:tcPr>
            <w:tcW w:w="9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18513AC6" w14:textId="77777777" w:rsidR="00C027E8" w:rsidRPr="00C027E8" w:rsidRDefault="00C027E8" w:rsidP="004618F0">
            <w:pPr>
              <w:jc w:val="center"/>
              <w:rPr>
                <w:b/>
                <w:bCs/>
                <w:color w:val="000000"/>
              </w:rPr>
            </w:pPr>
            <w:r w:rsidRPr="00C027E8">
              <w:rPr>
                <w:b/>
                <w:bCs/>
                <w:color w:val="000000"/>
              </w:rPr>
              <w:t>Pracovní stanice pro práci se serverovým portálem – 2 ks</w:t>
            </w:r>
          </w:p>
        </w:tc>
      </w:tr>
      <w:tr w:rsidR="00CD49CF" w14:paraId="655541B3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92E0C" w14:textId="77777777" w:rsidR="00CD49CF" w:rsidRDefault="00CD49CF" w:rsidP="00CD49CF">
            <w:pPr>
              <w:jc w:val="center"/>
            </w:pPr>
            <w:r>
              <w:t>1.43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83922" w14:textId="1C2A5C45" w:rsidR="00CD49CF" w:rsidRDefault="00CD49CF" w:rsidP="00CD49CF">
            <w:pPr>
              <w:jc w:val="both"/>
            </w:pPr>
            <w:r>
              <w:t>CPU řady Intel i7 a vyšší</w:t>
            </w:r>
            <w:r w:rsidR="00892609">
              <w:t xml:space="preserve"> s </w:t>
            </w:r>
            <w:r w:rsidR="00892609" w:rsidRPr="007E64B5">
              <w:rPr>
                <w:rFonts w:cs="Calibri"/>
                <w:color w:val="000000"/>
              </w:rPr>
              <w:t>CPU benchmark minimálně 1</w:t>
            </w:r>
            <w:r w:rsidR="00892609">
              <w:rPr>
                <w:rFonts w:cs="Calibri"/>
                <w:color w:val="000000"/>
              </w:rPr>
              <w:t>3</w:t>
            </w:r>
            <w:r w:rsidR="00892609" w:rsidRPr="007E64B5">
              <w:rPr>
                <w:rFonts w:cs="Calibri"/>
                <w:color w:val="000000"/>
              </w:rPr>
              <w:t xml:space="preserve">000 bodů dle </w:t>
            </w:r>
            <w:hyperlink r:id="rId7" w:history="1">
              <w:r w:rsidR="00892609" w:rsidRPr="007E64B5">
                <w:rPr>
                  <w:rStyle w:val="Hypertextovodkaz"/>
                  <w:rFonts w:cs="Calibri"/>
                </w:rPr>
                <w:t>www.cpubenchmark.net</w:t>
              </w:r>
            </w:hyperlink>
            <w:r>
              <w:t>, min. 8 GB RAM, min. 500 GB M.2 SS</w:t>
            </w:r>
            <w:r w:rsidR="002D3E4D">
              <w:t>D</w:t>
            </w:r>
            <w:r>
              <w:t xml:space="preserve"> diskem, OS Windows 10 Professional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49EBA" w14:textId="77777777" w:rsidR="00CD49CF" w:rsidRDefault="00CD49CF" w:rsidP="00CD49CF">
            <w:pPr>
              <w:jc w:val="center"/>
              <w:rPr>
                <w:b/>
                <w:bCs/>
                <w:color w:val="000000"/>
              </w:rPr>
            </w:pPr>
            <w:r w:rsidRPr="00C03E1B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A0315" w14:textId="77777777" w:rsidR="00CD49CF" w:rsidRDefault="00CD49CF" w:rsidP="00CD49CF">
            <w:pPr>
              <w:jc w:val="center"/>
              <w:rPr>
                <w:color w:val="000000"/>
              </w:rPr>
            </w:pPr>
            <w:r w:rsidRPr="001C1773">
              <w:rPr>
                <w:color w:val="FF0000"/>
              </w:rPr>
              <w:t>(doplní dodavatel)</w:t>
            </w:r>
          </w:p>
        </w:tc>
      </w:tr>
      <w:tr w:rsidR="00CD49CF" w14:paraId="15AEAF1E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660A6" w14:textId="77777777" w:rsidR="00CD49CF" w:rsidRDefault="00CD49CF" w:rsidP="00CD49CF">
            <w:pPr>
              <w:jc w:val="center"/>
            </w:pPr>
            <w:r>
              <w:t>1.44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67401" w14:textId="20228322" w:rsidR="00CD49CF" w:rsidRDefault="00CD49CF" w:rsidP="00CD49CF">
            <w:pPr>
              <w:jc w:val="both"/>
            </w:pPr>
            <w:r>
              <w:t>každá klientská pracovní stanice bude dodána s certifikovaným diagnostickým barevným monitorem s rozlišením min. 6MPx a velikostí min. 30“, formát 16:10, rozlišení 3280x2048, pozorovací úhly min. 176</w:t>
            </w:r>
            <w:r>
              <w:rPr>
                <w:rFonts w:cs="Arial"/>
              </w:rPr>
              <w:t>°</w:t>
            </w:r>
            <w:r>
              <w:t>, jas 1000 cd/m2, kontrast min. 1500:1, vstupní konektory 2x DisplayPort, 1x DVI-D s odpovídající grafickou kartou dle doporučení výrobce</w:t>
            </w:r>
            <w:r w:rsidR="00895A38">
              <w:t>;</w:t>
            </w:r>
            <w:r>
              <w:t>na obě PC bude umožněno instalovat i další SW</w:t>
            </w:r>
            <w:r w:rsidR="007E52A1">
              <w:t xml:space="preserve"> zadavatele.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D30F0" w14:textId="77777777" w:rsidR="00CD49CF" w:rsidRDefault="00CD49CF" w:rsidP="00CD49CF">
            <w:pPr>
              <w:jc w:val="center"/>
              <w:rPr>
                <w:b/>
                <w:bCs/>
                <w:color w:val="000000"/>
              </w:rPr>
            </w:pPr>
            <w:r w:rsidRPr="00C03E1B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B5A94" w14:textId="77777777" w:rsidR="00CD49CF" w:rsidRDefault="00CD49CF" w:rsidP="00CD49CF">
            <w:pPr>
              <w:jc w:val="center"/>
              <w:rPr>
                <w:color w:val="000000"/>
              </w:rPr>
            </w:pPr>
            <w:r w:rsidRPr="001C1773">
              <w:rPr>
                <w:color w:val="FF0000"/>
              </w:rPr>
              <w:t>(doplní dodavatel)</w:t>
            </w:r>
          </w:p>
        </w:tc>
      </w:tr>
      <w:tr w:rsidR="00CD49CF" w14:paraId="2AD9069A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0D315" w14:textId="77777777" w:rsidR="00CD49CF" w:rsidRDefault="00CD49CF" w:rsidP="00CD49CF">
            <w:pPr>
              <w:jc w:val="center"/>
            </w:pPr>
            <w:r>
              <w:t>1.45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ECDE2" w14:textId="77777777" w:rsidR="00CD49CF" w:rsidRDefault="00CD49CF" w:rsidP="00CD49CF">
            <w:pPr>
              <w:jc w:val="both"/>
            </w:pPr>
            <w:r>
              <w:t>servis HW pracovní stanice min. 3 roky Next Business Day (NBD)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D173E" w14:textId="77777777" w:rsidR="00CD49CF" w:rsidRDefault="00CD49CF" w:rsidP="00CD49CF">
            <w:pPr>
              <w:jc w:val="center"/>
              <w:rPr>
                <w:b/>
                <w:bCs/>
                <w:color w:val="000000"/>
              </w:rPr>
            </w:pPr>
            <w:r w:rsidRPr="00C03E1B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16B96" w14:textId="77777777" w:rsidR="00CD49CF" w:rsidRDefault="00CD49CF" w:rsidP="00CD49CF">
            <w:pPr>
              <w:jc w:val="center"/>
              <w:rPr>
                <w:color w:val="000000"/>
              </w:rPr>
            </w:pPr>
            <w:r w:rsidRPr="001C1773">
              <w:rPr>
                <w:color w:val="FF0000"/>
              </w:rPr>
              <w:t>(doplní dodavatel)</w:t>
            </w:r>
          </w:p>
        </w:tc>
      </w:tr>
      <w:tr w:rsidR="007E52A1" w:rsidRPr="007E52A1" w14:paraId="4C28D9B5" w14:textId="77777777" w:rsidTr="0052461B">
        <w:trPr>
          <w:trHeight w:val="567"/>
        </w:trPr>
        <w:tc>
          <w:tcPr>
            <w:tcW w:w="9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0BC6293E" w14:textId="4DDF974E" w:rsidR="007E52A1" w:rsidRPr="007E52A1" w:rsidRDefault="007E52A1" w:rsidP="00CD4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Klientská</w:t>
            </w:r>
            <w:r w:rsidRPr="00C027E8">
              <w:rPr>
                <w:b/>
                <w:bCs/>
                <w:color w:val="000000"/>
              </w:rPr>
              <w:t xml:space="preserve"> stanice pro práci se serverovým portálem – 2 ks</w:t>
            </w:r>
          </w:p>
        </w:tc>
      </w:tr>
      <w:tr w:rsidR="007E52A1" w14:paraId="3189B865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22D93" w14:textId="06B6E88C" w:rsidR="007E52A1" w:rsidRDefault="0052461B" w:rsidP="00CD49CF">
            <w:pPr>
              <w:jc w:val="center"/>
            </w:pPr>
            <w:r>
              <w:t>1.46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B2976" w14:textId="1D4A874F" w:rsidR="007E52A1" w:rsidRDefault="007E52A1" w:rsidP="00CD49CF">
            <w:pPr>
              <w:jc w:val="both"/>
            </w:pPr>
            <w:r>
              <w:t xml:space="preserve">Provedení AiO. </w:t>
            </w:r>
            <w:r w:rsidR="00570CE4">
              <w:t>CPU řady Intel i5 a vyšší s </w:t>
            </w:r>
            <w:r w:rsidR="00570CE4" w:rsidRPr="007E64B5">
              <w:rPr>
                <w:rFonts w:cs="Calibri"/>
                <w:color w:val="000000"/>
              </w:rPr>
              <w:t>CPU benchmark minimálně 1</w:t>
            </w:r>
            <w:r w:rsidR="00570CE4">
              <w:rPr>
                <w:rFonts w:cs="Calibri"/>
                <w:color w:val="000000"/>
              </w:rPr>
              <w:t>0</w:t>
            </w:r>
            <w:r w:rsidR="00570CE4" w:rsidRPr="007E64B5">
              <w:rPr>
                <w:rFonts w:cs="Calibri"/>
                <w:color w:val="000000"/>
              </w:rPr>
              <w:t xml:space="preserve">000 bodů dle </w:t>
            </w:r>
            <w:hyperlink r:id="rId8" w:history="1">
              <w:r w:rsidR="00570CE4" w:rsidRPr="007E64B5">
                <w:rPr>
                  <w:rStyle w:val="Hypertextovodkaz"/>
                  <w:rFonts w:cs="Calibri"/>
                </w:rPr>
                <w:t>www.cpubenchmark.net</w:t>
              </w:r>
            </w:hyperlink>
            <w:r w:rsidR="00570CE4">
              <w:rPr>
                <w:rStyle w:val="Hypertextovodkaz"/>
                <w:rFonts w:cs="Calibri"/>
              </w:rPr>
              <w:t>;</w:t>
            </w:r>
            <w:r w:rsidR="00570CE4">
              <w:t xml:space="preserve"> min. 8 GB RAM, min. 240 GB, SSD disk; 23,8“ IPS FHD; OS Windows 10 Professional</w:t>
            </w:r>
            <w:r w:rsidR="00C62990">
              <w:t>. na PC bude umožněno instalovat i další SW zadavatele.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7CC14" w14:textId="77777777" w:rsidR="0052461B" w:rsidRDefault="0052461B" w:rsidP="00CD49CF">
            <w:pPr>
              <w:jc w:val="center"/>
            </w:pPr>
          </w:p>
          <w:p w14:paraId="44124B2A" w14:textId="2ADA7DC6" w:rsidR="007E52A1" w:rsidRPr="00C03E1B" w:rsidRDefault="0052461B" w:rsidP="00CD49CF">
            <w:pPr>
              <w:jc w:val="center"/>
            </w:pPr>
            <w:r w:rsidRPr="00C03E1B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A660D" w14:textId="2188BFB8" w:rsidR="007E52A1" w:rsidRPr="001C1773" w:rsidRDefault="0052461B" w:rsidP="00CD49CF">
            <w:pPr>
              <w:jc w:val="center"/>
              <w:rPr>
                <w:color w:val="FF0000"/>
              </w:rPr>
            </w:pPr>
            <w:r w:rsidRPr="001C1773">
              <w:rPr>
                <w:color w:val="FF0000"/>
              </w:rPr>
              <w:t>(doplní dodavatel)</w:t>
            </w:r>
          </w:p>
        </w:tc>
      </w:tr>
      <w:tr w:rsidR="006E60C3" w14:paraId="2079AAE3" w14:textId="77777777" w:rsidTr="00450B9E">
        <w:trPr>
          <w:trHeight w:val="567"/>
        </w:trPr>
        <w:tc>
          <w:tcPr>
            <w:tcW w:w="9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62DF02C2" w14:textId="77777777" w:rsidR="006E60C3" w:rsidRPr="006E60C3" w:rsidRDefault="006E60C3" w:rsidP="004618F0">
            <w:pPr>
              <w:jc w:val="center"/>
              <w:rPr>
                <w:b/>
                <w:bCs/>
                <w:color w:val="000000"/>
              </w:rPr>
            </w:pPr>
            <w:r w:rsidRPr="006E60C3">
              <w:rPr>
                <w:b/>
                <w:bCs/>
                <w:color w:val="000000"/>
              </w:rPr>
              <w:t>Multimodalitní nezávislý serverový portál</w:t>
            </w:r>
          </w:p>
        </w:tc>
      </w:tr>
      <w:tr w:rsidR="00CD49CF" w14:paraId="7D172F10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D9B35" w14:textId="475217AB" w:rsidR="00CD49CF" w:rsidRDefault="00CD49CF" w:rsidP="00CD49CF">
            <w:pPr>
              <w:jc w:val="center"/>
            </w:pPr>
            <w:r>
              <w:t>1.</w:t>
            </w:r>
            <w:r w:rsidR="0052461B">
              <w:t>47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82ACE" w14:textId="77777777" w:rsidR="00CD49CF" w:rsidRDefault="00CD49CF" w:rsidP="00CD49CF">
            <w:pPr>
              <w:jc w:val="both"/>
            </w:pPr>
            <w:r>
              <w:t xml:space="preserve">komplexní diagnostický systém nahrazující dedikované diagnostické stanice v plném rozsahu, tedy pro 2D zobrazení, 3D rendering </w:t>
            </w:r>
            <w:r>
              <w:lastRenderedPageBreak/>
              <w:t>i kompletní pokročilé možnosti vizualizace na vzdálených klientských stanicích bez potřeby importu zpracovávaných studií na klientské stanice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EDFB4" w14:textId="77777777" w:rsidR="00CD49CF" w:rsidRDefault="00CD49CF" w:rsidP="00CD49CF">
            <w:pPr>
              <w:jc w:val="center"/>
              <w:rPr>
                <w:b/>
                <w:bCs/>
                <w:color w:val="000000"/>
              </w:rPr>
            </w:pPr>
            <w:r w:rsidRPr="00745622">
              <w:lastRenderedPageBreak/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8BF14" w14:textId="77777777" w:rsidR="00CD49CF" w:rsidRDefault="00CD49CF" w:rsidP="00CD49CF">
            <w:pPr>
              <w:jc w:val="center"/>
              <w:rPr>
                <w:color w:val="000000"/>
              </w:rPr>
            </w:pPr>
            <w:r w:rsidRPr="00A64792">
              <w:rPr>
                <w:color w:val="FF0000"/>
              </w:rPr>
              <w:t>(doplní dodavatel)</w:t>
            </w:r>
          </w:p>
        </w:tc>
      </w:tr>
      <w:tr w:rsidR="00CD49CF" w14:paraId="2A215E52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57FFB" w14:textId="405C7F7C" w:rsidR="00CD49CF" w:rsidRDefault="00CD49CF" w:rsidP="00CD49CF">
            <w:pPr>
              <w:jc w:val="center"/>
            </w:pPr>
            <w:r>
              <w:t>1.4</w:t>
            </w:r>
            <w:r w:rsidR="0052461B">
              <w:t>8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BB41A" w14:textId="77777777" w:rsidR="00CD49CF" w:rsidRDefault="00CD49CF" w:rsidP="00CD49CF">
            <w:pPr>
              <w:jc w:val="both"/>
            </w:pPr>
            <w:r>
              <w:t>Systém musí umožnit připojení většího počtu klientských stanic – minimálně 5 s lokálním i vzdáleným (VPN) přístupem současně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8FCEB" w14:textId="77777777" w:rsidR="00CD49CF" w:rsidRDefault="00CD49CF" w:rsidP="00CD49CF">
            <w:pPr>
              <w:jc w:val="center"/>
              <w:rPr>
                <w:b/>
                <w:bCs/>
                <w:color w:val="000000"/>
              </w:rPr>
            </w:pPr>
            <w:r w:rsidRPr="00745622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BBB68" w14:textId="77777777" w:rsidR="00CD49CF" w:rsidRDefault="00CD49CF" w:rsidP="00CD49CF">
            <w:pPr>
              <w:jc w:val="center"/>
              <w:rPr>
                <w:color w:val="000000"/>
              </w:rPr>
            </w:pPr>
            <w:r w:rsidRPr="00A64792">
              <w:rPr>
                <w:color w:val="FF0000"/>
              </w:rPr>
              <w:t>(doplní dodavatel)</w:t>
            </w:r>
          </w:p>
        </w:tc>
      </w:tr>
      <w:tr w:rsidR="00CD49CF" w14:paraId="6D364693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C4BF3" w14:textId="30FD7DE9" w:rsidR="00CD49CF" w:rsidRDefault="00CD49CF" w:rsidP="00CD49CF">
            <w:pPr>
              <w:jc w:val="center"/>
            </w:pPr>
            <w:r>
              <w:t>1.4</w:t>
            </w:r>
            <w:r w:rsidR="0052461B">
              <w:t>9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A9328" w14:textId="77777777" w:rsidR="00CD49CF" w:rsidRDefault="00CD49CF" w:rsidP="00CD49CF">
            <w:r>
              <w:t>bezplatné aktualizace diagnostického SW po dobu min. 2 let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C0BE6" w14:textId="77777777" w:rsidR="00CD49CF" w:rsidRDefault="00CD49CF" w:rsidP="00CD49CF">
            <w:pPr>
              <w:jc w:val="center"/>
              <w:rPr>
                <w:b/>
                <w:bCs/>
                <w:color w:val="000000"/>
              </w:rPr>
            </w:pPr>
            <w:r w:rsidRPr="00745622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12A07" w14:textId="77777777" w:rsidR="00CD49CF" w:rsidRDefault="00CD49CF" w:rsidP="00CD49CF">
            <w:pPr>
              <w:jc w:val="center"/>
              <w:rPr>
                <w:color w:val="000000"/>
              </w:rPr>
            </w:pPr>
            <w:r w:rsidRPr="00A64792">
              <w:rPr>
                <w:color w:val="FF0000"/>
              </w:rPr>
              <w:t>(doplní dodavatel)</w:t>
            </w:r>
          </w:p>
        </w:tc>
      </w:tr>
      <w:tr w:rsidR="00CD49CF" w14:paraId="0F0AF33C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E7527" w14:textId="70B69E85" w:rsidR="00CD49CF" w:rsidRDefault="00CD49CF" w:rsidP="00CD49CF">
            <w:pPr>
              <w:jc w:val="center"/>
            </w:pPr>
            <w:r>
              <w:t>1.</w:t>
            </w:r>
            <w:r w:rsidR="0052461B">
              <w:t>50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14DD5" w14:textId="77777777" w:rsidR="00CD49CF" w:rsidRDefault="00CD49CF" w:rsidP="00CD49CF">
            <w:r>
              <w:t>plná DICOM3 konektivita (Store, Query/Retrieve, Print)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3B719" w14:textId="77777777" w:rsidR="00CD49CF" w:rsidRDefault="00CD49CF" w:rsidP="00CD49CF">
            <w:pPr>
              <w:jc w:val="center"/>
              <w:rPr>
                <w:b/>
                <w:bCs/>
                <w:color w:val="000000"/>
              </w:rPr>
            </w:pPr>
            <w:r w:rsidRPr="00745622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4284D" w14:textId="77777777" w:rsidR="00CD49CF" w:rsidRDefault="00CD49CF" w:rsidP="00CD49CF">
            <w:pPr>
              <w:jc w:val="center"/>
              <w:rPr>
                <w:color w:val="000000"/>
              </w:rPr>
            </w:pPr>
            <w:r w:rsidRPr="00A64792">
              <w:rPr>
                <w:color w:val="FF0000"/>
              </w:rPr>
              <w:t>(doplní dodavatel)</w:t>
            </w:r>
          </w:p>
        </w:tc>
      </w:tr>
      <w:tr w:rsidR="00CD49CF" w14:paraId="6690E44E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1EF6F" w14:textId="0DE63EE5" w:rsidR="00CD49CF" w:rsidRDefault="000F430B" w:rsidP="00CD49CF">
            <w:pPr>
              <w:jc w:val="center"/>
            </w:pPr>
            <w:r>
              <w:t>1.5</w:t>
            </w:r>
            <w:r w:rsidR="0052461B"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B365C" w14:textId="77777777" w:rsidR="00CD49CF" w:rsidRDefault="00CD49CF" w:rsidP="00CD49CF">
            <w:pPr>
              <w:jc w:val="both"/>
            </w:pPr>
            <w:r>
              <w:t>zadavatel umožňuje provést upgrade stávajících diagnostických serverů (portálů) umístěných u zadavatele a využít tak již zakoupené licence a přístupy všech grafických modů. Základním a nepodkročitelným minimem je naplnění cílového stavu všech SW licencí popsaných níže. V případě provedení upgrade je potřeba migrace všech zakoupených licencí do nového serveru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15ABD" w14:textId="77777777" w:rsidR="00CD49CF" w:rsidRDefault="00CD49CF" w:rsidP="00CD49CF">
            <w:pPr>
              <w:jc w:val="center"/>
              <w:rPr>
                <w:b/>
                <w:bCs/>
                <w:color w:val="000000"/>
              </w:rPr>
            </w:pPr>
            <w:r w:rsidRPr="009C6884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2CD0B" w14:textId="77777777" w:rsidR="00CD49CF" w:rsidRDefault="00CD49CF" w:rsidP="00CD49CF">
            <w:pPr>
              <w:jc w:val="center"/>
              <w:rPr>
                <w:color w:val="000000"/>
              </w:rPr>
            </w:pPr>
            <w:r w:rsidRPr="00A06B9C">
              <w:rPr>
                <w:color w:val="FF0000"/>
              </w:rPr>
              <w:t>(doplní dodavatel)</w:t>
            </w:r>
          </w:p>
        </w:tc>
      </w:tr>
      <w:tr w:rsidR="00CD49CF" w14:paraId="0D218AD4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35ED9" w14:textId="1CA4BC34" w:rsidR="00CD49CF" w:rsidRDefault="000F430B" w:rsidP="00CD49CF">
            <w:pPr>
              <w:jc w:val="center"/>
            </w:pPr>
            <w:r>
              <w:t>1.5</w:t>
            </w:r>
            <w:r w:rsidR="0052461B">
              <w:t>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A94DB" w14:textId="77777777" w:rsidR="00CD49CF" w:rsidRDefault="00CD49CF" w:rsidP="00CD49CF">
            <w:pPr>
              <w:rPr>
                <w:i/>
                <w:iCs/>
              </w:rPr>
            </w:pPr>
            <w:r>
              <w:rPr>
                <w:i/>
                <w:iCs/>
              </w:rPr>
              <w:t>konfigurace pro server:</w:t>
            </w:r>
          </w:p>
          <w:p w14:paraId="321D7039" w14:textId="77777777" w:rsidR="00CD49CF" w:rsidRPr="00DE1D10" w:rsidRDefault="00CD49CF" w:rsidP="00CD49CF">
            <w:r>
              <w:t>operační paměť min. 128 GB, kapacita úložného prostoru min. 4 TB v konfiguraci min. RAID5, instalace do racku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70C4E" w14:textId="77777777" w:rsidR="00CD49CF" w:rsidRDefault="00CD49CF" w:rsidP="00CD49CF">
            <w:pPr>
              <w:jc w:val="center"/>
              <w:rPr>
                <w:b/>
                <w:bCs/>
                <w:color w:val="000000"/>
              </w:rPr>
            </w:pPr>
            <w:r w:rsidRPr="009C6884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FDEC2" w14:textId="77777777" w:rsidR="00CD49CF" w:rsidRDefault="00CD49CF" w:rsidP="00CD49CF">
            <w:pPr>
              <w:jc w:val="center"/>
              <w:rPr>
                <w:color w:val="000000"/>
              </w:rPr>
            </w:pPr>
            <w:r w:rsidRPr="00A06B9C">
              <w:rPr>
                <w:color w:val="FF0000"/>
              </w:rPr>
              <w:t>(doplní dodavatel)</w:t>
            </w:r>
          </w:p>
        </w:tc>
      </w:tr>
      <w:tr w:rsidR="00CD49CF" w14:paraId="68FFC36C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78C07" w14:textId="5C392BC2" w:rsidR="00CD49CF" w:rsidRDefault="000F430B" w:rsidP="00CD49CF">
            <w:pPr>
              <w:jc w:val="center"/>
            </w:pPr>
            <w:r>
              <w:t>1.5</w:t>
            </w:r>
            <w:r w:rsidR="0052461B">
              <w:t>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3DE68" w14:textId="77777777" w:rsidR="00CD49CF" w:rsidRPr="00DE1D10" w:rsidRDefault="00CD49CF" w:rsidP="00CD49CF">
            <w:r>
              <w:t>množství současně zpracovávaných obrazů: min. 20 000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80AE7" w14:textId="77777777" w:rsidR="00CD49CF" w:rsidRDefault="00CD49CF" w:rsidP="00CD49CF">
            <w:pPr>
              <w:jc w:val="center"/>
              <w:rPr>
                <w:b/>
                <w:bCs/>
                <w:color w:val="000000"/>
              </w:rPr>
            </w:pPr>
            <w:r w:rsidRPr="009C6884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738ED" w14:textId="77777777" w:rsidR="00CD49CF" w:rsidRDefault="00CD49CF" w:rsidP="00CD49CF">
            <w:pPr>
              <w:jc w:val="center"/>
              <w:rPr>
                <w:color w:val="000000"/>
              </w:rPr>
            </w:pPr>
            <w:r w:rsidRPr="00A06B9C">
              <w:rPr>
                <w:color w:val="FF0000"/>
              </w:rPr>
              <w:t>(doplní dodavatel)</w:t>
            </w:r>
          </w:p>
        </w:tc>
      </w:tr>
      <w:tr w:rsidR="00CD49CF" w14:paraId="5CBAAF5A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8F295" w14:textId="6872CC43" w:rsidR="00CD49CF" w:rsidRDefault="000F430B" w:rsidP="00CD49CF">
            <w:pPr>
              <w:jc w:val="center"/>
            </w:pPr>
            <w:r>
              <w:t>1.5</w:t>
            </w:r>
            <w:r w:rsidR="0052461B">
              <w:t>4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F0AA2" w14:textId="77777777" w:rsidR="00CD49CF" w:rsidRDefault="00CD49CF" w:rsidP="00CD49CF">
            <w:r>
              <w:t>redundance všech klíčových součástí serveru; zdroj, CPU, HDD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7ADC9" w14:textId="77777777" w:rsidR="00CD49CF" w:rsidRDefault="00CD49CF" w:rsidP="00CD49CF">
            <w:pPr>
              <w:jc w:val="center"/>
              <w:rPr>
                <w:b/>
                <w:bCs/>
                <w:color w:val="000000"/>
              </w:rPr>
            </w:pPr>
            <w:r w:rsidRPr="009C6884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2D60F" w14:textId="77777777" w:rsidR="00CD49CF" w:rsidRDefault="00CD49CF" w:rsidP="00CD49CF">
            <w:pPr>
              <w:jc w:val="center"/>
              <w:rPr>
                <w:color w:val="000000"/>
              </w:rPr>
            </w:pPr>
            <w:r w:rsidRPr="00A06B9C">
              <w:rPr>
                <w:color w:val="FF0000"/>
              </w:rPr>
              <w:t>(doplní dodavatel)</w:t>
            </w:r>
          </w:p>
        </w:tc>
      </w:tr>
      <w:tr w:rsidR="00CD49CF" w14:paraId="4F8B8B87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5E87D" w14:textId="542ABAA2" w:rsidR="00CD49CF" w:rsidRDefault="000F430B" w:rsidP="00CD49CF">
            <w:pPr>
              <w:jc w:val="center"/>
            </w:pPr>
            <w:r>
              <w:t>1.5</w:t>
            </w:r>
            <w:r w:rsidR="0052461B">
              <w:t>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4C041" w14:textId="77777777" w:rsidR="00CD49CF" w:rsidRPr="00826C78" w:rsidRDefault="00CD49CF" w:rsidP="00CD49CF">
            <w:r w:rsidRPr="00826C78">
              <w:t>servis/výměna HW komponent – min. NExt Business Day po dobu min. 5 let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043F9" w14:textId="77777777" w:rsidR="00CD49CF" w:rsidRDefault="00CD49CF" w:rsidP="00CD49CF">
            <w:pPr>
              <w:jc w:val="center"/>
              <w:rPr>
                <w:b/>
                <w:bCs/>
                <w:color w:val="000000"/>
              </w:rPr>
            </w:pPr>
            <w:r w:rsidRPr="009C6884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C7BF1" w14:textId="77777777" w:rsidR="00CD49CF" w:rsidRDefault="00CD49CF" w:rsidP="00CD49CF">
            <w:pPr>
              <w:jc w:val="center"/>
              <w:rPr>
                <w:color w:val="000000"/>
              </w:rPr>
            </w:pPr>
            <w:r w:rsidRPr="00A06B9C">
              <w:rPr>
                <w:color w:val="FF0000"/>
              </w:rPr>
              <w:t>(doplní dodavatel)</w:t>
            </w:r>
          </w:p>
        </w:tc>
      </w:tr>
      <w:tr w:rsidR="00CD49CF" w14:paraId="66F39585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49A5D" w14:textId="6352EA2D" w:rsidR="00CD49CF" w:rsidRDefault="000F430B" w:rsidP="00CD49CF">
            <w:pPr>
              <w:jc w:val="center"/>
            </w:pPr>
            <w:r>
              <w:t>1.5</w:t>
            </w:r>
            <w:r w:rsidR="0052461B">
              <w:t>6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2BB8D" w14:textId="4F35B060" w:rsidR="00CD49CF" w:rsidRDefault="00CD49CF" w:rsidP="00CD49CF">
            <w:r>
              <w:t>LAN rozhraní serveru min. 2x 1Gbit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1DAEC" w14:textId="77777777" w:rsidR="00CD49CF" w:rsidRDefault="00CD49CF" w:rsidP="00CD49CF">
            <w:pPr>
              <w:jc w:val="center"/>
              <w:rPr>
                <w:b/>
                <w:bCs/>
                <w:color w:val="000000"/>
              </w:rPr>
            </w:pPr>
            <w:r w:rsidRPr="009C6884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8939C" w14:textId="77777777" w:rsidR="00CD49CF" w:rsidRDefault="00CD49CF" w:rsidP="00CD49CF">
            <w:pPr>
              <w:jc w:val="center"/>
              <w:rPr>
                <w:color w:val="000000"/>
              </w:rPr>
            </w:pPr>
            <w:r w:rsidRPr="00A06B9C">
              <w:rPr>
                <w:color w:val="FF0000"/>
              </w:rPr>
              <w:t>(doplní dodavatel)</w:t>
            </w:r>
          </w:p>
        </w:tc>
      </w:tr>
      <w:tr w:rsidR="00CD49CF" w14:paraId="61A4DE40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C04F5" w14:textId="23E5A65E" w:rsidR="00CD49CF" w:rsidRDefault="000F430B" w:rsidP="00CD49CF">
            <w:pPr>
              <w:jc w:val="center"/>
            </w:pPr>
            <w:r>
              <w:t>1.5</w:t>
            </w:r>
            <w:r w:rsidR="0052461B">
              <w:t>7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6E53A" w14:textId="77777777" w:rsidR="00CD49CF" w:rsidRDefault="00CD49CF" w:rsidP="00CD49CF">
            <w:r>
              <w:t>kompletní postprocesing – 2D, 3D, MPR, MPR curved, MPR thick, MIP, minIP, VRT, min. 10 současných uživatelů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49AB7" w14:textId="77777777" w:rsidR="00CD49CF" w:rsidRDefault="00CD49CF" w:rsidP="00CD49CF">
            <w:pPr>
              <w:jc w:val="center"/>
              <w:rPr>
                <w:b/>
                <w:bCs/>
                <w:color w:val="000000"/>
              </w:rPr>
            </w:pPr>
            <w:r w:rsidRPr="009C6884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0449C" w14:textId="77777777" w:rsidR="00CD49CF" w:rsidRDefault="00CD49CF" w:rsidP="00CD49CF">
            <w:pPr>
              <w:jc w:val="center"/>
              <w:rPr>
                <w:color w:val="000000"/>
              </w:rPr>
            </w:pPr>
            <w:r w:rsidRPr="00A06B9C">
              <w:rPr>
                <w:color w:val="FF0000"/>
              </w:rPr>
              <w:t>(doplní dodavatel)</w:t>
            </w:r>
          </w:p>
        </w:tc>
      </w:tr>
      <w:tr w:rsidR="00CD49CF" w14:paraId="1D115A87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F2554" w14:textId="06D775A8" w:rsidR="00CD49CF" w:rsidRDefault="000F430B" w:rsidP="00CD49CF">
            <w:pPr>
              <w:jc w:val="center"/>
            </w:pPr>
            <w:r>
              <w:t>1.5</w:t>
            </w:r>
            <w:r w:rsidR="0052461B">
              <w:t>8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7C674" w14:textId="77777777" w:rsidR="00CD49CF" w:rsidRDefault="00CD49CF" w:rsidP="00CD49CF">
            <w:r>
              <w:t>Podpora pro následující typy obrazů:</w:t>
            </w:r>
          </w:p>
          <w:p w14:paraId="0705402A" w14:textId="77777777" w:rsidR="00CD49CF" w:rsidRDefault="00CD49CF" w:rsidP="00CD49CF">
            <w:r>
              <w:t>- obrazy z počítačové tomografie</w:t>
            </w:r>
          </w:p>
          <w:p w14:paraId="6F7B2D93" w14:textId="77777777" w:rsidR="00CD49CF" w:rsidRDefault="00CD49CF" w:rsidP="00CD49CF">
            <w:r>
              <w:t>- obrazy z magnetické rezonance</w:t>
            </w:r>
          </w:p>
          <w:p w14:paraId="63904195" w14:textId="77777777" w:rsidR="00CD49CF" w:rsidRDefault="00CD49CF" w:rsidP="00CD49CF">
            <w:r>
              <w:t>- PET obrazy</w:t>
            </w:r>
          </w:p>
          <w:p w14:paraId="3030E199" w14:textId="77777777" w:rsidR="00CD49CF" w:rsidRDefault="00CD49CF" w:rsidP="00CD49CF">
            <w:r>
              <w:t>- obrazy z počítačové radiografie</w:t>
            </w:r>
          </w:p>
          <w:p w14:paraId="5E4B76B5" w14:textId="77777777" w:rsidR="00CD49CF" w:rsidRDefault="00CD49CF" w:rsidP="00CD49CF">
            <w:r>
              <w:t>- digitální rentgenové obrazy</w:t>
            </w:r>
          </w:p>
          <w:p w14:paraId="1015EC93" w14:textId="77777777" w:rsidR="00CD49CF" w:rsidRDefault="00CD49CF" w:rsidP="00CD49CF">
            <w:r>
              <w:t>- rentgenové angiografické obrazy</w:t>
            </w:r>
          </w:p>
          <w:p w14:paraId="34218FAE" w14:textId="77777777" w:rsidR="00CD49CF" w:rsidRDefault="00CD49CF" w:rsidP="00CD49CF">
            <w:r>
              <w:t>- rentgenové skiaskopické obrazy</w:t>
            </w:r>
          </w:p>
          <w:p w14:paraId="0691DC9B" w14:textId="77777777" w:rsidR="00CD49CF" w:rsidRDefault="00CD49CF" w:rsidP="00CD49CF">
            <w:r>
              <w:t>- ultrazvukové 2D obrazy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8EA58" w14:textId="77777777" w:rsidR="00CD49CF" w:rsidRDefault="00CD49CF" w:rsidP="00CD49CF">
            <w:pPr>
              <w:jc w:val="center"/>
              <w:rPr>
                <w:b/>
                <w:bCs/>
                <w:color w:val="000000"/>
              </w:rPr>
            </w:pPr>
            <w:r w:rsidRPr="009C6884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3091C" w14:textId="77777777" w:rsidR="00CD49CF" w:rsidRDefault="00CD49CF" w:rsidP="00CD49CF">
            <w:pPr>
              <w:jc w:val="center"/>
              <w:rPr>
                <w:color w:val="000000"/>
              </w:rPr>
            </w:pPr>
            <w:r w:rsidRPr="00A06B9C">
              <w:rPr>
                <w:color w:val="FF0000"/>
              </w:rPr>
              <w:t>(doplní dodavatel)</w:t>
            </w:r>
          </w:p>
        </w:tc>
      </w:tr>
      <w:tr w:rsidR="00CD49CF" w14:paraId="3BA75A0D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AC156" w14:textId="53A5BEC7" w:rsidR="00CD49CF" w:rsidRDefault="000F430B" w:rsidP="00CD49CF">
            <w:pPr>
              <w:jc w:val="center"/>
            </w:pPr>
            <w:r>
              <w:t>1.5</w:t>
            </w:r>
            <w:r w:rsidR="0052461B">
              <w:t>9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7E758" w14:textId="77777777" w:rsidR="00CD49CF" w:rsidRDefault="00CD49CF" w:rsidP="00CD49CF">
            <w:pPr>
              <w:jc w:val="both"/>
            </w:pPr>
            <w:r>
              <w:t>SW pro automatické odstraňování kostí z CT vyšetření, min. 7 současných uživatelů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2F268" w14:textId="77777777" w:rsidR="00CD49CF" w:rsidRDefault="00CD49CF" w:rsidP="00CD49CF">
            <w:pPr>
              <w:jc w:val="center"/>
              <w:rPr>
                <w:b/>
                <w:bCs/>
                <w:color w:val="000000"/>
              </w:rPr>
            </w:pPr>
            <w:r w:rsidRPr="009C6884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A7F03" w14:textId="77777777" w:rsidR="00CD49CF" w:rsidRDefault="00CD49CF" w:rsidP="00CD49CF">
            <w:pPr>
              <w:jc w:val="center"/>
              <w:rPr>
                <w:color w:val="000000"/>
              </w:rPr>
            </w:pPr>
            <w:r w:rsidRPr="00A06B9C">
              <w:rPr>
                <w:color w:val="FF0000"/>
              </w:rPr>
              <w:t>(doplní dodavatel)</w:t>
            </w:r>
          </w:p>
        </w:tc>
      </w:tr>
      <w:tr w:rsidR="00CD49CF" w14:paraId="7AB10BBB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674E6" w14:textId="401D2C4F" w:rsidR="00CD49CF" w:rsidRDefault="000F430B" w:rsidP="00CD49CF">
            <w:pPr>
              <w:jc w:val="center"/>
            </w:pPr>
            <w:r>
              <w:t>1.</w:t>
            </w:r>
            <w:r w:rsidR="0052461B">
              <w:t>60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5CAB" w14:textId="77777777" w:rsidR="00CD49CF" w:rsidRDefault="00CD49CF" w:rsidP="00CD49CF">
            <w:pPr>
              <w:jc w:val="both"/>
            </w:pPr>
            <w:r>
              <w:t>virtuální kolonoskopie včetně automatické analýzy polypů, automatické subtrakce faecal tagging, virtuální disekce, min. 2 současní uživatelé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E00A" w14:textId="77777777" w:rsidR="00CD49CF" w:rsidRDefault="00CD49CF" w:rsidP="00CD49CF">
            <w:pPr>
              <w:jc w:val="center"/>
              <w:rPr>
                <w:b/>
                <w:bCs/>
                <w:color w:val="000000"/>
              </w:rPr>
            </w:pPr>
            <w:r w:rsidRPr="009C6884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9CA41" w14:textId="77777777" w:rsidR="00CD49CF" w:rsidRDefault="00CD49CF" w:rsidP="00CD49CF">
            <w:pPr>
              <w:jc w:val="center"/>
              <w:rPr>
                <w:color w:val="000000"/>
              </w:rPr>
            </w:pPr>
            <w:r w:rsidRPr="00A06B9C">
              <w:rPr>
                <w:color w:val="FF0000"/>
              </w:rPr>
              <w:t>(doplní dodavatel)</w:t>
            </w:r>
          </w:p>
        </w:tc>
      </w:tr>
      <w:tr w:rsidR="00CD49CF" w14:paraId="6192E4DC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C0941" w14:textId="53D06275" w:rsidR="00CD49CF" w:rsidRDefault="000F430B" w:rsidP="00CD49CF">
            <w:pPr>
              <w:jc w:val="center"/>
            </w:pPr>
            <w:r>
              <w:t>1.6</w:t>
            </w:r>
            <w:r w:rsidR="0052461B"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BFA6C" w14:textId="77777777" w:rsidR="00CD49CF" w:rsidRDefault="00CD49CF" w:rsidP="00CD49CF">
            <w:pPr>
              <w:jc w:val="both"/>
            </w:pPr>
            <w:r>
              <w:t>CT angiografie zahrnující možnosti automatické vaskulární analýzy a kvantifikace stenóz, curved reconstruction, automatické trasování středu lumina, min. 2 současní uživatelé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2EC29" w14:textId="77777777" w:rsidR="00CD49CF" w:rsidRDefault="00CD49CF" w:rsidP="00CD49CF">
            <w:pPr>
              <w:jc w:val="center"/>
              <w:rPr>
                <w:b/>
                <w:bCs/>
                <w:color w:val="000000"/>
              </w:rPr>
            </w:pPr>
            <w:r w:rsidRPr="009C6884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A9C16" w14:textId="77777777" w:rsidR="00CD49CF" w:rsidRDefault="00CD49CF" w:rsidP="00CD49CF">
            <w:pPr>
              <w:jc w:val="center"/>
              <w:rPr>
                <w:color w:val="000000"/>
              </w:rPr>
            </w:pPr>
            <w:r w:rsidRPr="00A06B9C">
              <w:rPr>
                <w:color w:val="FF0000"/>
              </w:rPr>
              <w:t>(doplní dodavatel)</w:t>
            </w:r>
          </w:p>
        </w:tc>
      </w:tr>
      <w:tr w:rsidR="00CD49CF" w14:paraId="1440BCAD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2C947" w14:textId="3C44D20A" w:rsidR="00CD49CF" w:rsidRDefault="000F430B" w:rsidP="00CD49CF">
            <w:pPr>
              <w:jc w:val="center"/>
            </w:pPr>
            <w:r>
              <w:lastRenderedPageBreak/>
              <w:t>1.6</w:t>
            </w:r>
            <w:r w:rsidR="0052461B">
              <w:t>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07E35" w14:textId="77777777" w:rsidR="00CD49CF" w:rsidRDefault="00CD49CF" w:rsidP="00CD49CF">
            <w:pPr>
              <w:jc w:val="both"/>
            </w:pPr>
            <w:r>
              <w:t>SW pro hodnocení vyšetření srdce – Calcium Score, věnčitých tepen a pro funkční analýzu srdce, včetně pravé komory, min. 2 současní uživatelé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6BA28" w14:textId="77777777" w:rsidR="00CD49CF" w:rsidRDefault="00CD49CF" w:rsidP="00CD49CF">
            <w:pPr>
              <w:jc w:val="center"/>
              <w:rPr>
                <w:b/>
                <w:bCs/>
                <w:color w:val="000000"/>
              </w:rPr>
            </w:pPr>
            <w:r w:rsidRPr="009C6884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05099" w14:textId="77777777" w:rsidR="00CD49CF" w:rsidRDefault="00CD49CF" w:rsidP="00CD49CF">
            <w:pPr>
              <w:jc w:val="center"/>
              <w:rPr>
                <w:color w:val="000000"/>
              </w:rPr>
            </w:pPr>
            <w:r w:rsidRPr="001748FE">
              <w:rPr>
                <w:color w:val="FF0000"/>
              </w:rPr>
              <w:t>(doplní dodavatel)</w:t>
            </w:r>
          </w:p>
        </w:tc>
      </w:tr>
      <w:tr w:rsidR="00CD49CF" w14:paraId="1C636664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2EA14" w14:textId="5D8D426C" w:rsidR="00CD49CF" w:rsidRDefault="000F430B" w:rsidP="00CD49CF">
            <w:pPr>
              <w:jc w:val="center"/>
            </w:pPr>
            <w:r>
              <w:t>1.6</w:t>
            </w:r>
            <w:r w:rsidR="0052461B">
              <w:t>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AC1B5" w14:textId="77777777" w:rsidR="00CD49CF" w:rsidRDefault="00CD49CF" w:rsidP="00CD49CF">
            <w:pPr>
              <w:jc w:val="both"/>
            </w:pPr>
            <w:r>
              <w:t>volumové 3D kalkulace, výpočet objemu, včetně automatického srovnání změny velikosti lézí v čase, min. 2 současní uživatelé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5F852" w14:textId="77777777" w:rsidR="00CD49CF" w:rsidRDefault="00CD49CF" w:rsidP="00CD49CF">
            <w:pPr>
              <w:jc w:val="center"/>
              <w:rPr>
                <w:b/>
                <w:bCs/>
                <w:color w:val="000000"/>
              </w:rPr>
            </w:pPr>
            <w:r w:rsidRPr="009C6884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44B23" w14:textId="77777777" w:rsidR="00CD49CF" w:rsidRDefault="00CD49CF" w:rsidP="00CD49CF">
            <w:pPr>
              <w:jc w:val="center"/>
              <w:rPr>
                <w:color w:val="000000"/>
              </w:rPr>
            </w:pPr>
            <w:r w:rsidRPr="001748FE">
              <w:rPr>
                <w:color w:val="FF0000"/>
              </w:rPr>
              <w:t>(doplní dodavatel)</w:t>
            </w:r>
          </w:p>
        </w:tc>
      </w:tr>
      <w:tr w:rsidR="00CD49CF" w14:paraId="293C0AF1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BDAA7" w14:textId="43EA4FA8" w:rsidR="00CD49CF" w:rsidRDefault="000F430B" w:rsidP="00CD49CF">
            <w:pPr>
              <w:jc w:val="center"/>
            </w:pPr>
            <w:r>
              <w:t>1.6</w:t>
            </w:r>
            <w:r w:rsidR="0052461B">
              <w:t>4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007B7" w14:textId="77777777" w:rsidR="00CD49CF" w:rsidRDefault="00CD49CF" w:rsidP="00CD49CF">
            <w:pPr>
              <w:jc w:val="both"/>
            </w:pPr>
            <w:r>
              <w:t>segmentace a analýza plicních uzlů včetně automatického srovnání změny velikosti lézí v čase, min. 2 současní uživatelé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4E985" w14:textId="77777777" w:rsidR="00CD49CF" w:rsidRDefault="00CD49CF" w:rsidP="00CD49CF">
            <w:pPr>
              <w:jc w:val="center"/>
              <w:rPr>
                <w:b/>
                <w:bCs/>
                <w:color w:val="000000"/>
              </w:rPr>
            </w:pPr>
            <w:r w:rsidRPr="009C6884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F7EB0" w14:textId="77777777" w:rsidR="00CD49CF" w:rsidRDefault="00CD49CF" w:rsidP="00CD49CF">
            <w:pPr>
              <w:jc w:val="center"/>
              <w:rPr>
                <w:color w:val="000000"/>
              </w:rPr>
            </w:pPr>
            <w:r w:rsidRPr="001748FE">
              <w:rPr>
                <w:color w:val="FF0000"/>
              </w:rPr>
              <w:t>(doplní dodavatel)</w:t>
            </w:r>
          </w:p>
        </w:tc>
      </w:tr>
      <w:tr w:rsidR="00CD49CF" w14:paraId="7A11A913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C93B1" w14:textId="5A70113D" w:rsidR="00CD49CF" w:rsidRDefault="000F430B" w:rsidP="00CD49CF">
            <w:pPr>
              <w:jc w:val="center"/>
            </w:pPr>
            <w:r>
              <w:t>1.6</w:t>
            </w:r>
            <w:r w:rsidR="0052461B">
              <w:t>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AECD4" w14:textId="77777777" w:rsidR="00CD49CF" w:rsidRDefault="00CD49CF" w:rsidP="00CD49CF">
            <w:pPr>
              <w:jc w:val="both"/>
            </w:pPr>
            <w:r>
              <w:t>objemová perfuze pro mozek včetně korekce pohybu, s automatickou analýzou objemu infarktu a ischemií ohrožené tkáně min. 2 současní uživatelé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60DA" w14:textId="77777777" w:rsidR="00CD49CF" w:rsidRDefault="00CD49CF" w:rsidP="00CD49CF">
            <w:pPr>
              <w:jc w:val="center"/>
              <w:rPr>
                <w:b/>
                <w:bCs/>
                <w:color w:val="000000"/>
              </w:rPr>
            </w:pPr>
            <w:r w:rsidRPr="009C6884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C4AE2" w14:textId="77777777" w:rsidR="00CD49CF" w:rsidRDefault="00CD49CF" w:rsidP="00CD49CF">
            <w:pPr>
              <w:jc w:val="center"/>
              <w:rPr>
                <w:color w:val="000000"/>
              </w:rPr>
            </w:pPr>
            <w:r w:rsidRPr="001748FE">
              <w:rPr>
                <w:color w:val="FF0000"/>
              </w:rPr>
              <w:t>(doplní dodavatel)</w:t>
            </w:r>
          </w:p>
        </w:tc>
      </w:tr>
      <w:tr w:rsidR="00CD49CF" w14:paraId="3F976CED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2A1A" w14:textId="246DA37C" w:rsidR="00CD49CF" w:rsidRDefault="000F430B" w:rsidP="00CD49CF">
            <w:pPr>
              <w:jc w:val="center"/>
            </w:pPr>
            <w:r>
              <w:t>1.6</w:t>
            </w:r>
            <w:r w:rsidR="0052461B">
              <w:t>6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BE603" w14:textId="77777777" w:rsidR="00CD49CF" w:rsidRDefault="00CD49CF" w:rsidP="00CD49CF">
            <w:pPr>
              <w:jc w:val="both"/>
            </w:pPr>
            <w:r>
              <w:t>SW pro zpracování a hodnocení vyšetření provedených víceenergetickým skenováním, pro min. 1 uživatele současně:</w:t>
            </w:r>
          </w:p>
          <w:p w14:paraId="40A3CE44" w14:textId="77777777" w:rsidR="00CD49CF" w:rsidRDefault="00CD49CF" w:rsidP="00CD49CF">
            <w:pPr>
              <w:jc w:val="both"/>
            </w:pPr>
            <w:r>
              <w:t>- možnost výpočtu virtuálně nativních obrazů (včetně jater)</w:t>
            </w:r>
          </w:p>
          <w:p w14:paraId="672CE3FD" w14:textId="77777777" w:rsidR="00CD49CF" w:rsidRDefault="00CD49CF" w:rsidP="00CD49CF">
            <w:pPr>
              <w:jc w:val="both"/>
            </w:pPr>
            <w:r>
              <w:t>- výpočet a kvantifikace distribuce jodové kontrastní látky, tvorba orgánových perfuzních map plic s analýzou plicní embolie</w:t>
            </w:r>
          </w:p>
          <w:p w14:paraId="40334038" w14:textId="77777777" w:rsidR="00CD49CF" w:rsidRDefault="00CD49CF" w:rsidP="00CD49CF">
            <w:pPr>
              <w:jc w:val="both"/>
            </w:pPr>
            <w:r>
              <w:t>- mapy přítomnosti kyseliny močové; analýza složení močových konkrementů</w:t>
            </w:r>
          </w:p>
          <w:p w14:paraId="09337FFC" w14:textId="77777777" w:rsidR="00CD49CF" w:rsidRDefault="00CD49CF" w:rsidP="00CD49CF">
            <w:pPr>
              <w:jc w:val="both"/>
            </w:pPr>
            <w:r>
              <w:t>- rozlišení krvácení od kontrastní látky v mozku</w:t>
            </w:r>
          </w:p>
          <w:p w14:paraId="17C19FA5" w14:textId="77777777" w:rsidR="00CD49CF" w:rsidRDefault="00CD49CF" w:rsidP="00CD49CF">
            <w:pPr>
              <w:jc w:val="both"/>
            </w:pPr>
            <w:r>
              <w:t>- automatické odečtení skeletu u angiografických vyšetření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64026" w14:textId="77777777" w:rsidR="00CD49CF" w:rsidRDefault="00CD49CF" w:rsidP="00CD49CF">
            <w:pPr>
              <w:jc w:val="center"/>
              <w:rPr>
                <w:b/>
                <w:bCs/>
                <w:color w:val="000000"/>
              </w:rPr>
            </w:pPr>
            <w:r w:rsidRPr="0057440D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7EF62" w14:textId="77777777" w:rsidR="00CD49CF" w:rsidRDefault="00CD49CF" w:rsidP="00CD49CF">
            <w:pPr>
              <w:jc w:val="center"/>
              <w:rPr>
                <w:color w:val="000000"/>
              </w:rPr>
            </w:pPr>
            <w:r w:rsidRPr="001748FE">
              <w:rPr>
                <w:color w:val="FF0000"/>
              </w:rPr>
              <w:t>(doplní dodavatel)</w:t>
            </w:r>
          </w:p>
        </w:tc>
      </w:tr>
      <w:tr w:rsidR="005073E2" w14:paraId="74BD8E8A" w14:textId="77777777" w:rsidTr="00450B9E">
        <w:trPr>
          <w:trHeight w:val="567"/>
        </w:trPr>
        <w:tc>
          <w:tcPr>
            <w:tcW w:w="9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2F3A9046" w14:textId="77777777" w:rsidR="005073E2" w:rsidRPr="005073E2" w:rsidRDefault="005073E2" w:rsidP="004618F0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073E2">
              <w:rPr>
                <w:b/>
                <w:bCs/>
                <w:color w:val="000000"/>
                <w:u w:val="single"/>
              </w:rPr>
              <w:t>Příslušenství</w:t>
            </w:r>
          </w:p>
        </w:tc>
      </w:tr>
      <w:tr w:rsidR="00CD49CF" w14:paraId="19DA53C4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23E6B" w14:textId="42C80748" w:rsidR="00CD49CF" w:rsidRDefault="000F430B" w:rsidP="00CD49CF">
            <w:pPr>
              <w:jc w:val="center"/>
            </w:pPr>
            <w:r>
              <w:t>1.6</w:t>
            </w:r>
            <w:r w:rsidR="0052461B">
              <w:t>7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15323" w14:textId="77777777" w:rsidR="00CD49CF" w:rsidRDefault="00CD49CF" w:rsidP="00CD49CF">
            <w:pPr>
              <w:jc w:val="both"/>
            </w:pPr>
            <w:r>
              <w:t>fantomy, jejich držáky a ostatní pomůcky pro provádění zkoušek provozní stálosti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F0509" w14:textId="77777777" w:rsidR="00CD49CF" w:rsidRDefault="00CD49CF" w:rsidP="00CD49CF">
            <w:pPr>
              <w:jc w:val="center"/>
              <w:rPr>
                <w:b/>
                <w:bCs/>
                <w:color w:val="000000"/>
              </w:rPr>
            </w:pPr>
            <w:r w:rsidRPr="0062317D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10144" w14:textId="77777777" w:rsidR="00CD49CF" w:rsidRDefault="00CD49CF" w:rsidP="00CD49CF">
            <w:pPr>
              <w:jc w:val="center"/>
              <w:rPr>
                <w:color w:val="000000"/>
              </w:rPr>
            </w:pPr>
            <w:r w:rsidRPr="00A63948">
              <w:rPr>
                <w:color w:val="FF0000"/>
              </w:rPr>
              <w:t>(doplní dodavatel)</w:t>
            </w:r>
          </w:p>
        </w:tc>
      </w:tr>
      <w:tr w:rsidR="00CD49CF" w14:paraId="329CE577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C334F" w14:textId="4BC06C76" w:rsidR="00CD49CF" w:rsidRDefault="000F430B" w:rsidP="00CD49CF">
            <w:pPr>
              <w:jc w:val="center"/>
            </w:pPr>
            <w:r>
              <w:t>1.6</w:t>
            </w:r>
            <w:r w:rsidR="0052461B">
              <w:t>8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944E1" w14:textId="77777777" w:rsidR="00CD49CF" w:rsidRDefault="00CD49CF" w:rsidP="00CD49CF">
            <w:pPr>
              <w:jc w:val="both"/>
            </w:pPr>
            <w:r>
              <w:t>elektrický rozvaděč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423C8" w14:textId="77777777" w:rsidR="00CD49CF" w:rsidRDefault="00CD49CF" w:rsidP="00CD49CF">
            <w:pPr>
              <w:jc w:val="center"/>
              <w:rPr>
                <w:b/>
                <w:bCs/>
                <w:color w:val="000000"/>
              </w:rPr>
            </w:pPr>
            <w:r w:rsidRPr="0062317D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DAAC4" w14:textId="77777777" w:rsidR="00CD49CF" w:rsidRDefault="00CD49CF" w:rsidP="00CD49CF">
            <w:pPr>
              <w:jc w:val="center"/>
              <w:rPr>
                <w:color w:val="000000"/>
              </w:rPr>
            </w:pPr>
            <w:r w:rsidRPr="00A63948">
              <w:rPr>
                <w:color w:val="FF0000"/>
              </w:rPr>
              <w:t>(doplní dodavatel)</w:t>
            </w:r>
          </w:p>
        </w:tc>
      </w:tr>
      <w:tr w:rsidR="00CD49CF" w14:paraId="7A7B2D21" w14:textId="77777777" w:rsidTr="00450B9E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BCBEA" w14:textId="1C319A91" w:rsidR="00CD49CF" w:rsidRDefault="000F430B" w:rsidP="00CD49CF">
            <w:pPr>
              <w:jc w:val="center"/>
            </w:pPr>
            <w:r>
              <w:t>1.6</w:t>
            </w:r>
            <w:r w:rsidR="0052461B">
              <w:t>9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AA6FF" w14:textId="77777777" w:rsidR="00CD49CF" w:rsidRDefault="00CD49CF" w:rsidP="00CD49CF">
            <w:pPr>
              <w:jc w:val="both"/>
            </w:pPr>
            <w:r>
              <w:t>potřebné kotevní komponenty, podlahové trasové kabely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5806B" w14:textId="77777777" w:rsidR="00CD49CF" w:rsidRDefault="00CD49CF" w:rsidP="00CD49CF">
            <w:pPr>
              <w:jc w:val="center"/>
              <w:rPr>
                <w:b/>
                <w:bCs/>
                <w:color w:val="000000"/>
              </w:rPr>
            </w:pPr>
            <w:r w:rsidRPr="0062317D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C6569" w14:textId="77777777" w:rsidR="00CD49CF" w:rsidRDefault="00CD49CF" w:rsidP="00CD49CF">
            <w:pPr>
              <w:jc w:val="center"/>
              <w:rPr>
                <w:color w:val="000000"/>
              </w:rPr>
            </w:pPr>
            <w:r w:rsidRPr="00A63948">
              <w:rPr>
                <w:color w:val="FF0000"/>
              </w:rPr>
              <w:t>(doplní dodavatel)</w:t>
            </w:r>
          </w:p>
        </w:tc>
      </w:tr>
      <w:tr w:rsidR="00CD49CF" w14:paraId="7661E1C7" w14:textId="77777777" w:rsidTr="00187135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F4FD6" w14:textId="6023F0B6" w:rsidR="00CD49CF" w:rsidRDefault="000F430B" w:rsidP="00CD49CF">
            <w:pPr>
              <w:jc w:val="center"/>
            </w:pPr>
            <w:r>
              <w:t>1.</w:t>
            </w:r>
            <w:r w:rsidR="0052461B">
              <w:t>70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6A087" w14:textId="77777777" w:rsidR="00CD49CF" w:rsidRDefault="00CD49CF" w:rsidP="00CD49CF">
            <w:pPr>
              <w:jc w:val="both"/>
            </w:pPr>
            <w:r>
              <w:t>chladící jednotka pro odvod tepla vyzářeného CT přístrojem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94870" w14:textId="77777777" w:rsidR="00CD49CF" w:rsidRDefault="00CD49CF" w:rsidP="00CD49CF">
            <w:pPr>
              <w:jc w:val="center"/>
              <w:rPr>
                <w:b/>
                <w:bCs/>
                <w:color w:val="000000"/>
              </w:rPr>
            </w:pPr>
            <w:r w:rsidRPr="0062317D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CD205" w14:textId="77777777" w:rsidR="00CD49CF" w:rsidRDefault="00CD49CF" w:rsidP="00CD49CF">
            <w:pPr>
              <w:jc w:val="center"/>
              <w:rPr>
                <w:color w:val="000000"/>
              </w:rPr>
            </w:pPr>
            <w:r w:rsidRPr="00A63948">
              <w:rPr>
                <w:color w:val="FF0000"/>
              </w:rPr>
              <w:t>(doplní dodavatel)</w:t>
            </w:r>
          </w:p>
        </w:tc>
      </w:tr>
      <w:tr w:rsidR="00CD49CF" w14:paraId="2EAADF14" w14:textId="77777777" w:rsidTr="00187135">
        <w:trPr>
          <w:trHeight w:val="5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1F98F0" w14:textId="036FA88A" w:rsidR="00CD49CF" w:rsidRDefault="000F430B" w:rsidP="00CD49CF">
            <w:pPr>
              <w:jc w:val="center"/>
            </w:pPr>
            <w:r>
              <w:t>1.7</w:t>
            </w:r>
            <w:r w:rsidR="0052461B"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3AFC96" w14:textId="77777777" w:rsidR="00CD49CF" w:rsidRDefault="00CD49CF" w:rsidP="00CD49CF">
            <w:pPr>
              <w:jc w:val="both"/>
            </w:pPr>
            <w:r>
              <w:t>Interkom – obsluha x pacient (nutné pro instruování pacienta během vyšetření)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F8F8AF" w14:textId="77777777" w:rsidR="00CD49CF" w:rsidRDefault="00CD49CF" w:rsidP="00CD49CF">
            <w:pPr>
              <w:jc w:val="center"/>
            </w:pPr>
            <w:r w:rsidRPr="0062317D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692484" w14:textId="77777777" w:rsidR="00CD49CF" w:rsidRDefault="00CD49CF" w:rsidP="00CD49CF">
            <w:pPr>
              <w:jc w:val="center"/>
            </w:pPr>
            <w:r w:rsidRPr="00A63948">
              <w:rPr>
                <w:color w:val="FF0000"/>
              </w:rPr>
              <w:t>(doplní dodavatel)</w:t>
            </w:r>
          </w:p>
        </w:tc>
      </w:tr>
      <w:tr w:rsidR="00581EC4" w14:paraId="1540990D" w14:textId="77777777" w:rsidTr="00187135">
        <w:trPr>
          <w:trHeight w:val="567"/>
        </w:trPr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9E2AA" w14:textId="64E19165" w:rsidR="00581EC4" w:rsidRDefault="0052461B" w:rsidP="00CD49CF">
            <w:pPr>
              <w:jc w:val="center"/>
            </w:pPr>
            <w:r>
              <w:t>1.72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94A9B" w14:textId="17A22BEA" w:rsidR="00581EC4" w:rsidRDefault="00187135" w:rsidP="00CD49CF">
            <w:pPr>
              <w:jc w:val="both"/>
            </w:pPr>
            <w:r>
              <w:t>Záložní zdroj (UPS) pro server v rackovém provedení s LAN management kartou a kapacitou pro zajištění chodu při výpadku proudu v délce minimálně 20 minut. Dodavatel zajistí korektní vypnutí serveru před vyčerpáním kapacity baterií UPS.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FF4A5" w14:textId="05636F3F" w:rsidR="00581EC4" w:rsidRPr="0062317D" w:rsidRDefault="0052461B" w:rsidP="00CD49CF">
            <w:pPr>
              <w:jc w:val="center"/>
            </w:pPr>
            <w:r w:rsidRPr="0062317D">
              <w:t>Požadavek je absolutní, musí být splněn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96410" w14:textId="71599C7A" w:rsidR="00581EC4" w:rsidRPr="00A63948" w:rsidRDefault="0052461B" w:rsidP="00CD49CF">
            <w:pPr>
              <w:jc w:val="center"/>
              <w:rPr>
                <w:color w:val="FF0000"/>
              </w:rPr>
            </w:pPr>
            <w:r w:rsidRPr="00A63948">
              <w:rPr>
                <w:color w:val="FF0000"/>
              </w:rPr>
              <w:t>(doplní dodavatel)</w:t>
            </w:r>
          </w:p>
        </w:tc>
      </w:tr>
    </w:tbl>
    <w:p w14:paraId="6C3CD74F" w14:textId="77777777" w:rsidR="00B421A8" w:rsidRDefault="00B421A8" w:rsidP="00B421A8"/>
    <w:p w14:paraId="751CD1C1" w14:textId="77777777" w:rsidR="00C94821" w:rsidRDefault="00C94821" w:rsidP="00B421A8"/>
    <w:sectPr w:rsidR="00C94821" w:rsidSect="00EE3B79">
      <w:headerReference w:type="default" r:id="rId9"/>
      <w:footerReference w:type="default" r:id="rId10"/>
      <w:pgSz w:w="11906" w:h="16838" w:code="9"/>
      <w:pgMar w:top="1418" w:right="1416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66921" w14:textId="77777777" w:rsidR="008E1D9A" w:rsidRDefault="008E1D9A">
      <w:r>
        <w:separator/>
      </w:r>
    </w:p>
  </w:endnote>
  <w:endnote w:type="continuationSeparator" w:id="0">
    <w:p w14:paraId="4791A26B" w14:textId="77777777" w:rsidR="008E1D9A" w:rsidRDefault="008E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inion">
    <w:altName w:val="Courier New"/>
    <w:charset w:val="02"/>
    <w:family w:val="swiss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3930" w14:textId="77777777" w:rsidR="00AA35F8" w:rsidRDefault="00AA35F8">
    <w:pPr>
      <w:pStyle w:val="Zpat"/>
      <w:jc w:val="center"/>
    </w:pPr>
    <w:r>
      <w:rPr>
        <w:rFonts w:cs="Arial"/>
        <w:sz w:val="18"/>
        <w:szCs w:val="18"/>
      </w:rPr>
      <w:t xml:space="preserve">-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B67EF3">
      <w:rPr>
        <w:rFonts w:cs="Arial"/>
        <w:noProof/>
        <w:sz w:val="18"/>
        <w:szCs w:val="18"/>
      </w:rPr>
      <w:t>3</w:t>
    </w:r>
    <w:r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C46A0" w14:textId="77777777" w:rsidR="008E1D9A" w:rsidRDefault="008E1D9A">
      <w:r>
        <w:separator/>
      </w:r>
    </w:p>
  </w:footnote>
  <w:footnote w:type="continuationSeparator" w:id="0">
    <w:p w14:paraId="3C32E98D" w14:textId="77777777" w:rsidR="008E1D9A" w:rsidRDefault="008E1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E66E" w14:textId="77777777" w:rsidR="00C94821" w:rsidRPr="00C94821" w:rsidRDefault="00C94821">
    <w:pPr>
      <w:pStyle w:val="Zhlav"/>
      <w:rPr>
        <w:lang w:val="cs-CZ"/>
      </w:rPr>
    </w:pPr>
    <w:r>
      <w:rPr>
        <w:lang w:val="cs-CZ"/>
      </w:rPr>
      <w:t>Příloha č. 2</w:t>
    </w:r>
    <w:r w:rsidR="003D3501">
      <w:rPr>
        <w:lang w:val="cs-CZ"/>
      </w:rPr>
      <w:t xml:space="preserve"> zadávací dokumentace</w:t>
    </w:r>
    <w:r>
      <w:rPr>
        <w:lang w:val="cs-CZ"/>
      </w:rPr>
      <w:t>_Technické podmínky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6CC775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07190492"/>
    <w:multiLevelType w:val="singleLevel"/>
    <w:tmpl w:val="2354E9B6"/>
    <w:lvl w:ilvl="0">
      <w:numFmt w:val="bullet"/>
      <w:lvlText w:val="·"/>
      <w:lvlJc w:val="left"/>
      <w:pPr>
        <w:tabs>
          <w:tab w:val="num" w:pos="288"/>
        </w:tabs>
        <w:ind w:left="36"/>
      </w:pPr>
      <w:rPr>
        <w:rFonts w:ascii="Symbol" w:hAnsi="Symbol" w:cs="Symbol"/>
        <w:snapToGrid/>
        <w:spacing w:val="4"/>
        <w:sz w:val="23"/>
        <w:szCs w:val="23"/>
      </w:rPr>
    </w:lvl>
  </w:abstractNum>
  <w:abstractNum w:abstractNumId="13" w15:restartNumberingAfterBreak="0">
    <w:nsid w:val="08B83B59"/>
    <w:multiLevelType w:val="hybridMultilevel"/>
    <w:tmpl w:val="79CC0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524EFC"/>
    <w:multiLevelType w:val="hybridMultilevel"/>
    <w:tmpl w:val="4C467882"/>
    <w:lvl w:ilvl="0" w:tplc="606EAFDE">
      <w:start w:val="3"/>
      <w:numFmt w:val="bullet"/>
      <w:lvlText w:val=""/>
      <w:lvlJc w:val="left"/>
      <w:pPr>
        <w:ind w:left="1080" w:hanging="360"/>
      </w:pPr>
      <w:rPr>
        <w:rFonts w:ascii="Wingdings" w:eastAsia="Arial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FB00083"/>
    <w:multiLevelType w:val="multilevel"/>
    <w:tmpl w:val="BC14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13863AA6"/>
    <w:multiLevelType w:val="hybridMultilevel"/>
    <w:tmpl w:val="4596FA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39B5BB5"/>
    <w:multiLevelType w:val="multilevel"/>
    <w:tmpl w:val="0A8E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8582D87"/>
    <w:multiLevelType w:val="hybridMultilevel"/>
    <w:tmpl w:val="A886C88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F0708A"/>
    <w:multiLevelType w:val="multilevel"/>
    <w:tmpl w:val="5784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8A428E"/>
    <w:multiLevelType w:val="multilevel"/>
    <w:tmpl w:val="2DC0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CC5D7B"/>
    <w:multiLevelType w:val="multilevel"/>
    <w:tmpl w:val="259AD4F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004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99A145E"/>
    <w:multiLevelType w:val="hybridMultilevel"/>
    <w:tmpl w:val="29D8CA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BC39A8"/>
    <w:multiLevelType w:val="hybridMultilevel"/>
    <w:tmpl w:val="8C202E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4FC1110"/>
    <w:multiLevelType w:val="multilevel"/>
    <w:tmpl w:val="7CFE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BA2544"/>
    <w:multiLevelType w:val="hybridMultilevel"/>
    <w:tmpl w:val="E6840FF8"/>
    <w:lvl w:ilvl="0" w:tplc="916A0E4C">
      <w:start w:val="3"/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C03DC"/>
    <w:multiLevelType w:val="multilevel"/>
    <w:tmpl w:val="83F4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 w15:restartNumberingAfterBreak="0">
    <w:nsid w:val="69CE6444"/>
    <w:multiLevelType w:val="hybridMultilevel"/>
    <w:tmpl w:val="C7F8F9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 w15:restartNumberingAfterBreak="0">
    <w:nsid w:val="6FFD1478"/>
    <w:multiLevelType w:val="hybridMultilevel"/>
    <w:tmpl w:val="DCB246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737ED"/>
    <w:multiLevelType w:val="hybridMultilevel"/>
    <w:tmpl w:val="59125D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30"/>
  </w:num>
  <w:num w:numId="4">
    <w:abstractNumId w:val="16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6"/>
  </w:num>
  <w:num w:numId="19">
    <w:abstractNumId w:val="27"/>
  </w:num>
  <w:num w:numId="20">
    <w:abstractNumId w:val="29"/>
  </w:num>
  <w:num w:numId="21">
    <w:abstractNumId w:val="12"/>
  </w:num>
  <w:num w:numId="22">
    <w:abstractNumId w:val="1"/>
  </w:num>
  <w:num w:numId="23">
    <w:abstractNumId w:val="24"/>
  </w:num>
  <w:num w:numId="24">
    <w:abstractNumId w:val="17"/>
  </w:num>
  <w:num w:numId="25">
    <w:abstractNumId w:val="20"/>
  </w:num>
  <w:num w:numId="26">
    <w:abstractNumId w:val="19"/>
  </w:num>
  <w:num w:numId="27">
    <w:abstractNumId w:val="26"/>
  </w:num>
  <w:num w:numId="28">
    <w:abstractNumId w:val="15"/>
  </w:num>
  <w:num w:numId="29">
    <w:abstractNumId w:val="25"/>
  </w:num>
  <w:num w:numId="30">
    <w:abstractNumId w:val="14"/>
  </w:num>
  <w:num w:numId="31">
    <w:abstractNumId w:val="11"/>
  </w:num>
  <w:num w:numId="32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43"/>
    <w:rsid w:val="000012F3"/>
    <w:rsid w:val="00004226"/>
    <w:rsid w:val="00004907"/>
    <w:rsid w:val="00005B83"/>
    <w:rsid w:val="00010C0E"/>
    <w:rsid w:val="000125F6"/>
    <w:rsid w:val="00012A87"/>
    <w:rsid w:val="000159AA"/>
    <w:rsid w:val="00025D0A"/>
    <w:rsid w:val="00026117"/>
    <w:rsid w:val="0002756A"/>
    <w:rsid w:val="00032C18"/>
    <w:rsid w:val="00034E51"/>
    <w:rsid w:val="00035BA0"/>
    <w:rsid w:val="00045980"/>
    <w:rsid w:val="0004645D"/>
    <w:rsid w:val="00050063"/>
    <w:rsid w:val="00051879"/>
    <w:rsid w:val="0005778B"/>
    <w:rsid w:val="00061BEC"/>
    <w:rsid w:val="00061FBC"/>
    <w:rsid w:val="00063D3C"/>
    <w:rsid w:val="00064CAD"/>
    <w:rsid w:val="000654AD"/>
    <w:rsid w:val="000667D1"/>
    <w:rsid w:val="000713FA"/>
    <w:rsid w:val="00072803"/>
    <w:rsid w:val="000743D0"/>
    <w:rsid w:val="000762D1"/>
    <w:rsid w:val="000802A5"/>
    <w:rsid w:val="00081CB0"/>
    <w:rsid w:val="00083D24"/>
    <w:rsid w:val="00084761"/>
    <w:rsid w:val="000900F3"/>
    <w:rsid w:val="0009096F"/>
    <w:rsid w:val="000916DE"/>
    <w:rsid w:val="000946A9"/>
    <w:rsid w:val="00094BFD"/>
    <w:rsid w:val="000964A1"/>
    <w:rsid w:val="000A2381"/>
    <w:rsid w:val="000A280C"/>
    <w:rsid w:val="000A4940"/>
    <w:rsid w:val="000A4970"/>
    <w:rsid w:val="000B1FBB"/>
    <w:rsid w:val="000C007D"/>
    <w:rsid w:val="000C1063"/>
    <w:rsid w:val="000C12CA"/>
    <w:rsid w:val="000C4EE2"/>
    <w:rsid w:val="000C59CA"/>
    <w:rsid w:val="000C7896"/>
    <w:rsid w:val="000D2014"/>
    <w:rsid w:val="000D20BA"/>
    <w:rsid w:val="000D2951"/>
    <w:rsid w:val="000D3536"/>
    <w:rsid w:val="000D3551"/>
    <w:rsid w:val="000D5ED1"/>
    <w:rsid w:val="000D610F"/>
    <w:rsid w:val="000E1490"/>
    <w:rsid w:val="000E19D6"/>
    <w:rsid w:val="000E60E3"/>
    <w:rsid w:val="000E71D4"/>
    <w:rsid w:val="000F01F5"/>
    <w:rsid w:val="000F0C4E"/>
    <w:rsid w:val="000F2564"/>
    <w:rsid w:val="000F2796"/>
    <w:rsid w:val="000F37B1"/>
    <w:rsid w:val="000F3A80"/>
    <w:rsid w:val="000F4258"/>
    <w:rsid w:val="000F430B"/>
    <w:rsid w:val="000F5EDB"/>
    <w:rsid w:val="000F76E7"/>
    <w:rsid w:val="0010046B"/>
    <w:rsid w:val="00105915"/>
    <w:rsid w:val="00112359"/>
    <w:rsid w:val="001123E5"/>
    <w:rsid w:val="00113BC7"/>
    <w:rsid w:val="00116CAE"/>
    <w:rsid w:val="001172BE"/>
    <w:rsid w:val="00126B42"/>
    <w:rsid w:val="00127EFF"/>
    <w:rsid w:val="00131C6C"/>
    <w:rsid w:val="0014015A"/>
    <w:rsid w:val="00140D43"/>
    <w:rsid w:val="00151150"/>
    <w:rsid w:val="00157EE9"/>
    <w:rsid w:val="00162017"/>
    <w:rsid w:val="0016338E"/>
    <w:rsid w:val="00167B30"/>
    <w:rsid w:val="00173642"/>
    <w:rsid w:val="00177653"/>
    <w:rsid w:val="0018007F"/>
    <w:rsid w:val="00180091"/>
    <w:rsid w:val="00180149"/>
    <w:rsid w:val="00181219"/>
    <w:rsid w:val="00182C25"/>
    <w:rsid w:val="001833C0"/>
    <w:rsid w:val="00187135"/>
    <w:rsid w:val="0019716A"/>
    <w:rsid w:val="001A19A7"/>
    <w:rsid w:val="001A223F"/>
    <w:rsid w:val="001A62A7"/>
    <w:rsid w:val="001B11A4"/>
    <w:rsid w:val="001B2A0A"/>
    <w:rsid w:val="001B2BBC"/>
    <w:rsid w:val="001B3509"/>
    <w:rsid w:val="001B6A73"/>
    <w:rsid w:val="001B6D2C"/>
    <w:rsid w:val="001C1E81"/>
    <w:rsid w:val="001C478A"/>
    <w:rsid w:val="001C5EFB"/>
    <w:rsid w:val="001C620F"/>
    <w:rsid w:val="001C6859"/>
    <w:rsid w:val="001C76A4"/>
    <w:rsid w:val="001D5AF5"/>
    <w:rsid w:val="001E18BF"/>
    <w:rsid w:val="001E3061"/>
    <w:rsid w:val="001F6303"/>
    <w:rsid w:val="00200900"/>
    <w:rsid w:val="0020378A"/>
    <w:rsid w:val="00211808"/>
    <w:rsid w:val="00212A9B"/>
    <w:rsid w:val="00214BCF"/>
    <w:rsid w:val="00217121"/>
    <w:rsid w:val="00226CBF"/>
    <w:rsid w:val="002272F1"/>
    <w:rsid w:val="0023058D"/>
    <w:rsid w:val="00230905"/>
    <w:rsid w:val="0023641D"/>
    <w:rsid w:val="002371BF"/>
    <w:rsid w:val="00237FD4"/>
    <w:rsid w:val="00241E4F"/>
    <w:rsid w:val="002425CB"/>
    <w:rsid w:val="0024320D"/>
    <w:rsid w:val="002434DB"/>
    <w:rsid w:val="00250712"/>
    <w:rsid w:val="00254E95"/>
    <w:rsid w:val="002572FA"/>
    <w:rsid w:val="00257C33"/>
    <w:rsid w:val="002624F5"/>
    <w:rsid w:val="0026308B"/>
    <w:rsid w:val="00263478"/>
    <w:rsid w:val="00263A9B"/>
    <w:rsid w:val="002676C7"/>
    <w:rsid w:val="0027120B"/>
    <w:rsid w:val="0027257A"/>
    <w:rsid w:val="00272DA8"/>
    <w:rsid w:val="00274447"/>
    <w:rsid w:val="002744D6"/>
    <w:rsid w:val="002749BD"/>
    <w:rsid w:val="00277D56"/>
    <w:rsid w:val="00280DF2"/>
    <w:rsid w:val="00281614"/>
    <w:rsid w:val="00285095"/>
    <w:rsid w:val="00286158"/>
    <w:rsid w:val="00286C3F"/>
    <w:rsid w:val="0029199A"/>
    <w:rsid w:val="002923EB"/>
    <w:rsid w:val="0029288E"/>
    <w:rsid w:val="00294070"/>
    <w:rsid w:val="002951F6"/>
    <w:rsid w:val="002A7373"/>
    <w:rsid w:val="002A79D0"/>
    <w:rsid w:val="002B01BC"/>
    <w:rsid w:val="002B463A"/>
    <w:rsid w:val="002B4BCF"/>
    <w:rsid w:val="002B4E51"/>
    <w:rsid w:val="002B615B"/>
    <w:rsid w:val="002C301B"/>
    <w:rsid w:val="002C779B"/>
    <w:rsid w:val="002D137E"/>
    <w:rsid w:val="002D22B3"/>
    <w:rsid w:val="002D3E4D"/>
    <w:rsid w:val="002D41CC"/>
    <w:rsid w:val="002D6828"/>
    <w:rsid w:val="002E1B48"/>
    <w:rsid w:val="002E2597"/>
    <w:rsid w:val="002E6BF5"/>
    <w:rsid w:val="002E7725"/>
    <w:rsid w:val="002E7E35"/>
    <w:rsid w:val="002F026A"/>
    <w:rsid w:val="00301C60"/>
    <w:rsid w:val="0030497D"/>
    <w:rsid w:val="003058FC"/>
    <w:rsid w:val="0031066D"/>
    <w:rsid w:val="0031108E"/>
    <w:rsid w:val="00313CE5"/>
    <w:rsid w:val="00314560"/>
    <w:rsid w:val="00316065"/>
    <w:rsid w:val="00316D4E"/>
    <w:rsid w:val="00316F6F"/>
    <w:rsid w:val="0031700A"/>
    <w:rsid w:val="00320B27"/>
    <w:rsid w:val="00321D48"/>
    <w:rsid w:val="00334357"/>
    <w:rsid w:val="003403BB"/>
    <w:rsid w:val="003420A8"/>
    <w:rsid w:val="00345E3F"/>
    <w:rsid w:val="0034698D"/>
    <w:rsid w:val="003566CD"/>
    <w:rsid w:val="003572DD"/>
    <w:rsid w:val="00367ED5"/>
    <w:rsid w:val="00370B6A"/>
    <w:rsid w:val="00371744"/>
    <w:rsid w:val="0037640B"/>
    <w:rsid w:val="003927E8"/>
    <w:rsid w:val="00392A4C"/>
    <w:rsid w:val="0039585B"/>
    <w:rsid w:val="00397554"/>
    <w:rsid w:val="003976A8"/>
    <w:rsid w:val="003A5D5D"/>
    <w:rsid w:val="003B0770"/>
    <w:rsid w:val="003B093F"/>
    <w:rsid w:val="003B2361"/>
    <w:rsid w:val="003B65B9"/>
    <w:rsid w:val="003C046E"/>
    <w:rsid w:val="003C33D4"/>
    <w:rsid w:val="003C363A"/>
    <w:rsid w:val="003C6A42"/>
    <w:rsid w:val="003C6C4C"/>
    <w:rsid w:val="003D10C7"/>
    <w:rsid w:val="003D255C"/>
    <w:rsid w:val="003D3501"/>
    <w:rsid w:val="003D5DDC"/>
    <w:rsid w:val="003E3ED7"/>
    <w:rsid w:val="003E3FAA"/>
    <w:rsid w:val="003F339F"/>
    <w:rsid w:val="003F537F"/>
    <w:rsid w:val="003F66BF"/>
    <w:rsid w:val="0040550C"/>
    <w:rsid w:val="00416926"/>
    <w:rsid w:val="004177B8"/>
    <w:rsid w:val="00422514"/>
    <w:rsid w:val="00431B89"/>
    <w:rsid w:val="004335E9"/>
    <w:rsid w:val="00436616"/>
    <w:rsid w:val="004373A3"/>
    <w:rsid w:val="00444C4E"/>
    <w:rsid w:val="0044643F"/>
    <w:rsid w:val="0044735C"/>
    <w:rsid w:val="00447780"/>
    <w:rsid w:val="004507C6"/>
    <w:rsid w:val="00450B9E"/>
    <w:rsid w:val="00453B9F"/>
    <w:rsid w:val="00455837"/>
    <w:rsid w:val="00456182"/>
    <w:rsid w:val="004618F0"/>
    <w:rsid w:val="004629F5"/>
    <w:rsid w:val="00463CD1"/>
    <w:rsid w:val="004704AC"/>
    <w:rsid w:val="00473F28"/>
    <w:rsid w:val="0047671D"/>
    <w:rsid w:val="00485539"/>
    <w:rsid w:val="00485AEE"/>
    <w:rsid w:val="00486543"/>
    <w:rsid w:val="004920F9"/>
    <w:rsid w:val="004940E3"/>
    <w:rsid w:val="00496F7A"/>
    <w:rsid w:val="004A19DE"/>
    <w:rsid w:val="004A4DE5"/>
    <w:rsid w:val="004A6699"/>
    <w:rsid w:val="004A7135"/>
    <w:rsid w:val="004B20D2"/>
    <w:rsid w:val="004B25F4"/>
    <w:rsid w:val="004B4E4D"/>
    <w:rsid w:val="004B6663"/>
    <w:rsid w:val="004C2F84"/>
    <w:rsid w:val="004C4541"/>
    <w:rsid w:val="004C454F"/>
    <w:rsid w:val="004C4565"/>
    <w:rsid w:val="004C7153"/>
    <w:rsid w:val="004E586D"/>
    <w:rsid w:val="004F0CB9"/>
    <w:rsid w:val="004F317A"/>
    <w:rsid w:val="004F36A3"/>
    <w:rsid w:val="005011B8"/>
    <w:rsid w:val="0050152C"/>
    <w:rsid w:val="005033C8"/>
    <w:rsid w:val="005040A3"/>
    <w:rsid w:val="005073E2"/>
    <w:rsid w:val="00507ADD"/>
    <w:rsid w:val="00510AED"/>
    <w:rsid w:val="00511243"/>
    <w:rsid w:val="00512302"/>
    <w:rsid w:val="0051270E"/>
    <w:rsid w:val="00513CCB"/>
    <w:rsid w:val="00515518"/>
    <w:rsid w:val="00516AAC"/>
    <w:rsid w:val="00523EF9"/>
    <w:rsid w:val="0052461B"/>
    <w:rsid w:val="00527474"/>
    <w:rsid w:val="00531402"/>
    <w:rsid w:val="0053675D"/>
    <w:rsid w:val="005400DD"/>
    <w:rsid w:val="00540FDB"/>
    <w:rsid w:val="00541837"/>
    <w:rsid w:val="00544406"/>
    <w:rsid w:val="00545E7A"/>
    <w:rsid w:val="005474A1"/>
    <w:rsid w:val="005504C4"/>
    <w:rsid w:val="00552500"/>
    <w:rsid w:val="00552B7B"/>
    <w:rsid w:val="00555EF2"/>
    <w:rsid w:val="00556370"/>
    <w:rsid w:val="005563A1"/>
    <w:rsid w:val="00557556"/>
    <w:rsid w:val="00560499"/>
    <w:rsid w:val="0056193C"/>
    <w:rsid w:val="00562E03"/>
    <w:rsid w:val="005661CB"/>
    <w:rsid w:val="00570CE4"/>
    <w:rsid w:val="00572377"/>
    <w:rsid w:val="0057332A"/>
    <w:rsid w:val="00574FF1"/>
    <w:rsid w:val="00576ADC"/>
    <w:rsid w:val="0057749A"/>
    <w:rsid w:val="005777C4"/>
    <w:rsid w:val="00580636"/>
    <w:rsid w:val="00581939"/>
    <w:rsid w:val="00581EC4"/>
    <w:rsid w:val="005833B3"/>
    <w:rsid w:val="00585A4A"/>
    <w:rsid w:val="00587F82"/>
    <w:rsid w:val="00592F2D"/>
    <w:rsid w:val="00595533"/>
    <w:rsid w:val="00595FE7"/>
    <w:rsid w:val="005975D2"/>
    <w:rsid w:val="005A4AAD"/>
    <w:rsid w:val="005A5C0E"/>
    <w:rsid w:val="005A6496"/>
    <w:rsid w:val="005B019E"/>
    <w:rsid w:val="005B53C3"/>
    <w:rsid w:val="005B6278"/>
    <w:rsid w:val="005B7DFD"/>
    <w:rsid w:val="005C0DE0"/>
    <w:rsid w:val="005C5A2D"/>
    <w:rsid w:val="005C6E06"/>
    <w:rsid w:val="005D21FA"/>
    <w:rsid w:val="005D237E"/>
    <w:rsid w:val="005D5748"/>
    <w:rsid w:val="005D6822"/>
    <w:rsid w:val="005E187D"/>
    <w:rsid w:val="005E27CE"/>
    <w:rsid w:val="005E27E0"/>
    <w:rsid w:val="005E28F9"/>
    <w:rsid w:val="005F1CC9"/>
    <w:rsid w:val="005F29DD"/>
    <w:rsid w:val="005F303E"/>
    <w:rsid w:val="005F3481"/>
    <w:rsid w:val="00600D65"/>
    <w:rsid w:val="00602837"/>
    <w:rsid w:val="00610669"/>
    <w:rsid w:val="00612CB3"/>
    <w:rsid w:val="00613520"/>
    <w:rsid w:val="0062626F"/>
    <w:rsid w:val="0062679F"/>
    <w:rsid w:val="00635909"/>
    <w:rsid w:val="00640FA4"/>
    <w:rsid w:val="006450B3"/>
    <w:rsid w:val="00645CDF"/>
    <w:rsid w:val="00646562"/>
    <w:rsid w:val="006504DF"/>
    <w:rsid w:val="006508DB"/>
    <w:rsid w:val="00651BFA"/>
    <w:rsid w:val="00654796"/>
    <w:rsid w:val="00655BA8"/>
    <w:rsid w:val="00657DC2"/>
    <w:rsid w:val="00661FF4"/>
    <w:rsid w:val="0066312C"/>
    <w:rsid w:val="006667D6"/>
    <w:rsid w:val="0067328B"/>
    <w:rsid w:val="0067351E"/>
    <w:rsid w:val="00676650"/>
    <w:rsid w:val="00681C1F"/>
    <w:rsid w:val="00681CD6"/>
    <w:rsid w:val="00682730"/>
    <w:rsid w:val="00684590"/>
    <w:rsid w:val="006858F8"/>
    <w:rsid w:val="0068791E"/>
    <w:rsid w:val="00687A04"/>
    <w:rsid w:val="00687C97"/>
    <w:rsid w:val="006919E2"/>
    <w:rsid w:val="0069326A"/>
    <w:rsid w:val="00693FCE"/>
    <w:rsid w:val="006A0D94"/>
    <w:rsid w:val="006A251D"/>
    <w:rsid w:val="006B17B0"/>
    <w:rsid w:val="006B4019"/>
    <w:rsid w:val="006C1450"/>
    <w:rsid w:val="006C3A31"/>
    <w:rsid w:val="006C44F2"/>
    <w:rsid w:val="006C53F5"/>
    <w:rsid w:val="006C680F"/>
    <w:rsid w:val="006C6A18"/>
    <w:rsid w:val="006C7201"/>
    <w:rsid w:val="006D41C4"/>
    <w:rsid w:val="006D5FE7"/>
    <w:rsid w:val="006D6E9E"/>
    <w:rsid w:val="006D6F73"/>
    <w:rsid w:val="006D788A"/>
    <w:rsid w:val="006D788F"/>
    <w:rsid w:val="006D7B9B"/>
    <w:rsid w:val="006E206D"/>
    <w:rsid w:val="006E3750"/>
    <w:rsid w:val="006E60C3"/>
    <w:rsid w:val="006F0787"/>
    <w:rsid w:val="006F220C"/>
    <w:rsid w:val="006F31D1"/>
    <w:rsid w:val="006F69F7"/>
    <w:rsid w:val="006F6F11"/>
    <w:rsid w:val="006F7564"/>
    <w:rsid w:val="00702684"/>
    <w:rsid w:val="0070416D"/>
    <w:rsid w:val="00704796"/>
    <w:rsid w:val="00707100"/>
    <w:rsid w:val="00712D66"/>
    <w:rsid w:val="00715BAE"/>
    <w:rsid w:val="00715E26"/>
    <w:rsid w:val="0071716A"/>
    <w:rsid w:val="007240F7"/>
    <w:rsid w:val="00724198"/>
    <w:rsid w:val="007301E4"/>
    <w:rsid w:val="00734E3E"/>
    <w:rsid w:val="0073536D"/>
    <w:rsid w:val="0073673A"/>
    <w:rsid w:val="00736783"/>
    <w:rsid w:val="00740D09"/>
    <w:rsid w:val="007467CB"/>
    <w:rsid w:val="00747CB3"/>
    <w:rsid w:val="00750875"/>
    <w:rsid w:val="00751791"/>
    <w:rsid w:val="00752166"/>
    <w:rsid w:val="007617A5"/>
    <w:rsid w:val="00761B9C"/>
    <w:rsid w:val="00762158"/>
    <w:rsid w:val="00765E38"/>
    <w:rsid w:val="007706EE"/>
    <w:rsid w:val="0077492D"/>
    <w:rsid w:val="007839E2"/>
    <w:rsid w:val="00785262"/>
    <w:rsid w:val="007967A9"/>
    <w:rsid w:val="007A209D"/>
    <w:rsid w:val="007A26FA"/>
    <w:rsid w:val="007A617F"/>
    <w:rsid w:val="007A6534"/>
    <w:rsid w:val="007B3755"/>
    <w:rsid w:val="007B41D6"/>
    <w:rsid w:val="007B4F63"/>
    <w:rsid w:val="007B6595"/>
    <w:rsid w:val="007C1285"/>
    <w:rsid w:val="007C192C"/>
    <w:rsid w:val="007C2B78"/>
    <w:rsid w:val="007D48DC"/>
    <w:rsid w:val="007D62A2"/>
    <w:rsid w:val="007E09AA"/>
    <w:rsid w:val="007E1EC8"/>
    <w:rsid w:val="007E2DC7"/>
    <w:rsid w:val="007E52A1"/>
    <w:rsid w:val="007E6468"/>
    <w:rsid w:val="007F1237"/>
    <w:rsid w:val="007F1382"/>
    <w:rsid w:val="007F4DC0"/>
    <w:rsid w:val="007F60A4"/>
    <w:rsid w:val="007F6618"/>
    <w:rsid w:val="00800425"/>
    <w:rsid w:val="0080083F"/>
    <w:rsid w:val="008021F7"/>
    <w:rsid w:val="008022B2"/>
    <w:rsid w:val="00803266"/>
    <w:rsid w:val="00803B96"/>
    <w:rsid w:val="00805A43"/>
    <w:rsid w:val="008065AB"/>
    <w:rsid w:val="00806E18"/>
    <w:rsid w:val="0080777A"/>
    <w:rsid w:val="0081091D"/>
    <w:rsid w:val="00812956"/>
    <w:rsid w:val="0081391A"/>
    <w:rsid w:val="00824306"/>
    <w:rsid w:val="00826C78"/>
    <w:rsid w:val="008300FD"/>
    <w:rsid w:val="00835376"/>
    <w:rsid w:val="00837F92"/>
    <w:rsid w:val="0084497B"/>
    <w:rsid w:val="008456A6"/>
    <w:rsid w:val="00845913"/>
    <w:rsid w:val="008460F6"/>
    <w:rsid w:val="00846218"/>
    <w:rsid w:val="00854103"/>
    <w:rsid w:val="00856877"/>
    <w:rsid w:val="0086523D"/>
    <w:rsid w:val="0087463E"/>
    <w:rsid w:val="008778C7"/>
    <w:rsid w:val="00877A1E"/>
    <w:rsid w:val="00882AC6"/>
    <w:rsid w:val="00885022"/>
    <w:rsid w:val="00892576"/>
    <w:rsid w:val="00892609"/>
    <w:rsid w:val="00895A38"/>
    <w:rsid w:val="008A02F9"/>
    <w:rsid w:val="008A2C09"/>
    <w:rsid w:val="008A6FA1"/>
    <w:rsid w:val="008B42B5"/>
    <w:rsid w:val="008B5C4A"/>
    <w:rsid w:val="008C0143"/>
    <w:rsid w:val="008C16B9"/>
    <w:rsid w:val="008C6CE3"/>
    <w:rsid w:val="008C72B0"/>
    <w:rsid w:val="008D0D77"/>
    <w:rsid w:val="008D4B67"/>
    <w:rsid w:val="008E1591"/>
    <w:rsid w:val="008E1D9A"/>
    <w:rsid w:val="008E2410"/>
    <w:rsid w:val="008E25E7"/>
    <w:rsid w:val="008E27BB"/>
    <w:rsid w:val="008E4554"/>
    <w:rsid w:val="008E61B3"/>
    <w:rsid w:val="008F32D0"/>
    <w:rsid w:val="008F36D4"/>
    <w:rsid w:val="008F672C"/>
    <w:rsid w:val="00900850"/>
    <w:rsid w:val="00901489"/>
    <w:rsid w:val="0090494D"/>
    <w:rsid w:val="0090505E"/>
    <w:rsid w:val="00911435"/>
    <w:rsid w:val="00913D4F"/>
    <w:rsid w:val="0091549F"/>
    <w:rsid w:val="00915CA4"/>
    <w:rsid w:val="009164A7"/>
    <w:rsid w:val="009214E1"/>
    <w:rsid w:val="009268F7"/>
    <w:rsid w:val="009304BD"/>
    <w:rsid w:val="00932D3A"/>
    <w:rsid w:val="00936D0D"/>
    <w:rsid w:val="00937142"/>
    <w:rsid w:val="00937BC9"/>
    <w:rsid w:val="00941511"/>
    <w:rsid w:val="0094678D"/>
    <w:rsid w:val="00956CC8"/>
    <w:rsid w:val="009609CC"/>
    <w:rsid w:val="009626E5"/>
    <w:rsid w:val="0096281F"/>
    <w:rsid w:val="00965ABC"/>
    <w:rsid w:val="00966DB3"/>
    <w:rsid w:val="00967D27"/>
    <w:rsid w:val="009749E2"/>
    <w:rsid w:val="00975409"/>
    <w:rsid w:val="00980B75"/>
    <w:rsid w:val="0098290D"/>
    <w:rsid w:val="00983376"/>
    <w:rsid w:val="009913CA"/>
    <w:rsid w:val="0099188A"/>
    <w:rsid w:val="009948A1"/>
    <w:rsid w:val="009975D2"/>
    <w:rsid w:val="00997D90"/>
    <w:rsid w:val="009A33DA"/>
    <w:rsid w:val="009A3854"/>
    <w:rsid w:val="009A44F8"/>
    <w:rsid w:val="009A79FC"/>
    <w:rsid w:val="009B0FBF"/>
    <w:rsid w:val="009B531E"/>
    <w:rsid w:val="009C0D57"/>
    <w:rsid w:val="009C0EFB"/>
    <w:rsid w:val="009C219F"/>
    <w:rsid w:val="009C4016"/>
    <w:rsid w:val="009C5BD9"/>
    <w:rsid w:val="009C69B3"/>
    <w:rsid w:val="009D3707"/>
    <w:rsid w:val="009D4575"/>
    <w:rsid w:val="009D5056"/>
    <w:rsid w:val="009D5A71"/>
    <w:rsid w:val="009D6B74"/>
    <w:rsid w:val="009E3B15"/>
    <w:rsid w:val="009E5BFE"/>
    <w:rsid w:val="009F2001"/>
    <w:rsid w:val="009F3642"/>
    <w:rsid w:val="009F6840"/>
    <w:rsid w:val="009F7CA8"/>
    <w:rsid w:val="00A00002"/>
    <w:rsid w:val="00A025CE"/>
    <w:rsid w:val="00A03252"/>
    <w:rsid w:val="00A03CC4"/>
    <w:rsid w:val="00A15BDF"/>
    <w:rsid w:val="00A200EB"/>
    <w:rsid w:val="00A216B9"/>
    <w:rsid w:val="00A2464F"/>
    <w:rsid w:val="00A25660"/>
    <w:rsid w:val="00A34843"/>
    <w:rsid w:val="00A41048"/>
    <w:rsid w:val="00A42ED1"/>
    <w:rsid w:val="00A474FA"/>
    <w:rsid w:val="00A47C57"/>
    <w:rsid w:val="00A50DFD"/>
    <w:rsid w:val="00A52425"/>
    <w:rsid w:val="00A57C4A"/>
    <w:rsid w:val="00A614EE"/>
    <w:rsid w:val="00A6454E"/>
    <w:rsid w:val="00A64806"/>
    <w:rsid w:val="00A654D1"/>
    <w:rsid w:val="00A670AC"/>
    <w:rsid w:val="00A6793A"/>
    <w:rsid w:val="00A70EAC"/>
    <w:rsid w:val="00A72A20"/>
    <w:rsid w:val="00A74226"/>
    <w:rsid w:val="00A83B4A"/>
    <w:rsid w:val="00A84372"/>
    <w:rsid w:val="00A91B6C"/>
    <w:rsid w:val="00A92793"/>
    <w:rsid w:val="00A929CA"/>
    <w:rsid w:val="00AA35F8"/>
    <w:rsid w:val="00AA5947"/>
    <w:rsid w:val="00AA7925"/>
    <w:rsid w:val="00AB22B0"/>
    <w:rsid w:val="00AB2612"/>
    <w:rsid w:val="00AB298C"/>
    <w:rsid w:val="00AB52A1"/>
    <w:rsid w:val="00AC4F42"/>
    <w:rsid w:val="00AC6835"/>
    <w:rsid w:val="00AD0BF4"/>
    <w:rsid w:val="00AD1106"/>
    <w:rsid w:val="00AD21CE"/>
    <w:rsid w:val="00AE31B8"/>
    <w:rsid w:val="00AE470B"/>
    <w:rsid w:val="00AE4938"/>
    <w:rsid w:val="00AF1CE3"/>
    <w:rsid w:val="00AF7E54"/>
    <w:rsid w:val="00B03877"/>
    <w:rsid w:val="00B06980"/>
    <w:rsid w:val="00B139A7"/>
    <w:rsid w:val="00B14745"/>
    <w:rsid w:val="00B16711"/>
    <w:rsid w:val="00B1773B"/>
    <w:rsid w:val="00B177CD"/>
    <w:rsid w:val="00B209B8"/>
    <w:rsid w:val="00B24070"/>
    <w:rsid w:val="00B243C1"/>
    <w:rsid w:val="00B36413"/>
    <w:rsid w:val="00B42126"/>
    <w:rsid w:val="00B421A8"/>
    <w:rsid w:val="00B467DA"/>
    <w:rsid w:val="00B501D4"/>
    <w:rsid w:val="00B509AA"/>
    <w:rsid w:val="00B5123C"/>
    <w:rsid w:val="00B51B5F"/>
    <w:rsid w:val="00B57963"/>
    <w:rsid w:val="00B62670"/>
    <w:rsid w:val="00B65388"/>
    <w:rsid w:val="00B67EF3"/>
    <w:rsid w:val="00B70C04"/>
    <w:rsid w:val="00B718AC"/>
    <w:rsid w:val="00B72A02"/>
    <w:rsid w:val="00B72CD3"/>
    <w:rsid w:val="00B73160"/>
    <w:rsid w:val="00B735B0"/>
    <w:rsid w:val="00B76463"/>
    <w:rsid w:val="00B764E8"/>
    <w:rsid w:val="00B82A36"/>
    <w:rsid w:val="00B8494E"/>
    <w:rsid w:val="00B84C78"/>
    <w:rsid w:val="00B86699"/>
    <w:rsid w:val="00B8723B"/>
    <w:rsid w:val="00B91B31"/>
    <w:rsid w:val="00B9345C"/>
    <w:rsid w:val="00B9359F"/>
    <w:rsid w:val="00B935A5"/>
    <w:rsid w:val="00B9455F"/>
    <w:rsid w:val="00BA12AD"/>
    <w:rsid w:val="00BA16E8"/>
    <w:rsid w:val="00BA18CB"/>
    <w:rsid w:val="00BA4E4D"/>
    <w:rsid w:val="00BB0C5B"/>
    <w:rsid w:val="00BB5FBF"/>
    <w:rsid w:val="00BC15DC"/>
    <w:rsid w:val="00BC6F53"/>
    <w:rsid w:val="00BC79D7"/>
    <w:rsid w:val="00BD51B5"/>
    <w:rsid w:val="00BE238B"/>
    <w:rsid w:val="00BE34EF"/>
    <w:rsid w:val="00BE5220"/>
    <w:rsid w:val="00BE53BC"/>
    <w:rsid w:val="00BE6674"/>
    <w:rsid w:val="00BF0FCE"/>
    <w:rsid w:val="00BF198E"/>
    <w:rsid w:val="00BF20D8"/>
    <w:rsid w:val="00BF2EDA"/>
    <w:rsid w:val="00BF4355"/>
    <w:rsid w:val="00C02020"/>
    <w:rsid w:val="00C027E8"/>
    <w:rsid w:val="00C029DF"/>
    <w:rsid w:val="00C03B5A"/>
    <w:rsid w:val="00C0665C"/>
    <w:rsid w:val="00C108AF"/>
    <w:rsid w:val="00C11025"/>
    <w:rsid w:val="00C1648D"/>
    <w:rsid w:val="00C1777E"/>
    <w:rsid w:val="00C21E71"/>
    <w:rsid w:val="00C23254"/>
    <w:rsid w:val="00C25A62"/>
    <w:rsid w:val="00C2635B"/>
    <w:rsid w:val="00C31924"/>
    <w:rsid w:val="00C4031C"/>
    <w:rsid w:val="00C40E7D"/>
    <w:rsid w:val="00C41942"/>
    <w:rsid w:val="00C41BDD"/>
    <w:rsid w:val="00C432F2"/>
    <w:rsid w:val="00C44B82"/>
    <w:rsid w:val="00C519E2"/>
    <w:rsid w:val="00C54641"/>
    <w:rsid w:val="00C549B4"/>
    <w:rsid w:val="00C54D85"/>
    <w:rsid w:val="00C57A16"/>
    <w:rsid w:val="00C57AE9"/>
    <w:rsid w:val="00C61894"/>
    <w:rsid w:val="00C62990"/>
    <w:rsid w:val="00C728EB"/>
    <w:rsid w:val="00C76832"/>
    <w:rsid w:val="00C76E76"/>
    <w:rsid w:val="00C81989"/>
    <w:rsid w:val="00C82740"/>
    <w:rsid w:val="00C8351F"/>
    <w:rsid w:val="00C876EE"/>
    <w:rsid w:val="00C91349"/>
    <w:rsid w:val="00C93015"/>
    <w:rsid w:val="00C93426"/>
    <w:rsid w:val="00C93843"/>
    <w:rsid w:val="00C94821"/>
    <w:rsid w:val="00CA497E"/>
    <w:rsid w:val="00CA6CD3"/>
    <w:rsid w:val="00CB017D"/>
    <w:rsid w:val="00CB11CF"/>
    <w:rsid w:val="00CB2B74"/>
    <w:rsid w:val="00CB4BB5"/>
    <w:rsid w:val="00CB509C"/>
    <w:rsid w:val="00CB653E"/>
    <w:rsid w:val="00CB74F6"/>
    <w:rsid w:val="00CC121E"/>
    <w:rsid w:val="00CC5390"/>
    <w:rsid w:val="00CC5780"/>
    <w:rsid w:val="00CC7379"/>
    <w:rsid w:val="00CD16D5"/>
    <w:rsid w:val="00CD3E01"/>
    <w:rsid w:val="00CD49CF"/>
    <w:rsid w:val="00CD66FF"/>
    <w:rsid w:val="00CD7063"/>
    <w:rsid w:val="00CE0EC4"/>
    <w:rsid w:val="00CE1552"/>
    <w:rsid w:val="00CE1E38"/>
    <w:rsid w:val="00CE2D02"/>
    <w:rsid w:val="00CE4CD4"/>
    <w:rsid w:val="00CE5E91"/>
    <w:rsid w:val="00CE7940"/>
    <w:rsid w:val="00CF086C"/>
    <w:rsid w:val="00CF1F63"/>
    <w:rsid w:val="00D033B9"/>
    <w:rsid w:val="00D043F8"/>
    <w:rsid w:val="00D05F05"/>
    <w:rsid w:val="00D065AE"/>
    <w:rsid w:val="00D07A98"/>
    <w:rsid w:val="00D102F2"/>
    <w:rsid w:val="00D115CD"/>
    <w:rsid w:val="00D11A4B"/>
    <w:rsid w:val="00D1251A"/>
    <w:rsid w:val="00D16839"/>
    <w:rsid w:val="00D20E42"/>
    <w:rsid w:val="00D22B92"/>
    <w:rsid w:val="00D22DA3"/>
    <w:rsid w:val="00D2565A"/>
    <w:rsid w:val="00D34118"/>
    <w:rsid w:val="00D34252"/>
    <w:rsid w:val="00D378FD"/>
    <w:rsid w:val="00D37BFD"/>
    <w:rsid w:val="00D42FA5"/>
    <w:rsid w:val="00D4463C"/>
    <w:rsid w:val="00D54200"/>
    <w:rsid w:val="00D55011"/>
    <w:rsid w:val="00D577F9"/>
    <w:rsid w:val="00D57F2F"/>
    <w:rsid w:val="00D62597"/>
    <w:rsid w:val="00D64461"/>
    <w:rsid w:val="00D72E60"/>
    <w:rsid w:val="00D76555"/>
    <w:rsid w:val="00D80D1B"/>
    <w:rsid w:val="00D8127D"/>
    <w:rsid w:val="00D841B9"/>
    <w:rsid w:val="00D84963"/>
    <w:rsid w:val="00D85E01"/>
    <w:rsid w:val="00D86DFC"/>
    <w:rsid w:val="00D902A9"/>
    <w:rsid w:val="00D937B8"/>
    <w:rsid w:val="00D94A0D"/>
    <w:rsid w:val="00DA1B65"/>
    <w:rsid w:val="00DA2581"/>
    <w:rsid w:val="00DA2DC1"/>
    <w:rsid w:val="00DA597D"/>
    <w:rsid w:val="00DA6146"/>
    <w:rsid w:val="00DB480A"/>
    <w:rsid w:val="00DB4AB5"/>
    <w:rsid w:val="00DB4ACD"/>
    <w:rsid w:val="00DB6A5E"/>
    <w:rsid w:val="00DC1294"/>
    <w:rsid w:val="00DC1FA4"/>
    <w:rsid w:val="00DC2FA8"/>
    <w:rsid w:val="00DC2FB3"/>
    <w:rsid w:val="00DC3090"/>
    <w:rsid w:val="00DC593B"/>
    <w:rsid w:val="00DD078D"/>
    <w:rsid w:val="00DD2D35"/>
    <w:rsid w:val="00DD6CE2"/>
    <w:rsid w:val="00DE1D10"/>
    <w:rsid w:val="00DE6BEC"/>
    <w:rsid w:val="00DE7A66"/>
    <w:rsid w:val="00DF41C5"/>
    <w:rsid w:val="00DF4618"/>
    <w:rsid w:val="00DF4C37"/>
    <w:rsid w:val="00DF75F6"/>
    <w:rsid w:val="00E00590"/>
    <w:rsid w:val="00E03D2C"/>
    <w:rsid w:val="00E044A4"/>
    <w:rsid w:val="00E060ED"/>
    <w:rsid w:val="00E1270C"/>
    <w:rsid w:val="00E167CB"/>
    <w:rsid w:val="00E3076F"/>
    <w:rsid w:val="00E34679"/>
    <w:rsid w:val="00E3627E"/>
    <w:rsid w:val="00E37AD2"/>
    <w:rsid w:val="00E40D6C"/>
    <w:rsid w:val="00E4106A"/>
    <w:rsid w:val="00E41C23"/>
    <w:rsid w:val="00E55D49"/>
    <w:rsid w:val="00E56CC0"/>
    <w:rsid w:val="00E60C27"/>
    <w:rsid w:val="00E61084"/>
    <w:rsid w:val="00E63C81"/>
    <w:rsid w:val="00E656BD"/>
    <w:rsid w:val="00E6580F"/>
    <w:rsid w:val="00E70873"/>
    <w:rsid w:val="00E736B0"/>
    <w:rsid w:val="00E748FD"/>
    <w:rsid w:val="00E75002"/>
    <w:rsid w:val="00E76AD3"/>
    <w:rsid w:val="00E81938"/>
    <w:rsid w:val="00E825D9"/>
    <w:rsid w:val="00E85599"/>
    <w:rsid w:val="00E9046D"/>
    <w:rsid w:val="00E967F3"/>
    <w:rsid w:val="00E96DE7"/>
    <w:rsid w:val="00EA20EE"/>
    <w:rsid w:val="00EB0241"/>
    <w:rsid w:val="00EB118D"/>
    <w:rsid w:val="00EB211F"/>
    <w:rsid w:val="00EB2479"/>
    <w:rsid w:val="00EB2F75"/>
    <w:rsid w:val="00EB3225"/>
    <w:rsid w:val="00EC29B4"/>
    <w:rsid w:val="00EC49FA"/>
    <w:rsid w:val="00EC591C"/>
    <w:rsid w:val="00EC78A5"/>
    <w:rsid w:val="00ED01AA"/>
    <w:rsid w:val="00ED0229"/>
    <w:rsid w:val="00ED061C"/>
    <w:rsid w:val="00ED59EB"/>
    <w:rsid w:val="00ED7577"/>
    <w:rsid w:val="00EE059E"/>
    <w:rsid w:val="00EE3B79"/>
    <w:rsid w:val="00EE4AEA"/>
    <w:rsid w:val="00EE6510"/>
    <w:rsid w:val="00EE7254"/>
    <w:rsid w:val="00EF752E"/>
    <w:rsid w:val="00F00D3A"/>
    <w:rsid w:val="00F00D7D"/>
    <w:rsid w:val="00F05707"/>
    <w:rsid w:val="00F068A4"/>
    <w:rsid w:val="00F06E32"/>
    <w:rsid w:val="00F0771B"/>
    <w:rsid w:val="00F10336"/>
    <w:rsid w:val="00F13773"/>
    <w:rsid w:val="00F1477A"/>
    <w:rsid w:val="00F15CFF"/>
    <w:rsid w:val="00F15F90"/>
    <w:rsid w:val="00F213C2"/>
    <w:rsid w:val="00F213EC"/>
    <w:rsid w:val="00F2163E"/>
    <w:rsid w:val="00F2479B"/>
    <w:rsid w:val="00F26FC8"/>
    <w:rsid w:val="00F32B72"/>
    <w:rsid w:val="00F3345F"/>
    <w:rsid w:val="00F33FFA"/>
    <w:rsid w:val="00F347C9"/>
    <w:rsid w:val="00F37D56"/>
    <w:rsid w:val="00F41A28"/>
    <w:rsid w:val="00F42D68"/>
    <w:rsid w:val="00F43D49"/>
    <w:rsid w:val="00F4463E"/>
    <w:rsid w:val="00F4507E"/>
    <w:rsid w:val="00F47B00"/>
    <w:rsid w:val="00F51BD1"/>
    <w:rsid w:val="00F54AD1"/>
    <w:rsid w:val="00F55D9F"/>
    <w:rsid w:val="00F566EE"/>
    <w:rsid w:val="00F57447"/>
    <w:rsid w:val="00F576BB"/>
    <w:rsid w:val="00F6225B"/>
    <w:rsid w:val="00F629EF"/>
    <w:rsid w:val="00F63671"/>
    <w:rsid w:val="00F6549B"/>
    <w:rsid w:val="00F71271"/>
    <w:rsid w:val="00F73F46"/>
    <w:rsid w:val="00F74BBC"/>
    <w:rsid w:val="00F7593D"/>
    <w:rsid w:val="00F76B55"/>
    <w:rsid w:val="00F772A1"/>
    <w:rsid w:val="00F77440"/>
    <w:rsid w:val="00F8351B"/>
    <w:rsid w:val="00F846F7"/>
    <w:rsid w:val="00F856BE"/>
    <w:rsid w:val="00F97A85"/>
    <w:rsid w:val="00FA22B8"/>
    <w:rsid w:val="00FA74C3"/>
    <w:rsid w:val="00FB04CF"/>
    <w:rsid w:val="00FB2000"/>
    <w:rsid w:val="00FB3E35"/>
    <w:rsid w:val="00FB4F3F"/>
    <w:rsid w:val="00FB571E"/>
    <w:rsid w:val="00FC1194"/>
    <w:rsid w:val="00FC1F70"/>
    <w:rsid w:val="00FC5E3F"/>
    <w:rsid w:val="00FD0E87"/>
    <w:rsid w:val="00FD0F46"/>
    <w:rsid w:val="00FD1F20"/>
    <w:rsid w:val="00FD6B9A"/>
    <w:rsid w:val="00FE10F4"/>
    <w:rsid w:val="00FE11A8"/>
    <w:rsid w:val="00FE155D"/>
    <w:rsid w:val="00FE3AE4"/>
    <w:rsid w:val="00FE653E"/>
    <w:rsid w:val="00FF13E3"/>
    <w:rsid w:val="00FF3A67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27227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kern w:val="16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CharChar6">
    <w:name w:val="Char Char6"/>
    <w:semiHidden/>
    <w:locked/>
    <w:rPr>
      <w:rFonts w:ascii="Arial" w:hAnsi="Arial"/>
      <w:szCs w:val="24"/>
      <w:lang w:val="cs-CZ" w:eastAsia="cs-CZ" w:bidi="ar-SA"/>
    </w:rPr>
  </w:style>
  <w:style w:type="character" w:styleId="Hypertextovodkaz">
    <w:name w:val="Hyperlink"/>
    <w:rPr>
      <w:color w:val="0000FF"/>
      <w:u w:val="single"/>
    </w:rPr>
  </w:style>
  <w:style w:type="character" w:customStyle="1" w:styleId="CharChar5">
    <w:name w:val="Char Char5"/>
    <w:rPr>
      <w:rFonts w:ascii="Arial" w:hAnsi="Arial"/>
      <w:szCs w:val="24"/>
      <w:lang w:val="cs-CZ" w:eastAsia="cs-CZ" w:bidi="ar-SA"/>
    </w:rPr>
  </w:style>
  <w:style w:type="character" w:customStyle="1" w:styleId="CharChar8">
    <w:name w:val="Char Char8"/>
    <w:rPr>
      <w:rFonts w:ascii="Arial" w:hAnsi="Arial"/>
      <w:b/>
      <w:bCs/>
      <w:kern w:val="32"/>
      <w:sz w:val="28"/>
      <w:szCs w:val="32"/>
      <w:lang w:val="cs-CZ" w:eastAsia="cs-CZ" w:bidi="ar-SA"/>
    </w:rPr>
  </w:style>
  <w:style w:type="character" w:customStyle="1" w:styleId="CharChar7">
    <w:name w:val="Char Char7"/>
    <w:rPr>
      <w:rFonts w:ascii="Arial" w:hAnsi="Arial" w:cs="Arial"/>
      <w:b/>
      <w:bCs/>
      <w:iCs/>
      <w:sz w:val="24"/>
      <w:szCs w:val="24"/>
      <w:lang w:val="cs-CZ" w:eastAsia="cs-CZ" w:bidi="ar-S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/>
      <w:sz w:val="16"/>
      <w:szCs w:val="16"/>
      <w:lang w:val="x-none" w:eastAsia="x-none"/>
    </w:rPr>
  </w:style>
  <w:style w:type="paragraph" w:customStyle="1" w:styleId="Normln11">
    <w:name w:val="Normální 11"/>
    <w:basedOn w:val="Normln"/>
    <w:rPr>
      <w:sz w:val="22"/>
    </w:rPr>
  </w:style>
  <w:style w:type="paragraph" w:styleId="Zkladntextodsazen">
    <w:name w:val="Body Text Indent"/>
    <w:basedOn w:val="Normln"/>
    <w:pPr>
      <w:spacing w:after="120"/>
      <w:ind w:left="283"/>
      <w:jc w:val="both"/>
    </w:pPr>
  </w:style>
  <w:style w:type="character" w:customStyle="1" w:styleId="CharChar3">
    <w:name w:val="Char Char3"/>
    <w:rPr>
      <w:rFonts w:ascii="Arial" w:hAnsi="Arial"/>
      <w:szCs w:val="24"/>
      <w:lang w:val="cs-CZ" w:eastAsia="cs-CZ"/>
    </w:rPr>
  </w:style>
  <w:style w:type="character" w:customStyle="1" w:styleId="Normln11Char">
    <w:name w:val="Normální 11 Char"/>
    <w:locked/>
    <w:rPr>
      <w:rFonts w:ascii="Arial" w:hAnsi="Arial"/>
      <w:sz w:val="22"/>
      <w:szCs w:val="24"/>
      <w:lang w:val="cs-CZ" w:eastAsia="cs-CZ" w:bidi="ar-SA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character" w:customStyle="1" w:styleId="CharChar2">
    <w:name w:val="Char Char2"/>
    <w:rPr>
      <w:rFonts w:ascii="Arial" w:hAnsi="Arial"/>
      <w:sz w:val="16"/>
      <w:szCs w:val="16"/>
      <w:lang w:val="cs-CZ" w:eastAsia="cs-CZ"/>
    </w:rPr>
  </w:style>
  <w:style w:type="paragraph" w:customStyle="1" w:styleId="Textpsmene">
    <w:name w:val="Text písmene"/>
    <w:basedOn w:val="Normln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</w:rPr>
  </w:style>
  <w:style w:type="paragraph" w:customStyle="1" w:styleId="Bodsmlouvyvramciclanku">
    <w:name w:val="Bod smlouvy v ramci clanku"/>
    <w:basedOn w:val="Normln"/>
    <w:pPr>
      <w:autoSpaceDE w:val="0"/>
      <w:autoSpaceDN w:val="0"/>
      <w:spacing w:before="120" w:after="120" w:line="240" w:lineRule="atLeast"/>
      <w:jc w:val="both"/>
      <w:outlineLvl w:val="1"/>
    </w:pPr>
    <w:rPr>
      <w:rFonts w:ascii="Times New Roman" w:hAnsi="Times New Roman"/>
      <w:sz w:val="24"/>
    </w:rPr>
  </w:style>
  <w:style w:type="character" w:styleId="Siln">
    <w:name w:val="Strong"/>
    <w:qFormat/>
    <w:rPr>
      <w:b/>
      <w:bCs/>
    </w:rPr>
  </w:style>
  <w:style w:type="character" w:customStyle="1" w:styleId="FontStyle45">
    <w:name w:val="Font Style45"/>
    <w:rPr>
      <w:rFonts w:ascii="Courier New" w:hAnsi="Courier New" w:cs="Courier New"/>
      <w:color w:val="000000"/>
      <w:sz w:val="18"/>
      <w:szCs w:val="18"/>
    </w:rPr>
  </w:style>
  <w:style w:type="paragraph" w:styleId="Revize">
    <w:name w:val="Revision"/>
    <w:hidden/>
    <w:semiHidden/>
    <w:rPr>
      <w:rFonts w:ascii="Arial" w:hAnsi="Arial"/>
      <w:szCs w:val="24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DDL">
    <w:name w:val="ODDÍL"/>
    <w:basedOn w:val="Nadpis2"/>
    <w:pPr>
      <w:keepNext w:val="0"/>
      <w:widowControl w:val="0"/>
      <w:tabs>
        <w:tab w:val="left" w:pos="1080"/>
      </w:tabs>
      <w:overflowPunct w:val="0"/>
      <w:autoSpaceDE w:val="0"/>
      <w:autoSpaceDN w:val="0"/>
      <w:adjustRightInd w:val="0"/>
      <w:ind w:left="0" w:hanging="360"/>
      <w:jc w:val="both"/>
      <w:textAlignment w:val="baseline"/>
      <w:outlineLvl w:val="9"/>
    </w:pPr>
    <w:rPr>
      <w:b w:val="0"/>
      <w:bCs w:val="0"/>
      <w:iCs w:val="0"/>
      <w:sz w:val="22"/>
      <w:szCs w:val="22"/>
    </w:rPr>
  </w:style>
  <w:style w:type="paragraph" w:customStyle="1" w:styleId="odrkaTEEKA">
    <w:name w:val="odrážka TEEKA"/>
    <w:basedOn w:val="Normln"/>
    <w:pPr>
      <w:tabs>
        <w:tab w:val="left" w:pos="360"/>
      </w:tabs>
      <w:overflowPunct w:val="0"/>
      <w:autoSpaceDE w:val="0"/>
      <w:autoSpaceDN w:val="0"/>
      <w:adjustRightInd w:val="0"/>
      <w:spacing w:after="120"/>
      <w:ind w:left="360" w:hanging="360"/>
      <w:textAlignment w:val="baseline"/>
    </w:pPr>
    <w:rPr>
      <w:rFonts w:cs="Arial"/>
      <w:sz w:val="22"/>
      <w:szCs w:val="22"/>
    </w:rPr>
  </w:style>
  <w:style w:type="paragraph" w:styleId="Zkladntext">
    <w:name w:val="Body Text"/>
    <w:basedOn w:val="Normln"/>
    <w:pPr>
      <w:spacing w:after="120"/>
    </w:pPr>
  </w:style>
  <w:style w:type="paragraph" w:customStyle="1" w:styleId="slo1text">
    <w:name w:val="Číslo1 text"/>
    <w:basedOn w:val="Normln"/>
    <w:pPr>
      <w:widowControl w:val="0"/>
      <w:spacing w:after="120"/>
      <w:jc w:val="both"/>
      <w:outlineLvl w:val="0"/>
    </w:pPr>
    <w:rPr>
      <w:noProof/>
      <w:sz w:val="24"/>
      <w:szCs w:val="20"/>
    </w:r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00"/>
    </w:pPr>
  </w:style>
  <w:style w:type="paragraph" w:customStyle="1" w:styleId="Char4CharCharCharCharCharCharCharCharCharCharCharCharCharCharCharChar1CharChar2Char">
    <w:name w:val="Char4 Char Char Char Char Char Char Char Char Char Char Char Char Char Char Char Char1 Char Char2 Char"/>
    <w:basedOn w:val="Normln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customStyle="1" w:styleId="TxBrp8">
    <w:name w:val="TxBr_p8"/>
    <w:basedOn w:val="Normln"/>
    <w:rsid w:val="0023641D"/>
    <w:pPr>
      <w:widowControl w:val="0"/>
      <w:tabs>
        <w:tab w:val="left" w:pos="1014"/>
      </w:tabs>
      <w:autoSpaceDE w:val="0"/>
      <w:autoSpaceDN w:val="0"/>
      <w:adjustRightInd w:val="0"/>
      <w:spacing w:line="240" w:lineRule="atLeast"/>
      <w:ind w:left="352"/>
    </w:pPr>
    <w:rPr>
      <w:rFonts w:ascii="Times New Roman" w:hAnsi="Times New Roman"/>
      <w:sz w:val="24"/>
      <w:lang w:val="en-US" w:eastAsia="en-US"/>
    </w:rPr>
  </w:style>
  <w:style w:type="paragraph" w:styleId="Textpoznpodarou">
    <w:name w:val="footnote text"/>
    <w:basedOn w:val="Normln"/>
    <w:semiHidden/>
    <w:rPr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customStyle="1" w:styleId="FontStyle39">
    <w:name w:val="Font Style39"/>
    <w:rPr>
      <w:rFonts w:ascii="Courier New" w:hAnsi="Courier New" w:cs="Courier New"/>
      <w:color w:val="000000"/>
      <w:sz w:val="20"/>
      <w:szCs w:val="20"/>
    </w:rPr>
  </w:style>
  <w:style w:type="paragraph" w:styleId="Zkladntext2">
    <w:name w:val="Body Text 2"/>
    <w:basedOn w:val="Normln"/>
    <w:pPr>
      <w:widowControl w:val="0"/>
      <w:autoSpaceDE w:val="0"/>
      <w:autoSpaceDN w:val="0"/>
      <w:adjustRightInd w:val="0"/>
      <w:spacing w:after="120" w:line="480" w:lineRule="auto"/>
    </w:pPr>
    <w:rPr>
      <w:rFonts w:ascii="Courier New" w:hAnsi="Courier New" w:cs="Courier New"/>
      <w:sz w:val="24"/>
    </w:rPr>
  </w:style>
  <w:style w:type="character" w:customStyle="1" w:styleId="CharChar4">
    <w:name w:val="Char Char4"/>
    <w:semiHidden/>
    <w:locked/>
    <w:rPr>
      <w:rFonts w:ascii="Arial" w:hAnsi="Arial"/>
      <w:lang w:val="cs-CZ" w:eastAsia="cs-CZ" w:bidi="ar-SA"/>
    </w:rPr>
  </w:style>
  <w:style w:type="paragraph" w:customStyle="1" w:styleId="Style20">
    <w:name w:val="Style20"/>
    <w:basedOn w:val="Normln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hAnsi="Courier New" w:cs="Courier New"/>
      <w:sz w:val="24"/>
    </w:rPr>
  </w:style>
  <w:style w:type="character" w:customStyle="1" w:styleId="FontStyle42">
    <w:name w:val="Font Style42"/>
    <w:rPr>
      <w:rFonts w:ascii="Courier New" w:hAnsi="Courier New" w:cs="Courier New"/>
      <w:b/>
      <w:bCs/>
      <w:color w:val="000000"/>
      <w:sz w:val="18"/>
      <w:szCs w:val="18"/>
    </w:rPr>
  </w:style>
  <w:style w:type="paragraph" w:customStyle="1" w:styleId="Style21">
    <w:name w:val="Style21"/>
    <w:basedOn w:val="Normln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ourier New" w:hAnsi="Courier New" w:cs="Courier New"/>
      <w:sz w:val="24"/>
    </w:rPr>
  </w:style>
  <w:style w:type="paragraph" w:customStyle="1" w:styleId="Style23">
    <w:name w:val="Style23"/>
    <w:basedOn w:val="Normln"/>
    <w:pPr>
      <w:widowControl w:val="0"/>
      <w:autoSpaceDE w:val="0"/>
      <w:autoSpaceDN w:val="0"/>
      <w:adjustRightInd w:val="0"/>
      <w:spacing w:line="211" w:lineRule="exact"/>
      <w:ind w:hanging="283"/>
    </w:pPr>
    <w:rPr>
      <w:rFonts w:ascii="Courier New" w:hAnsi="Courier New" w:cs="Courier New"/>
      <w:sz w:val="24"/>
    </w:rPr>
  </w:style>
  <w:style w:type="paragraph" w:customStyle="1" w:styleId="Style3">
    <w:name w:val="Style3"/>
    <w:basedOn w:val="Normln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customStyle="1" w:styleId="Style8">
    <w:name w:val="Style8"/>
    <w:basedOn w:val="Normln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customStyle="1" w:styleId="FontStyle38">
    <w:name w:val="Font Style38"/>
    <w:rPr>
      <w:rFonts w:ascii="Courier New" w:hAnsi="Courier New" w:cs="Courier New" w:hint="default"/>
      <w:b/>
      <w:bCs/>
      <w:color w:val="000000"/>
      <w:sz w:val="26"/>
      <w:szCs w:val="26"/>
    </w:rPr>
  </w:style>
  <w:style w:type="paragraph" w:customStyle="1" w:styleId="Style13">
    <w:name w:val="Style13"/>
    <w:basedOn w:val="Normln"/>
    <w:pPr>
      <w:widowControl w:val="0"/>
      <w:autoSpaceDE w:val="0"/>
      <w:autoSpaceDN w:val="0"/>
      <w:adjustRightInd w:val="0"/>
      <w:spacing w:line="211" w:lineRule="exact"/>
      <w:ind w:hanging="350"/>
    </w:pPr>
    <w:rPr>
      <w:rFonts w:ascii="Courier New" w:hAnsi="Courier New" w:cs="Courier New"/>
      <w:sz w:val="24"/>
    </w:rPr>
  </w:style>
  <w:style w:type="paragraph" w:customStyle="1" w:styleId="Style19">
    <w:name w:val="Style19"/>
    <w:basedOn w:val="Normln"/>
    <w:pPr>
      <w:widowControl w:val="0"/>
      <w:autoSpaceDE w:val="0"/>
      <w:autoSpaceDN w:val="0"/>
      <w:adjustRightInd w:val="0"/>
      <w:spacing w:line="211" w:lineRule="exact"/>
    </w:pPr>
    <w:rPr>
      <w:rFonts w:ascii="Courier New" w:hAnsi="Courier New" w:cs="Courier New"/>
      <w:sz w:val="24"/>
    </w:rPr>
  </w:style>
  <w:style w:type="paragraph" w:customStyle="1" w:styleId="Style17">
    <w:name w:val="Style17"/>
    <w:basedOn w:val="Normln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FontStyle41">
    <w:name w:val="Font Style41"/>
    <w:rPr>
      <w:rFonts w:ascii="Courier New" w:hAnsi="Courier New" w:cs="Courier New"/>
      <w:b/>
      <w:bCs/>
      <w:color w:val="000000"/>
      <w:sz w:val="18"/>
      <w:szCs w:val="18"/>
    </w:rPr>
  </w:style>
  <w:style w:type="paragraph" w:customStyle="1" w:styleId="Style12">
    <w:name w:val="Style12"/>
    <w:basedOn w:val="Normln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FontStyle43">
    <w:name w:val="Font Style43"/>
    <w:rPr>
      <w:rFonts w:ascii="Courier New" w:hAnsi="Courier New" w:cs="Courier New"/>
      <w:b/>
      <w:bCs/>
      <w:color w:val="000000"/>
      <w:sz w:val="24"/>
      <w:szCs w:val="24"/>
    </w:rPr>
  </w:style>
  <w:style w:type="paragraph" w:styleId="Nzev">
    <w:name w:val="Title"/>
    <w:basedOn w:val="Normln"/>
    <w:qFormat/>
    <w:pPr>
      <w:widowControl w:val="0"/>
      <w:autoSpaceDE w:val="0"/>
      <w:autoSpaceDN w:val="0"/>
      <w:spacing w:after="120"/>
      <w:jc w:val="center"/>
    </w:pPr>
    <w:rPr>
      <w:rFonts w:ascii="Times New Roman" w:hAnsi="Times New Roman"/>
      <w:b/>
      <w:bCs/>
      <w:sz w:val="24"/>
      <w:szCs w:val="32"/>
      <w:u w:val="single"/>
      <w:lang w:eastAsia="en-US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customStyle="1" w:styleId="CharChar1">
    <w:name w:val="Char Char1"/>
    <w:semiHidden/>
    <w:locked/>
    <w:rPr>
      <w:rFonts w:ascii="Calibri" w:hAnsi="Calibri"/>
      <w:szCs w:val="21"/>
      <w:lang w:bidi="ar-SA"/>
    </w:rPr>
  </w:style>
  <w:style w:type="paragraph" w:styleId="Prosttext">
    <w:name w:val="Plain Text"/>
    <w:basedOn w:val="Normln"/>
    <w:rPr>
      <w:rFonts w:ascii="Calibri" w:hAnsi="Calibri"/>
      <w:szCs w:val="21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character" w:customStyle="1" w:styleId="CharChar">
    <w:name w:val="Char Char"/>
    <w:rPr>
      <w:rFonts w:ascii="Arial" w:hAnsi="Arial"/>
      <w:sz w:val="16"/>
      <w:szCs w:val="16"/>
    </w:rPr>
  </w:style>
  <w:style w:type="character" w:customStyle="1" w:styleId="ProsttextChar">
    <w:name w:val="Prostý text Char"/>
    <w:semiHidden/>
    <w:locked/>
    <w:rPr>
      <w:rFonts w:ascii="Calibri" w:hAnsi="Calibri"/>
      <w:szCs w:val="21"/>
      <w:lang w:bidi="ar-SA"/>
    </w:rPr>
  </w:style>
  <w:style w:type="character" w:customStyle="1" w:styleId="apple-converted-space">
    <w:name w:val="apple-converted-space"/>
  </w:style>
  <w:style w:type="character" w:customStyle="1" w:styleId="CharChar9">
    <w:name w:val="Char Char9"/>
    <w:rPr>
      <w:rFonts w:ascii="Arial" w:hAnsi="Arial"/>
      <w:b/>
      <w:bCs/>
      <w:kern w:val="32"/>
      <w:sz w:val="28"/>
      <w:szCs w:val="32"/>
      <w:lang w:val="cs-CZ" w:eastAsia="cs-CZ" w:bidi="ar-SA"/>
    </w:rPr>
  </w:style>
  <w:style w:type="character" w:customStyle="1" w:styleId="cpvselected1">
    <w:name w:val="cpvselected1"/>
    <w:rPr>
      <w:color w:val="FF0000"/>
    </w:rPr>
  </w:style>
  <w:style w:type="paragraph" w:customStyle="1" w:styleId="TxBrp12">
    <w:name w:val="TxBr_p12"/>
    <w:basedOn w:val="Normln"/>
    <w:rsid w:val="0023641D"/>
    <w:pPr>
      <w:widowControl w:val="0"/>
      <w:tabs>
        <w:tab w:val="left" w:pos="1320"/>
        <w:tab w:val="left" w:pos="1695"/>
      </w:tabs>
      <w:autoSpaceDE w:val="0"/>
      <w:autoSpaceDN w:val="0"/>
      <w:adjustRightInd w:val="0"/>
      <w:spacing w:line="240" w:lineRule="atLeast"/>
      <w:ind w:left="1695" w:hanging="374"/>
    </w:pPr>
    <w:rPr>
      <w:sz w:val="24"/>
      <w:lang w:val="en-US" w:eastAsia="en-US"/>
    </w:rPr>
  </w:style>
  <w:style w:type="paragraph" w:customStyle="1" w:styleId="Style1">
    <w:name w:val="Style 1"/>
    <w:basedOn w:val="Normln"/>
    <w:rsid w:val="00824306"/>
    <w:pPr>
      <w:widowControl w:val="0"/>
      <w:autoSpaceDE w:val="0"/>
      <w:autoSpaceDN w:val="0"/>
      <w:adjustRightInd w:val="0"/>
    </w:pPr>
    <w:rPr>
      <w:rFonts w:ascii="Times New Roman" w:hAnsi="Times New Roman"/>
      <w:szCs w:val="20"/>
    </w:rPr>
  </w:style>
  <w:style w:type="paragraph" w:customStyle="1" w:styleId="Style2">
    <w:name w:val="Style 2"/>
    <w:basedOn w:val="Normln"/>
    <w:rsid w:val="00824306"/>
    <w:pPr>
      <w:widowControl w:val="0"/>
      <w:autoSpaceDE w:val="0"/>
      <w:autoSpaceDN w:val="0"/>
      <w:spacing w:before="36" w:line="187" w:lineRule="auto"/>
      <w:ind w:left="432" w:hanging="432"/>
    </w:pPr>
    <w:rPr>
      <w:rFonts w:cs="Arial"/>
      <w:sz w:val="19"/>
      <w:szCs w:val="19"/>
    </w:rPr>
  </w:style>
  <w:style w:type="character" w:customStyle="1" w:styleId="CharacterStyle1">
    <w:name w:val="Character Style 1"/>
    <w:rsid w:val="00824306"/>
    <w:rPr>
      <w:rFonts w:ascii="Arial" w:hAnsi="Arial" w:cs="Arial"/>
      <w:sz w:val="19"/>
      <w:szCs w:val="19"/>
    </w:rPr>
  </w:style>
  <w:style w:type="character" w:customStyle="1" w:styleId="CharacterStyle2">
    <w:name w:val="Character Style 2"/>
    <w:rsid w:val="00824306"/>
    <w:rPr>
      <w:sz w:val="20"/>
      <w:szCs w:val="20"/>
    </w:rPr>
  </w:style>
  <w:style w:type="paragraph" w:customStyle="1" w:styleId="TxBrt4">
    <w:name w:val="TxBr_t4"/>
    <w:basedOn w:val="Normln"/>
    <w:rsid w:val="006C680F"/>
    <w:pPr>
      <w:widowControl w:val="0"/>
      <w:autoSpaceDE w:val="0"/>
      <w:autoSpaceDN w:val="0"/>
      <w:adjustRightInd w:val="0"/>
      <w:spacing w:line="277" w:lineRule="atLeast"/>
    </w:pPr>
    <w:rPr>
      <w:rFonts w:ascii="Times New Roman" w:hAnsi="Times New Roman"/>
      <w:sz w:val="24"/>
      <w:lang w:val="en-US" w:eastAsia="en-US"/>
    </w:rPr>
  </w:style>
  <w:style w:type="paragraph" w:customStyle="1" w:styleId="TxBrp11">
    <w:name w:val="TxBr_p11"/>
    <w:basedOn w:val="Normln"/>
    <w:rsid w:val="006C680F"/>
    <w:pPr>
      <w:widowControl w:val="0"/>
      <w:tabs>
        <w:tab w:val="left" w:pos="1320"/>
      </w:tabs>
      <w:autoSpaceDE w:val="0"/>
      <w:autoSpaceDN w:val="0"/>
      <w:adjustRightInd w:val="0"/>
      <w:spacing w:line="277" w:lineRule="atLeast"/>
      <w:ind w:left="658"/>
    </w:pPr>
    <w:rPr>
      <w:rFonts w:ascii="Times New Roman" w:hAnsi="Times New Roman"/>
      <w:sz w:val="24"/>
      <w:lang w:val="en-US" w:eastAsia="en-US"/>
    </w:rPr>
  </w:style>
  <w:style w:type="paragraph" w:customStyle="1" w:styleId="Import0">
    <w:name w:val="Import 0"/>
    <w:basedOn w:val="Normln"/>
    <w:rsid w:val="006C680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Avinion" w:hAnsi="Avinion"/>
      <w:snapToGrid w:val="0"/>
      <w:sz w:val="24"/>
      <w:szCs w:val="20"/>
    </w:rPr>
  </w:style>
  <w:style w:type="paragraph" w:customStyle="1" w:styleId="Odstavecseseznamem1">
    <w:name w:val="Odstavec se seznamem1"/>
    <w:basedOn w:val="Normln"/>
    <w:qFormat/>
    <w:rsid w:val="002B615B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customStyle="1" w:styleId="western">
    <w:name w:val="western"/>
    <w:basedOn w:val="Normln"/>
    <w:rsid w:val="00707100"/>
    <w:pPr>
      <w:spacing w:before="100" w:beforeAutospacing="1" w:after="142" w:line="288" w:lineRule="auto"/>
    </w:pPr>
    <w:rPr>
      <w:rFonts w:ascii="Times New Roman" w:hAnsi="Times New Roman"/>
      <w:sz w:val="24"/>
    </w:rPr>
  </w:style>
  <w:style w:type="character" w:customStyle="1" w:styleId="TextkomenteChar">
    <w:name w:val="Text komentáře Char"/>
    <w:link w:val="Textkomente"/>
    <w:rsid w:val="00937142"/>
    <w:rPr>
      <w:rFonts w:ascii="Arial" w:hAnsi="Arial"/>
      <w:lang w:val="cs-CZ" w:eastAsia="cs-CZ" w:bidi="ar-SA"/>
    </w:rPr>
  </w:style>
  <w:style w:type="character" w:customStyle="1" w:styleId="ZhlavChar">
    <w:name w:val="Záhlaví Char"/>
    <w:link w:val="Zhlav"/>
    <w:uiPriority w:val="99"/>
    <w:rsid w:val="008E27BB"/>
    <w:rPr>
      <w:rFonts w:ascii="Arial" w:hAnsi="Arial"/>
      <w:szCs w:val="24"/>
    </w:rPr>
  </w:style>
  <w:style w:type="character" w:customStyle="1" w:styleId="ZpatChar">
    <w:name w:val="Zápatí Char"/>
    <w:link w:val="Zpat"/>
    <w:uiPriority w:val="99"/>
    <w:rsid w:val="008E27BB"/>
    <w:rPr>
      <w:rFonts w:ascii="Arial" w:hAnsi="Arial"/>
      <w:szCs w:val="24"/>
    </w:rPr>
  </w:style>
  <w:style w:type="character" w:customStyle="1" w:styleId="TextbublinyChar">
    <w:name w:val="Text bubliny Char"/>
    <w:link w:val="Textbubliny"/>
    <w:uiPriority w:val="99"/>
    <w:semiHidden/>
    <w:rsid w:val="008E27B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D72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20378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1757</Words>
  <Characters>11096</Characters>
  <Application>Microsoft Office Word</Application>
  <DocSecurity>4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MR</vt:lpstr>
    </vt:vector>
  </TitlesOfParts>
  <LinksUpToDate>false</LinksUpToDate>
  <CharactersWithSpaces>12828</CharactersWithSpaces>
  <SharedDoc>false</SharedDoc>
  <HLinks>
    <vt:vector size="6" baseType="variant"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/>
  <cp:keywords/>
  <cp:lastModifiedBy/>
  <cp:revision>1</cp:revision>
  <cp:lastPrinted>2013-12-27T13:12:00Z</cp:lastPrinted>
  <dcterms:created xsi:type="dcterms:W3CDTF">2021-12-06T08:56:00Z</dcterms:created>
  <dcterms:modified xsi:type="dcterms:W3CDTF">2021-12-06T08:56:00Z</dcterms:modified>
</cp:coreProperties>
</file>