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F" w:rsidRDefault="007658EF" w:rsidP="007658EF">
      <w:pPr>
        <w:pBdr>
          <w:bottom w:val="single" w:sz="6" w:space="1" w:color="auto"/>
        </w:pBdr>
        <w:tabs>
          <w:tab w:val="left" w:pos="241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658EF" w:rsidRPr="007E2E91" w:rsidRDefault="007658EF" w:rsidP="007658EF">
      <w:pPr>
        <w:pBdr>
          <w:bottom w:val="single" w:sz="6" w:space="1" w:color="auto"/>
        </w:pBdr>
        <w:tabs>
          <w:tab w:val="left" w:pos="241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E2E91">
        <w:rPr>
          <w:rFonts w:ascii="Arial" w:hAnsi="Arial" w:cs="Arial"/>
          <w:b/>
          <w:bCs/>
          <w:sz w:val="36"/>
          <w:szCs w:val="36"/>
        </w:rPr>
        <w:t>Odůvodnění veřejné zakázky</w:t>
      </w:r>
    </w:p>
    <w:p w:rsidR="007658EF" w:rsidRPr="003261C2" w:rsidRDefault="007658EF" w:rsidP="007658EF">
      <w:pPr>
        <w:spacing w:line="360" w:lineRule="auto"/>
        <w:ind w:left="57"/>
        <w:jc w:val="center"/>
        <w:rPr>
          <w:rFonts w:ascii="Arial" w:hAnsi="Arial" w:cs="Arial"/>
          <w:sz w:val="22"/>
          <w:szCs w:val="22"/>
        </w:rPr>
      </w:pPr>
      <w:r w:rsidRPr="003261C2">
        <w:rPr>
          <w:rFonts w:ascii="Arial" w:hAnsi="Arial" w:cs="Arial"/>
          <w:b/>
          <w:bCs/>
        </w:rPr>
        <w:t>v souladu s</w:t>
      </w:r>
      <w:r>
        <w:rPr>
          <w:rFonts w:ascii="Arial" w:hAnsi="Arial" w:cs="Arial"/>
          <w:b/>
          <w:bCs/>
        </w:rPr>
        <w:t xml:space="preserve"> § 156</w:t>
      </w:r>
      <w:r w:rsidRPr="003261C2">
        <w:rPr>
          <w:rFonts w:ascii="Arial" w:hAnsi="Arial" w:cs="Arial"/>
          <w:b/>
          <w:bCs/>
        </w:rPr>
        <w:t xml:space="preserve"> zákonem č 137/2006 Sb.</w:t>
      </w:r>
      <w:r>
        <w:rPr>
          <w:rFonts w:ascii="Arial" w:hAnsi="Arial" w:cs="Arial"/>
          <w:b/>
          <w:bCs/>
        </w:rPr>
        <w:t>,</w:t>
      </w:r>
      <w:r w:rsidRPr="003261C2">
        <w:rPr>
          <w:rFonts w:ascii="Arial" w:hAnsi="Arial" w:cs="Arial"/>
          <w:b/>
          <w:bCs/>
        </w:rPr>
        <w:t xml:space="preserve"> o veřejných zakázkách</w:t>
      </w:r>
      <w:r>
        <w:rPr>
          <w:rFonts w:ascii="Arial" w:hAnsi="Arial" w:cs="Arial"/>
          <w:b/>
          <w:bCs/>
        </w:rPr>
        <w:t>,</w:t>
      </w:r>
      <w:r w:rsidRPr="003261C2">
        <w:rPr>
          <w:rFonts w:ascii="Arial" w:hAnsi="Arial" w:cs="Arial"/>
          <w:b/>
          <w:bCs/>
        </w:rPr>
        <w:t xml:space="preserve"> ve znění pozdějších předpisů (dále jen „ZVZ“)</w:t>
      </w:r>
    </w:p>
    <w:p w:rsidR="007658EF" w:rsidRPr="00E57DA1" w:rsidRDefault="007658EF" w:rsidP="007658EF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  <w:u w:val="single"/>
        </w:rPr>
      </w:pPr>
      <w:r w:rsidRPr="00E57DA1">
        <w:rPr>
          <w:rFonts w:ascii="Arial" w:hAnsi="Arial" w:cs="Arial"/>
          <w:sz w:val="18"/>
          <w:szCs w:val="18"/>
          <w:u w:val="single"/>
        </w:rPr>
        <w:t>Zadavatel:</w:t>
      </w:r>
    </w:p>
    <w:p w:rsidR="008B2D9A" w:rsidRPr="00CD6CF9" w:rsidRDefault="008B2D9A" w:rsidP="008B2D9A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D6CF9">
        <w:rPr>
          <w:rFonts w:ascii="Arial" w:hAnsi="Arial" w:cs="Arial"/>
          <w:sz w:val="20"/>
          <w:szCs w:val="20"/>
        </w:rPr>
        <w:t>Zadavatel ve smyslu zákona:</w:t>
      </w:r>
      <w:r w:rsidRPr="00CD6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6CF9">
        <w:rPr>
          <w:rFonts w:ascii="Arial" w:hAnsi="Arial" w:cs="Arial"/>
          <w:sz w:val="20"/>
          <w:szCs w:val="20"/>
        </w:rPr>
        <w:t>veřejný zadavatel</w:t>
      </w:r>
    </w:p>
    <w:p w:rsidR="008B2D9A" w:rsidRPr="00CD6CF9" w:rsidRDefault="008B2D9A" w:rsidP="008B2D9A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D6CF9">
        <w:rPr>
          <w:rFonts w:ascii="Arial" w:hAnsi="Arial" w:cs="Arial"/>
          <w:sz w:val="20"/>
          <w:szCs w:val="20"/>
        </w:rPr>
        <w:t xml:space="preserve">Právní forma zadavatele: </w:t>
      </w:r>
      <w:r w:rsidRPr="00CD6CF9">
        <w:rPr>
          <w:rFonts w:ascii="Arial" w:hAnsi="Arial" w:cs="Arial"/>
          <w:sz w:val="20"/>
          <w:szCs w:val="20"/>
        </w:rPr>
        <w:tab/>
      </w:r>
      <w:r w:rsidRPr="00CD6CF9">
        <w:rPr>
          <w:rFonts w:ascii="Arial" w:hAnsi="Arial" w:cs="Arial"/>
          <w:sz w:val="20"/>
          <w:szCs w:val="20"/>
        </w:rPr>
        <w:tab/>
        <w:t>příspěvková organizace</w:t>
      </w:r>
    </w:p>
    <w:p w:rsidR="008B2D9A" w:rsidRPr="00A53533" w:rsidRDefault="008B2D9A" w:rsidP="008B2D9A">
      <w:pPr>
        <w:pStyle w:val="Zkladntext"/>
        <w:spacing w:line="312" w:lineRule="auto"/>
        <w:ind w:left="4248" w:hanging="354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 w:rsidRPr="00A53533">
        <w:rPr>
          <w:rFonts w:ascii="Arial" w:hAnsi="Arial" w:cs="Arial"/>
          <w:b/>
          <w:sz w:val="24"/>
          <w:szCs w:val="24"/>
        </w:rPr>
        <w:t>Česká lesnická akademie Trutnov – střední škola a vyšší odborná škola</w:t>
      </w:r>
    </w:p>
    <w:p w:rsidR="008B2D9A" w:rsidRPr="000E5039" w:rsidRDefault="008B2D9A" w:rsidP="008B2D9A">
      <w:pPr>
        <w:pStyle w:val="Zkladntext"/>
        <w:spacing w:line="312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Sídlo</w:t>
      </w:r>
      <w:r w:rsidRPr="000E5039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Trutnov, Horní Předměstí, Lesnická 9, PSČ 541 01</w:t>
      </w:r>
    </w:p>
    <w:p w:rsidR="008B2D9A" w:rsidRDefault="008B2D9A" w:rsidP="008B2D9A">
      <w:pPr>
        <w:pStyle w:val="Zkladntext"/>
        <w:spacing w:line="312" w:lineRule="auto"/>
        <w:ind w:firstLine="708"/>
        <w:jc w:val="both"/>
        <w:rPr>
          <w:rFonts w:ascii="Arial" w:hAnsi="Arial" w:cs="Arial"/>
          <w:i/>
          <w:color w:val="000000"/>
        </w:rPr>
      </w:pPr>
      <w:r w:rsidRPr="000E5039">
        <w:rPr>
          <w:rFonts w:ascii="Arial" w:hAnsi="Arial" w:cs="Arial"/>
          <w:iCs/>
        </w:rPr>
        <w:t>IČ: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60153296</w:t>
      </w:r>
    </w:p>
    <w:p w:rsidR="008B2D9A" w:rsidRPr="000E5039" w:rsidRDefault="008B2D9A" w:rsidP="008B2D9A">
      <w:pPr>
        <w:pStyle w:val="Zkladntext"/>
        <w:spacing w:line="312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DIČ: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CZ</w:t>
      </w:r>
      <w:r>
        <w:rPr>
          <w:rFonts w:ascii="Arial" w:hAnsi="Arial" w:cs="Arial"/>
          <w:iCs/>
        </w:rPr>
        <w:t>60153296</w:t>
      </w:r>
    </w:p>
    <w:p w:rsidR="008B2D9A" w:rsidRPr="00CD6CF9" w:rsidRDefault="008B2D9A" w:rsidP="008B2D9A">
      <w:pPr>
        <w:pStyle w:val="Odstavecseseznamem"/>
        <w:tabs>
          <w:tab w:val="left" w:pos="241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Pr="008251BC">
        <w:rPr>
          <w:rFonts w:ascii="Arial" w:hAnsi="Arial" w:cs="Arial"/>
          <w:color w:val="000000"/>
          <w:sz w:val="20"/>
          <w:szCs w:val="20"/>
        </w:rPr>
        <w:t>ednající</w:t>
      </w:r>
      <w:r>
        <w:rPr>
          <w:rFonts w:ascii="Arial" w:hAnsi="Arial" w:cs="Arial"/>
          <w:color w:val="000000"/>
          <w:sz w:val="20"/>
          <w:szCs w:val="20"/>
        </w:rPr>
        <w:t>/k</w:t>
      </w:r>
      <w:r w:rsidRPr="00CD6CF9">
        <w:rPr>
          <w:rFonts w:ascii="Arial" w:hAnsi="Arial" w:cs="Arial"/>
          <w:color w:val="000000"/>
          <w:sz w:val="20"/>
          <w:szCs w:val="20"/>
        </w:rPr>
        <w:t>ontaktní osoba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251BC">
        <w:rPr>
          <w:rFonts w:ascii="Arial" w:hAnsi="Arial" w:cs="Arial"/>
          <w:color w:val="000000"/>
          <w:sz w:val="20"/>
        </w:rPr>
        <w:t>Mgr. Jan Korbelář, ředitel</w:t>
      </w:r>
    </w:p>
    <w:p w:rsidR="008B2D9A" w:rsidRPr="00CD6CF9" w:rsidRDefault="008B2D9A" w:rsidP="008B2D9A">
      <w:pPr>
        <w:pStyle w:val="Odstavecseseznamem"/>
        <w:tabs>
          <w:tab w:val="left" w:pos="2410"/>
        </w:tabs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53533">
        <w:rPr>
          <w:rFonts w:ascii="Arial" w:hAnsi="Arial" w:cs="Arial"/>
          <w:color w:val="000000" w:themeColor="text1"/>
          <w:sz w:val="20"/>
        </w:rPr>
        <w:t>+420 603 490 143</w:t>
      </w:r>
    </w:p>
    <w:p w:rsidR="008B2D9A" w:rsidRPr="00CD6CF9" w:rsidRDefault="008B2D9A" w:rsidP="008B2D9A">
      <w:pPr>
        <w:pStyle w:val="Odstavecseseznamem"/>
        <w:tabs>
          <w:tab w:val="left" w:pos="2410"/>
        </w:tabs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CD6CF9">
        <w:rPr>
          <w:rFonts w:ascii="Arial" w:hAnsi="Arial" w:cs="Arial"/>
          <w:color w:val="000000"/>
          <w:sz w:val="20"/>
          <w:szCs w:val="20"/>
        </w:rPr>
        <w:t xml:space="preserve">-mail: </w:t>
      </w:r>
      <w:r w:rsidRPr="00CD6CF9">
        <w:rPr>
          <w:rFonts w:ascii="Arial" w:hAnsi="Arial" w:cs="Arial"/>
          <w:color w:val="000000"/>
          <w:sz w:val="20"/>
          <w:szCs w:val="20"/>
        </w:rPr>
        <w:tab/>
      </w:r>
      <w:r w:rsidRPr="00CD6CF9">
        <w:rPr>
          <w:rFonts w:ascii="Arial" w:hAnsi="Arial" w:cs="Arial"/>
          <w:color w:val="000000"/>
          <w:sz w:val="20"/>
          <w:szCs w:val="20"/>
        </w:rPr>
        <w:tab/>
      </w:r>
      <w:r w:rsidRPr="00CD6CF9">
        <w:rPr>
          <w:rFonts w:ascii="Arial" w:hAnsi="Arial" w:cs="Arial"/>
          <w:color w:val="000000"/>
          <w:sz w:val="20"/>
          <w:szCs w:val="20"/>
        </w:rPr>
        <w:tab/>
      </w:r>
      <w:r w:rsidRPr="00CD6CF9">
        <w:rPr>
          <w:rFonts w:ascii="Arial" w:hAnsi="Arial" w:cs="Arial"/>
          <w:color w:val="000000"/>
          <w:sz w:val="20"/>
          <w:szCs w:val="20"/>
        </w:rPr>
        <w:tab/>
      </w:r>
      <w:r w:rsidRPr="00A53533">
        <w:rPr>
          <w:rFonts w:ascii="Arial" w:hAnsi="Arial" w:cs="Arial"/>
          <w:color w:val="000000" w:themeColor="text1"/>
          <w:sz w:val="20"/>
        </w:rPr>
        <w:t>korbelar@clatrutnov.cz</w:t>
      </w:r>
    </w:p>
    <w:p w:rsidR="007658EF" w:rsidRDefault="008B2D9A" w:rsidP="008B2D9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Internetová adresa profilu zadavatele:</w:t>
      </w:r>
      <w:r>
        <w:rPr>
          <w:rFonts w:ascii="Arial" w:hAnsi="Arial" w:cs="Arial"/>
          <w:color w:val="000000"/>
        </w:rPr>
        <w:tab/>
      </w:r>
      <w:hyperlink r:id="rId8" w:history="1">
        <w:r w:rsidRPr="005F5592">
          <w:rPr>
            <w:rStyle w:val="Hypertextovodkaz"/>
            <w:rFonts w:ascii="Arial" w:hAnsi="Arial" w:cs="Arial"/>
          </w:rPr>
          <w:t>https://zakazky.cenakhk.cz/profile_display_82.html</w:t>
        </w:r>
      </w:hyperlink>
    </w:p>
    <w:p w:rsidR="008B2D9A" w:rsidRDefault="008B2D9A" w:rsidP="008B2D9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58EF" w:rsidRPr="00C75A08" w:rsidRDefault="007658EF" w:rsidP="007658EF">
      <w:pPr>
        <w:spacing w:line="360" w:lineRule="auto"/>
        <w:ind w:left="4253" w:hanging="3544"/>
        <w:jc w:val="both"/>
        <w:rPr>
          <w:rFonts w:ascii="Arial" w:hAnsi="Arial" w:cs="Arial"/>
          <w:sz w:val="18"/>
          <w:szCs w:val="18"/>
        </w:rPr>
      </w:pPr>
    </w:p>
    <w:p w:rsidR="007658EF" w:rsidRPr="00C75A08" w:rsidRDefault="007658EF" w:rsidP="007658EF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75A08">
        <w:rPr>
          <w:rFonts w:ascii="Arial" w:hAnsi="Arial" w:cs="Arial"/>
          <w:sz w:val="18"/>
          <w:szCs w:val="18"/>
          <w:u w:val="single"/>
        </w:rPr>
        <w:t>Název zakázky:</w:t>
      </w:r>
    </w:p>
    <w:p w:rsidR="008B2D9A" w:rsidRPr="008251BC" w:rsidRDefault="008B2D9A" w:rsidP="008B2D9A">
      <w:pPr>
        <w:jc w:val="both"/>
        <w:rPr>
          <w:rFonts w:ascii="Arial" w:hAnsi="Arial" w:cs="Arial"/>
          <w:b/>
          <w:sz w:val="24"/>
          <w:szCs w:val="24"/>
        </w:rPr>
      </w:pPr>
      <w:r w:rsidRPr="008251BC">
        <w:rPr>
          <w:rFonts w:ascii="Arial" w:hAnsi="Arial" w:cs="Arial"/>
          <w:b/>
          <w:color w:val="000000"/>
          <w:sz w:val="24"/>
          <w:szCs w:val="24"/>
        </w:rPr>
        <w:t>„</w:t>
      </w:r>
      <w:r w:rsidRPr="008251BC">
        <w:rPr>
          <w:rFonts w:ascii="Arial" w:hAnsi="Arial" w:cs="Arial"/>
          <w:b/>
          <w:sz w:val="24"/>
          <w:szCs w:val="24"/>
        </w:rPr>
        <w:t xml:space="preserve">Dodávka </w:t>
      </w:r>
      <w:r w:rsidRPr="008251BC">
        <w:rPr>
          <w:rFonts w:ascii="Arial" w:hAnsi="Arial" w:cs="Arial"/>
          <w:b/>
          <w:color w:val="000000"/>
          <w:sz w:val="24"/>
          <w:szCs w:val="24"/>
        </w:rPr>
        <w:t xml:space="preserve">simulátoru pro výuku </w:t>
      </w:r>
      <w:proofErr w:type="spellStart"/>
      <w:r w:rsidRPr="008251BC">
        <w:rPr>
          <w:rFonts w:ascii="Arial" w:hAnsi="Arial" w:cs="Arial"/>
          <w:b/>
          <w:color w:val="000000"/>
          <w:sz w:val="24"/>
          <w:szCs w:val="24"/>
        </w:rPr>
        <w:t>harvestorových</w:t>
      </w:r>
      <w:proofErr w:type="spellEnd"/>
      <w:r w:rsidRPr="008251BC">
        <w:rPr>
          <w:rFonts w:ascii="Arial" w:hAnsi="Arial" w:cs="Arial"/>
          <w:b/>
          <w:color w:val="000000"/>
          <w:sz w:val="24"/>
          <w:szCs w:val="24"/>
        </w:rPr>
        <w:t xml:space="preserve"> technologií v </w:t>
      </w:r>
      <w:r w:rsidRPr="008251BC">
        <w:rPr>
          <w:rFonts w:ascii="Arial" w:hAnsi="Arial" w:cs="Arial"/>
          <w:b/>
          <w:sz w:val="24"/>
          <w:szCs w:val="24"/>
        </w:rPr>
        <w:t xml:space="preserve">České lesnické </w:t>
      </w:r>
    </w:p>
    <w:p w:rsidR="007658EF" w:rsidRPr="00C75A08" w:rsidRDefault="008B2D9A" w:rsidP="008B2D9A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251BC">
        <w:rPr>
          <w:rFonts w:ascii="Arial" w:hAnsi="Arial" w:cs="Arial"/>
          <w:b/>
          <w:sz w:val="24"/>
          <w:szCs w:val="24"/>
        </w:rPr>
        <w:t>akademii Trutnov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7926">
        <w:rPr>
          <w:rFonts w:ascii="Arial" w:hAnsi="Arial" w:cs="Arial"/>
          <w:b/>
          <w:sz w:val="24"/>
          <w:szCs w:val="24"/>
        </w:rPr>
        <w:t>– střední škole a vyšší odborné škole</w:t>
      </w:r>
      <w:r w:rsidR="00BB7EF2">
        <w:rPr>
          <w:rFonts w:ascii="Arial" w:hAnsi="Arial" w:cs="Arial"/>
          <w:b/>
          <w:sz w:val="24"/>
          <w:szCs w:val="24"/>
        </w:rPr>
        <w:t xml:space="preserve"> II</w:t>
      </w:r>
      <w:r w:rsidRPr="008251BC">
        <w:rPr>
          <w:rFonts w:ascii="Arial" w:hAnsi="Arial" w:cs="Arial"/>
          <w:b/>
          <w:color w:val="000000"/>
          <w:sz w:val="24"/>
          <w:szCs w:val="24"/>
        </w:rPr>
        <w:t>“</w:t>
      </w:r>
    </w:p>
    <w:p w:rsidR="007658EF" w:rsidRDefault="007658EF" w:rsidP="007658E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8B2D9A" w:rsidRDefault="008B2D9A" w:rsidP="007658E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53533">
        <w:rPr>
          <w:rFonts w:ascii="Arial" w:hAnsi="Arial" w:cs="Arial"/>
          <w:b/>
          <w:bCs/>
        </w:rPr>
        <w:t>Nákup předmětu zakázky je spolufinancován z Regionální operační program regionu soudržnosti NUTS II Severovýchod, konkrétně z projektu s</w:t>
      </w:r>
      <w:r>
        <w:rPr>
          <w:rFonts w:ascii="Arial" w:hAnsi="Arial" w:cs="Arial"/>
          <w:b/>
          <w:bCs/>
        </w:rPr>
        <w:t> </w:t>
      </w:r>
      <w:r w:rsidRPr="00A53533">
        <w:rPr>
          <w:rFonts w:ascii="Arial" w:hAnsi="Arial" w:cs="Arial"/>
          <w:b/>
          <w:bCs/>
        </w:rPr>
        <w:t>názvem</w:t>
      </w:r>
      <w:r>
        <w:rPr>
          <w:rFonts w:ascii="Arial" w:hAnsi="Arial" w:cs="Arial"/>
          <w:b/>
          <w:bCs/>
        </w:rPr>
        <w:t>:</w:t>
      </w:r>
    </w:p>
    <w:p w:rsidR="008B2D9A" w:rsidRPr="00C75A08" w:rsidRDefault="008B2D9A" w:rsidP="007658E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8B2D9A" w:rsidRPr="002C2B76" w:rsidRDefault="008B2D9A" w:rsidP="008B2D9A">
      <w:pPr>
        <w:rPr>
          <w:rFonts w:ascii="Arial" w:hAnsi="Arial" w:cs="Arial"/>
        </w:rPr>
      </w:pPr>
      <w:r w:rsidRPr="002C2B76">
        <w:rPr>
          <w:rFonts w:ascii="Arial" w:hAnsi="Arial" w:cs="Arial"/>
        </w:rPr>
        <w:t>Název projektu:</w:t>
      </w:r>
      <w:r w:rsidRPr="002C2B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2B76">
        <w:rPr>
          <w:rFonts w:ascii="Arial" w:hAnsi="Arial" w:cs="Arial"/>
          <w:color w:val="000000"/>
        </w:rPr>
        <w:t xml:space="preserve">Simulátor pro výuku </w:t>
      </w:r>
      <w:proofErr w:type="spellStart"/>
      <w:r w:rsidRPr="002C2B76">
        <w:rPr>
          <w:rFonts w:ascii="Arial" w:hAnsi="Arial" w:cs="Arial"/>
          <w:color w:val="000000"/>
        </w:rPr>
        <w:t>harvestorových</w:t>
      </w:r>
      <w:proofErr w:type="spellEnd"/>
      <w:r w:rsidRPr="002C2B76">
        <w:rPr>
          <w:rFonts w:ascii="Arial" w:hAnsi="Arial" w:cs="Arial"/>
          <w:color w:val="000000"/>
        </w:rPr>
        <w:t xml:space="preserve"> technologií</w:t>
      </w:r>
    </w:p>
    <w:p w:rsidR="007658EF" w:rsidRDefault="008B2D9A" w:rsidP="008B2D9A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C2B76">
        <w:rPr>
          <w:rFonts w:ascii="Arial" w:hAnsi="Arial" w:cs="Arial"/>
        </w:rPr>
        <w:t>Reg</w:t>
      </w:r>
      <w:proofErr w:type="spellEnd"/>
      <w:r w:rsidRPr="002C2B76">
        <w:rPr>
          <w:rFonts w:ascii="Arial" w:hAnsi="Arial" w:cs="Arial"/>
        </w:rPr>
        <w:t xml:space="preserve">. </w:t>
      </w:r>
      <w:proofErr w:type="gramStart"/>
      <w:r w:rsidRPr="002C2B76">
        <w:rPr>
          <w:rFonts w:ascii="Arial" w:hAnsi="Arial" w:cs="Arial"/>
        </w:rPr>
        <w:t>č.</w:t>
      </w:r>
      <w:proofErr w:type="gramEnd"/>
      <w:r w:rsidRPr="002C2B76">
        <w:rPr>
          <w:rFonts w:ascii="Arial" w:hAnsi="Arial" w:cs="Arial"/>
        </w:rPr>
        <w:t xml:space="preserve"> projektu :</w:t>
      </w:r>
      <w:r w:rsidRPr="002C2B76">
        <w:rPr>
          <w:rFonts w:ascii="Arial" w:hAnsi="Arial" w:cs="Arial"/>
        </w:rPr>
        <w:tab/>
        <w:t>CZ.1.3/4.2.</w:t>
      </w:r>
      <w:r>
        <w:rPr>
          <w:rFonts w:ascii="Arial" w:hAnsi="Arial" w:cs="Arial"/>
        </w:rPr>
        <w:t>00/36.01276</w:t>
      </w:r>
    </w:p>
    <w:p w:rsidR="007658EF" w:rsidRPr="00C75A08" w:rsidRDefault="007658EF" w:rsidP="007658E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658EF" w:rsidRPr="00E57DA1" w:rsidRDefault="007658EF" w:rsidP="007658E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57DA1">
        <w:rPr>
          <w:rFonts w:ascii="Arial" w:hAnsi="Arial" w:cs="Arial"/>
          <w:sz w:val="18"/>
          <w:szCs w:val="18"/>
          <w:u w:val="single"/>
        </w:rPr>
        <w:t>Druh veřejné zakázky:</w:t>
      </w:r>
    </w:p>
    <w:p w:rsidR="007658EF" w:rsidRPr="00E57DA1" w:rsidRDefault="007658EF" w:rsidP="007658EF">
      <w:pPr>
        <w:spacing w:line="360" w:lineRule="auto"/>
        <w:rPr>
          <w:rFonts w:ascii="Arial" w:hAnsi="Arial" w:cs="Arial"/>
          <w:sz w:val="18"/>
          <w:szCs w:val="18"/>
        </w:rPr>
      </w:pPr>
      <w:r w:rsidRPr="00E57DA1">
        <w:rPr>
          <w:rFonts w:ascii="Arial" w:hAnsi="Arial" w:cs="Arial"/>
          <w:sz w:val="18"/>
          <w:szCs w:val="18"/>
        </w:rPr>
        <w:t>Veřejná zakázka na</w:t>
      </w:r>
      <w:r>
        <w:rPr>
          <w:rFonts w:ascii="Arial" w:hAnsi="Arial" w:cs="Arial"/>
          <w:sz w:val="18"/>
          <w:szCs w:val="18"/>
        </w:rPr>
        <w:t xml:space="preserve"> dodávky </w:t>
      </w:r>
      <w:r w:rsidR="008B2D9A">
        <w:rPr>
          <w:rFonts w:ascii="Arial" w:hAnsi="Arial" w:cs="Arial"/>
          <w:sz w:val="18"/>
          <w:szCs w:val="18"/>
        </w:rPr>
        <w:t>zadávaná v otevřeném po</w:t>
      </w:r>
      <w:r w:rsidRPr="00E57DA1">
        <w:rPr>
          <w:rFonts w:ascii="Arial" w:hAnsi="Arial" w:cs="Arial"/>
          <w:sz w:val="18"/>
          <w:szCs w:val="18"/>
        </w:rPr>
        <w:t>dlimitním řízení.</w:t>
      </w:r>
    </w:p>
    <w:p w:rsidR="007658EF" w:rsidRPr="00E57DA1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658EF" w:rsidRPr="00E57DA1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57DA1">
        <w:rPr>
          <w:rFonts w:ascii="Arial" w:hAnsi="Arial" w:cs="Arial"/>
          <w:b/>
          <w:sz w:val="18"/>
          <w:szCs w:val="18"/>
        </w:rPr>
        <w:t>Odůvodnění účelnosti veřejné zakázky (dle § 156 odst. 1 písm. a) ZVZ)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Popis potřeb, které mají být veřejnou zakázkou naplněny.</w:t>
            </w:r>
          </w:p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6" w:type="dxa"/>
          </w:tcPr>
          <w:p w:rsidR="00483A72" w:rsidRPr="00C75A08" w:rsidRDefault="007658EF" w:rsidP="00483A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08">
              <w:rPr>
                <w:rFonts w:ascii="Arial" w:hAnsi="Arial" w:cs="Arial"/>
                <w:sz w:val="18"/>
                <w:szCs w:val="18"/>
              </w:rPr>
              <w:t xml:space="preserve">Veřejná zakázka je součástí projektu: </w:t>
            </w:r>
            <w:r w:rsidR="00483A72" w:rsidRPr="002C2B76">
              <w:rPr>
                <w:rFonts w:ascii="Arial" w:hAnsi="Arial" w:cs="Arial"/>
                <w:color w:val="000000"/>
              </w:rPr>
              <w:t xml:space="preserve">Simulátor pro výuku </w:t>
            </w:r>
            <w:proofErr w:type="spellStart"/>
            <w:r w:rsidR="00483A72" w:rsidRPr="002C2B76">
              <w:rPr>
                <w:rFonts w:ascii="Arial" w:hAnsi="Arial" w:cs="Arial"/>
                <w:color w:val="000000"/>
              </w:rPr>
              <w:t>harvestorových</w:t>
            </w:r>
            <w:proofErr w:type="spellEnd"/>
            <w:r w:rsidR="00483A72" w:rsidRPr="002C2B76">
              <w:rPr>
                <w:rFonts w:ascii="Arial" w:hAnsi="Arial" w:cs="Arial"/>
                <w:color w:val="000000"/>
              </w:rPr>
              <w:t xml:space="preserve"> technologií</w:t>
            </w:r>
            <w:r w:rsidR="00483A7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483A72">
              <w:rPr>
                <w:rFonts w:ascii="Arial" w:hAnsi="Arial" w:cs="Arial"/>
                <w:color w:val="000000"/>
              </w:rPr>
              <w:t>reg</w:t>
            </w:r>
            <w:proofErr w:type="spellEnd"/>
            <w:r w:rsidR="00483A72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="00483A72">
              <w:rPr>
                <w:rFonts w:ascii="Arial" w:hAnsi="Arial" w:cs="Arial"/>
                <w:color w:val="000000"/>
              </w:rPr>
              <w:t>č.</w:t>
            </w:r>
            <w:proofErr w:type="gramEnd"/>
            <w:r w:rsidR="00483A72">
              <w:rPr>
                <w:rFonts w:ascii="Arial" w:hAnsi="Arial" w:cs="Arial"/>
                <w:color w:val="000000"/>
              </w:rPr>
              <w:t xml:space="preserve"> </w:t>
            </w:r>
            <w:r w:rsidR="00483A72" w:rsidRPr="002C2B76">
              <w:rPr>
                <w:rFonts w:ascii="Arial" w:hAnsi="Arial" w:cs="Arial"/>
              </w:rPr>
              <w:t>CZ.1.3/4.2.</w:t>
            </w:r>
            <w:r w:rsidR="00483A72">
              <w:rPr>
                <w:rFonts w:ascii="Arial" w:hAnsi="Arial" w:cs="Arial"/>
              </w:rPr>
              <w:t>00/36.01276.</w:t>
            </w:r>
          </w:p>
          <w:p w:rsidR="00483A72" w:rsidRPr="00483A72" w:rsidRDefault="00483A72" w:rsidP="00483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3A72">
              <w:rPr>
                <w:rFonts w:ascii="Arial" w:hAnsi="Arial" w:cs="Arial"/>
              </w:rPr>
              <w:t>Uvedený projekt má za cíl zlepšit podmínky pro výuku a získávání praktických dovedností absolventů škol.</w:t>
            </w:r>
          </w:p>
          <w:p w:rsidR="00483A72" w:rsidRPr="00483A72" w:rsidRDefault="00483A72" w:rsidP="00483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3A72">
              <w:rPr>
                <w:rFonts w:ascii="Arial" w:hAnsi="Arial" w:cs="Arial"/>
              </w:rPr>
              <w:t xml:space="preserve">Podporou této investice se zvýší materiálně-technické </w:t>
            </w:r>
            <w:r w:rsidRPr="00483A72">
              <w:rPr>
                <w:rFonts w:ascii="Arial" w:hAnsi="Arial" w:cs="Arial"/>
              </w:rPr>
              <w:lastRenderedPageBreak/>
              <w:t>vybavení školy a dojde ke zkvalitnění praktické výuky v České lesnické akademii - střední školy a vyšší odborné školy v Trutnově. Realizací projektu dojde k vybavení centra odborného lesnického vzdělávání simulátorem pro výuku na těžebně dopravním stroji v lesním hospodářství.</w:t>
            </w:r>
          </w:p>
          <w:p w:rsidR="007658EF" w:rsidRPr="00483A72" w:rsidRDefault="00483A72" w:rsidP="00483A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A72">
              <w:rPr>
                <w:rFonts w:ascii="Arial" w:hAnsi="Arial" w:cs="Arial"/>
              </w:rPr>
              <w:t>Projekt má inovační potenciál a zvyšuje atraktivitu školy nejen na území Královéhradeckého kraje, ale v rámci celé ČR. Projekt je v souladu se zaměřením oblasti podpory investic zlepšujících materiálně-technické vybavení a podmínky škol a učilišť určených pro zaškolení absolventů a osvojení praktických dovedností.</w:t>
            </w:r>
          </w:p>
          <w:p w:rsidR="007658EF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65F7" w:rsidRPr="006D65F7" w:rsidRDefault="006D65F7" w:rsidP="00273B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2FEE">
              <w:rPr>
                <w:rFonts w:ascii="Arial" w:hAnsi="Arial" w:cs="Arial"/>
                <w:b/>
                <w:bCs/>
              </w:rPr>
              <w:t xml:space="preserve">Jedná se o veřejnou zakázku, která navazuje na otevřené podlimitní zadávací řízení na dodávky zadávané dle ZVZ, s obdobným předmětem, s názvem: „Dodávka simulátoru pro výuku </w:t>
            </w:r>
            <w:proofErr w:type="spellStart"/>
            <w:r w:rsidRPr="00402FEE">
              <w:rPr>
                <w:rFonts w:ascii="Arial" w:hAnsi="Arial" w:cs="Arial"/>
                <w:b/>
                <w:bCs/>
              </w:rPr>
              <w:t>harvestorových</w:t>
            </w:r>
            <w:proofErr w:type="spellEnd"/>
            <w:r w:rsidRPr="00402FEE">
              <w:rPr>
                <w:rFonts w:ascii="Arial" w:hAnsi="Arial" w:cs="Arial"/>
                <w:b/>
                <w:bCs/>
              </w:rPr>
              <w:t xml:space="preserve"> technologií v České lesnické akademii Trutnov – střední škole a vyšší odborné škole“, která byla zveřejněna ve Věstníku veřejných zakázek pod evidenčním číslem 487739, a která byla na základě Rozhodnutí o zrušení zadávacího řízení ze dne </w:t>
            </w:r>
            <w:proofErr w:type="gramStart"/>
            <w:r w:rsidRPr="00402FEE">
              <w:rPr>
                <w:rFonts w:ascii="Arial" w:hAnsi="Arial" w:cs="Arial"/>
                <w:b/>
                <w:bCs/>
              </w:rPr>
              <w:t>17.07.2014</w:t>
            </w:r>
            <w:proofErr w:type="gramEnd"/>
            <w:r w:rsidRPr="00402FEE">
              <w:rPr>
                <w:rFonts w:ascii="Arial" w:hAnsi="Arial" w:cs="Arial"/>
                <w:b/>
                <w:bCs/>
              </w:rPr>
              <w:t>, vydaného zadavatelem, zrušena. Důvodem zrušení této předchozí veřejné zakázky byla skutečnost, že k posouzení nabídek v zadávacím řízení zbyla zadavateli pouze jedna nabídka, a protože ustanovení § 84 odst. 1 písm. e) ZVZ v tomto případě nedovoluje zadavateli pokračovat v zadávacím řízení, byl nucen výběrové řízení zrušit.</w:t>
            </w:r>
          </w:p>
          <w:p w:rsidR="006D65F7" w:rsidRPr="00C75A08" w:rsidRDefault="006D65F7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lastRenderedPageBreak/>
              <w:t>Popis předmětu veřejné zakázky.</w:t>
            </w:r>
          </w:p>
        </w:tc>
        <w:tc>
          <w:tcPr>
            <w:tcW w:w="5276" w:type="dxa"/>
          </w:tcPr>
          <w:p w:rsidR="008B2D9A" w:rsidRPr="00D046A5" w:rsidRDefault="007658EF" w:rsidP="008B2D9A">
            <w:pPr>
              <w:pStyle w:val="Bezmezer"/>
              <w:ind w:lef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46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Předmětem této zakáz</w:t>
            </w:r>
            <w:r w:rsidR="00483A72" w:rsidRPr="00D046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ky je </w:t>
            </w:r>
            <w:r w:rsidR="00483A72" w:rsidRPr="00D04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výběr dodavatele simulátoru pro výuku </w:t>
            </w:r>
            <w:proofErr w:type="spellStart"/>
            <w:r w:rsidR="00483A72" w:rsidRPr="00D046A5">
              <w:rPr>
                <w:rFonts w:ascii="Arial" w:hAnsi="Arial" w:cs="Arial"/>
                <w:b/>
                <w:bCs/>
                <w:sz w:val="20"/>
                <w:szCs w:val="20"/>
              </w:rPr>
              <w:t>harvestorových</w:t>
            </w:r>
            <w:proofErr w:type="spellEnd"/>
            <w:r w:rsidR="00483A72" w:rsidRPr="00D04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technologií v České lesnické akademii Trutnov - </w:t>
            </w:r>
            <w:r w:rsidR="00483A72" w:rsidRPr="00D046A5">
              <w:rPr>
                <w:rFonts w:ascii="Arial" w:hAnsi="Arial" w:cs="Arial"/>
                <w:b/>
                <w:sz w:val="20"/>
                <w:szCs w:val="20"/>
              </w:rPr>
              <w:t>střední škol</w:t>
            </w:r>
            <w:r w:rsidR="00D42994" w:rsidRPr="00D046A5">
              <w:rPr>
                <w:rFonts w:ascii="Arial" w:hAnsi="Arial" w:cs="Arial"/>
                <w:b/>
                <w:sz w:val="20"/>
                <w:szCs w:val="20"/>
              </w:rPr>
              <w:t>e a vyšší odborné</w:t>
            </w:r>
            <w:r w:rsidR="00483A72" w:rsidRPr="00D046A5">
              <w:rPr>
                <w:rFonts w:ascii="Arial" w:hAnsi="Arial" w:cs="Arial"/>
                <w:b/>
                <w:sz w:val="20"/>
                <w:szCs w:val="20"/>
              </w:rPr>
              <w:t xml:space="preserve"> škol</w:t>
            </w:r>
            <w:r w:rsidR="00D42994" w:rsidRPr="00D046A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83A72" w:rsidRPr="00D046A5">
              <w:rPr>
                <w:rFonts w:ascii="Arial" w:hAnsi="Arial" w:cs="Arial"/>
                <w:bCs/>
                <w:sz w:val="20"/>
                <w:szCs w:val="20"/>
              </w:rPr>
              <w:t>, včetně dopravy do místa plnění, instalace, zprovoznění a zaškolení obsluhy.</w:t>
            </w:r>
          </w:p>
          <w:p w:rsidR="00D046A5" w:rsidRPr="00D046A5" w:rsidRDefault="00D046A5" w:rsidP="008B2D9A">
            <w:pPr>
              <w:pStyle w:val="Bezmezer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</w:t>
            </w:r>
            <w:r w:rsidRPr="00D046A5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dávku</w:t>
            </w:r>
            <w:r w:rsidRPr="00D046A5">
              <w:rPr>
                <w:rFonts w:ascii="Arial" w:hAnsi="Arial" w:cs="Arial"/>
                <w:sz w:val="20"/>
                <w:szCs w:val="20"/>
              </w:rPr>
              <w:t xml:space="preserve"> kompaktního zařízení plnícího funkce výukového simulátoru činnosti </w:t>
            </w:r>
            <w:proofErr w:type="spellStart"/>
            <w:r w:rsidRPr="00D046A5">
              <w:rPr>
                <w:rFonts w:ascii="Arial" w:hAnsi="Arial" w:cs="Arial"/>
                <w:sz w:val="20"/>
                <w:szCs w:val="20"/>
              </w:rPr>
              <w:t>víceoperačního</w:t>
            </w:r>
            <w:proofErr w:type="spellEnd"/>
            <w:r w:rsidRPr="00D046A5">
              <w:rPr>
                <w:rFonts w:ascii="Arial" w:hAnsi="Arial" w:cs="Arial"/>
                <w:sz w:val="20"/>
                <w:szCs w:val="20"/>
              </w:rPr>
              <w:t xml:space="preserve"> stroje (simulace práce </w:t>
            </w:r>
            <w:proofErr w:type="spellStart"/>
            <w:r w:rsidRPr="00D046A5">
              <w:rPr>
                <w:rFonts w:ascii="Arial" w:hAnsi="Arial" w:cs="Arial"/>
                <w:sz w:val="20"/>
                <w:szCs w:val="20"/>
              </w:rPr>
              <w:t>harvestoru</w:t>
            </w:r>
            <w:proofErr w:type="spellEnd"/>
            <w:r w:rsidRPr="00D046A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046A5">
              <w:rPr>
                <w:rFonts w:ascii="Arial" w:hAnsi="Arial" w:cs="Arial"/>
                <w:sz w:val="20"/>
                <w:szCs w:val="20"/>
              </w:rPr>
              <w:t>forvarderu</w:t>
            </w:r>
            <w:proofErr w:type="spellEnd"/>
            <w:r w:rsidRPr="00D046A5">
              <w:rPr>
                <w:rFonts w:ascii="Arial" w:hAnsi="Arial" w:cs="Arial"/>
                <w:sz w:val="20"/>
                <w:szCs w:val="20"/>
              </w:rPr>
              <w:t xml:space="preserve"> - volitelně), nasazených ve výrobním procesu v lesním hospodářství, včetně instalace a zaškolení.</w:t>
            </w:r>
          </w:p>
          <w:p w:rsidR="007658EF" w:rsidRPr="00F66791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 xml:space="preserve">Vzájemný vztah předmětu veřejné </w:t>
            </w:r>
            <w:r>
              <w:rPr>
                <w:rFonts w:ascii="Arial" w:hAnsi="Arial" w:cs="Arial"/>
                <w:sz w:val="18"/>
                <w:szCs w:val="18"/>
              </w:rPr>
              <w:t xml:space="preserve">zakázky </w:t>
            </w:r>
            <w:r w:rsidRPr="008F6DFB">
              <w:rPr>
                <w:rFonts w:ascii="Arial" w:hAnsi="Arial" w:cs="Arial"/>
                <w:sz w:val="18"/>
                <w:szCs w:val="18"/>
              </w:rPr>
              <w:t>a potřeb zadavatele</w:t>
            </w:r>
          </w:p>
        </w:tc>
        <w:tc>
          <w:tcPr>
            <w:tcW w:w="527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426">
              <w:rPr>
                <w:rFonts w:ascii="Arial" w:hAnsi="Arial" w:cs="Arial"/>
                <w:sz w:val="18"/>
                <w:szCs w:val="18"/>
              </w:rPr>
              <w:t xml:space="preserve">Cílem veřejné zakázky je vybrat dodavatele </w:t>
            </w:r>
            <w:r w:rsidR="00D42994" w:rsidRPr="00483A72">
              <w:rPr>
                <w:rFonts w:ascii="Arial" w:hAnsi="Arial" w:cs="Arial"/>
                <w:b/>
                <w:bCs/>
              </w:rPr>
              <w:t xml:space="preserve">simulátoru pro výuku </w:t>
            </w:r>
            <w:proofErr w:type="spellStart"/>
            <w:r w:rsidR="00D42994" w:rsidRPr="00483A72">
              <w:rPr>
                <w:rFonts w:ascii="Arial" w:hAnsi="Arial" w:cs="Arial"/>
                <w:b/>
                <w:bCs/>
              </w:rPr>
              <w:t>harvestorových</w:t>
            </w:r>
            <w:proofErr w:type="spellEnd"/>
            <w:r w:rsidR="00D42994" w:rsidRPr="00483A72">
              <w:rPr>
                <w:rFonts w:ascii="Arial" w:hAnsi="Arial" w:cs="Arial"/>
                <w:b/>
                <w:bCs/>
              </w:rPr>
              <w:t xml:space="preserve"> technologií v České lesnické akademii Trutnov</w:t>
            </w:r>
            <w:r w:rsidR="00D42994">
              <w:rPr>
                <w:rFonts w:ascii="Arial" w:hAnsi="Arial" w:cs="Arial"/>
                <w:b/>
                <w:bCs/>
              </w:rPr>
              <w:t xml:space="preserve"> - </w:t>
            </w:r>
            <w:r w:rsidR="00D42994" w:rsidRPr="00483A72">
              <w:rPr>
                <w:rFonts w:ascii="Arial" w:hAnsi="Arial" w:cs="Arial"/>
                <w:b/>
              </w:rPr>
              <w:t>střední škol</w:t>
            </w:r>
            <w:r w:rsidR="00D42994">
              <w:rPr>
                <w:rFonts w:ascii="Arial" w:hAnsi="Arial" w:cs="Arial"/>
                <w:b/>
              </w:rPr>
              <w:t>e a vyšší odborné</w:t>
            </w:r>
            <w:r w:rsidR="00D42994" w:rsidRPr="00483A72">
              <w:rPr>
                <w:rFonts w:ascii="Arial" w:hAnsi="Arial" w:cs="Arial"/>
                <w:b/>
              </w:rPr>
              <w:t xml:space="preserve"> škol</w:t>
            </w:r>
            <w:r w:rsidR="00D42994">
              <w:rPr>
                <w:rFonts w:ascii="Arial" w:hAnsi="Arial" w:cs="Arial"/>
                <w:b/>
              </w:rPr>
              <w:t>e.</w:t>
            </w:r>
            <w:r w:rsidR="00D42994" w:rsidRPr="000D4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4029">
              <w:rPr>
                <w:rFonts w:ascii="Arial" w:hAnsi="Arial" w:cs="Arial"/>
                <w:sz w:val="18"/>
                <w:szCs w:val="18"/>
              </w:rPr>
              <w:t xml:space="preserve">Bez vybavení </w:t>
            </w:r>
            <w:r w:rsidR="00D42994">
              <w:rPr>
                <w:rFonts w:ascii="Arial" w:hAnsi="Arial" w:cs="Arial"/>
                <w:sz w:val="18"/>
                <w:szCs w:val="18"/>
              </w:rPr>
              <w:t>školy výše citovaným simulátorem</w:t>
            </w:r>
            <w:r w:rsidR="00411311">
              <w:rPr>
                <w:rFonts w:ascii="Arial" w:hAnsi="Arial" w:cs="Arial"/>
                <w:sz w:val="18"/>
                <w:szCs w:val="18"/>
              </w:rPr>
              <w:t xml:space="preserve"> by nedošlo </w:t>
            </w:r>
            <w:r w:rsidR="00411311" w:rsidRPr="00483A72">
              <w:rPr>
                <w:rFonts w:ascii="Arial" w:hAnsi="Arial" w:cs="Arial"/>
              </w:rPr>
              <w:t>ke zkvalitnění praktické výuky v České lesnické akademii - střední školy a vyšší odborné školy v Trutnově.</w:t>
            </w:r>
          </w:p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 xml:space="preserve">Úspěšná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realizace </w:t>
            </w:r>
            <w:r w:rsidRPr="008F6DFB">
              <w:rPr>
                <w:rFonts w:ascii="Arial" w:hAnsi="Arial" w:cs="Arial"/>
                <w:sz w:val="18"/>
                <w:szCs w:val="18"/>
              </w:rPr>
              <w:t>veřejn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8F6DFB">
              <w:rPr>
                <w:rFonts w:ascii="Arial" w:hAnsi="Arial" w:cs="Arial"/>
                <w:sz w:val="18"/>
                <w:szCs w:val="18"/>
              </w:rPr>
              <w:t xml:space="preserve"> zakázk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6DFB">
              <w:rPr>
                <w:rFonts w:ascii="Arial" w:hAnsi="Arial" w:cs="Arial"/>
                <w:sz w:val="18"/>
                <w:szCs w:val="18"/>
              </w:rPr>
              <w:t xml:space="preserve"> je předpokladem k dosažení cíl</w:t>
            </w:r>
            <w:r>
              <w:rPr>
                <w:rFonts w:ascii="Arial" w:hAnsi="Arial" w:cs="Arial"/>
                <w:sz w:val="18"/>
                <w:szCs w:val="18"/>
              </w:rPr>
              <w:t>ů</w:t>
            </w:r>
            <w:r w:rsidRPr="008F6DFB">
              <w:rPr>
                <w:rFonts w:ascii="Arial" w:hAnsi="Arial" w:cs="Arial"/>
                <w:sz w:val="18"/>
                <w:szCs w:val="18"/>
              </w:rPr>
              <w:t xml:space="preserve"> celého projektu. 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 xml:space="preserve">Předpokládaný termín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6DFB">
              <w:rPr>
                <w:rFonts w:ascii="Arial" w:hAnsi="Arial" w:cs="Arial"/>
                <w:sz w:val="18"/>
                <w:szCs w:val="18"/>
              </w:rPr>
              <w:t>plnění veřejné zakázky</w:t>
            </w:r>
          </w:p>
        </w:tc>
        <w:tc>
          <w:tcPr>
            <w:tcW w:w="5276" w:type="dxa"/>
          </w:tcPr>
          <w:p w:rsidR="007658EF" w:rsidRPr="006D65F7" w:rsidRDefault="007658EF" w:rsidP="006D65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2FEE">
              <w:rPr>
                <w:rFonts w:ascii="Arial" w:hAnsi="Arial" w:cs="Arial"/>
                <w:b/>
                <w:sz w:val="18"/>
                <w:szCs w:val="18"/>
              </w:rPr>
              <w:t xml:space="preserve">Předpokládaný termín splnění veřejné zakázky je </w:t>
            </w:r>
            <w:r w:rsidR="006D65F7" w:rsidRPr="00402FEE">
              <w:rPr>
                <w:rFonts w:ascii="Arial" w:hAnsi="Arial" w:cs="Arial"/>
                <w:b/>
                <w:sz w:val="18"/>
                <w:szCs w:val="18"/>
              </w:rPr>
              <w:t>1 měsíc od podpisu smlouvy, přičemž termín podpisu smlouvy je měsíc září 2014.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lastRenderedPageBreak/>
              <w:t>Změny oproti skutečnostem uvedeným v odůvodnění účelnosti veřejné zakázky pro účely předběžného oznámení</w:t>
            </w:r>
          </w:p>
        </w:tc>
        <w:tc>
          <w:tcPr>
            <w:tcW w:w="5276" w:type="dxa"/>
          </w:tcPr>
          <w:p w:rsidR="007658EF" w:rsidRPr="008F6DFB" w:rsidRDefault="007658EF" w:rsidP="00273B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Nejsou.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Popis rizik souvisejících s plněním veřejné zakázky, která zadavatel zohlednil při stanovení zadávacích podmínek.</w:t>
            </w:r>
          </w:p>
        </w:tc>
        <w:tc>
          <w:tcPr>
            <w:tcW w:w="5276" w:type="dxa"/>
          </w:tcPr>
          <w:p w:rsidR="007658EF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C2E">
              <w:rPr>
                <w:rFonts w:ascii="Arial" w:hAnsi="Arial" w:cs="Arial"/>
                <w:sz w:val="18"/>
                <w:szCs w:val="18"/>
              </w:rPr>
              <w:t xml:space="preserve">V případě, že by nebyla zakázka realizována, tj. nebyl by vybrán dodavatel </w:t>
            </w:r>
            <w:r w:rsidR="00D046A5" w:rsidRPr="00483A72">
              <w:rPr>
                <w:rFonts w:ascii="Arial" w:hAnsi="Arial" w:cs="Arial"/>
                <w:b/>
                <w:bCs/>
              </w:rPr>
              <w:t xml:space="preserve">simulátoru pro výuku </w:t>
            </w:r>
            <w:proofErr w:type="spellStart"/>
            <w:r w:rsidR="00D046A5" w:rsidRPr="00483A72">
              <w:rPr>
                <w:rFonts w:ascii="Arial" w:hAnsi="Arial" w:cs="Arial"/>
                <w:b/>
                <w:bCs/>
              </w:rPr>
              <w:t>harvestorových</w:t>
            </w:r>
            <w:proofErr w:type="spellEnd"/>
            <w:r w:rsidR="00D046A5" w:rsidRPr="00483A72">
              <w:rPr>
                <w:rFonts w:ascii="Arial" w:hAnsi="Arial" w:cs="Arial"/>
                <w:b/>
                <w:bCs/>
              </w:rPr>
              <w:t xml:space="preserve"> technologií v České lesnické akademii Trutnov</w:t>
            </w:r>
            <w:r w:rsidR="00D046A5">
              <w:rPr>
                <w:rFonts w:ascii="Arial" w:hAnsi="Arial" w:cs="Arial"/>
                <w:b/>
                <w:bCs/>
              </w:rPr>
              <w:t xml:space="preserve"> - </w:t>
            </w:r>
            <w:r w:rsidR="00D046A5" w:rsidRPr="00483A72">
              <w:rPr>
                <w:rFonts w:ascii="Arial" w:hAnsi="Arial" w:cs="Arial"/>
                <w:b/>
              </w:rPr>
              <w:t>střední škol</w:t>
            </w:r>
            <w:r w:rsidR="00D046A5">
              <w:rPr>
                <w:rFonts w:ascii="Arial" w:hAnsi="Arial" w:cs="Arial"/>
                <w:b/>
              </w:rPr>
              <w:t>e a vyšší odborné</w:t>
            </w:r>
            <w:r w:rsidR="00D046A5" w:rsidRPr="00483A72">
              <w:rPr>
                <w:rFonts w:ascii="Arial" w:hAnsi="Arial" w:cs="Arial"/>
                <w:b/>
              </w:rPr>
              <w:t xml:space="preserve"> škol</w:t>
            </w:r>
            <w:r w:rsidR="00D046A5">
              <w:rPr>
                <w:rFonts w:ascii="Arial" w:hAnsi="Arial" w:cs="Arial"/>
                <w:b/>
              </w:rPr>
              <w:t>e</w:t>
            </w:r>
            <w:r w:rsidRPr="00124C2E">
              <w:rPr>
                <w:rFonts w:ascii="Arial" w:hAnsi="Arial" w:cs="Arial"/>
                <w:sz w:val="18"/>
                <w:szCs w:val="18"/>
              </w:rPr>
              <w:t xml:space="preserve">, nebyl </w:t>
            </w:r>
            <w:proofErr w:type="gramStart"/>
            <w:r w:rsidRPr="00124C2E">
              <w:rPr>
                <w:rFonts w:ascii="Arial" w:hAnsi="Arial" w:cs="Arial"/>
                <w:sz w:val="18"/>
                <w:szCs w:val="18"/>
              </w:rPr>
              <w:t>by  realizován</w:t>
            </w:r>
            <w:proofErr w:type="gramEnd"/>
            <w:r w:rsidRPr="00124C2E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CC2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252" w:rsidRPr="002C2B76">
              <w:rPr>
                <w:rFonts w:ascii="Arial" w:hAnsi="Arial" w:cs="Arial"/>
                <w:color w:val="000000"/>
              </w:rPr>
              <w:t xml:space="preserve">Simulátor pro výuku </w:t>
            </w:r>
            <w:proofErr w:type="spellStart"/>
            <w:r w:rsidR="00CC2252" w:rsidRPr="002C2B76">
              <w:rPr>
                <w:rFonts w:ascii="Arial" w:hAnsi="Arial" w:cs="Arial"/>
                <w:color w:val="000000"/>
              </w:rPr>
              <w:t>harvestorových</w:t>
            </w:r>
            <w:proofErr w:type="spellEnd"/>
            <w:r w:rsidR="00CC2252" w:rsidRPr="002C2B76">
              <w:rPr>
                <w:rFonts w:ascii="Arial" w:hAnsi="Arial" w:cs="Arial"/>
                <w:color w:val="000000"/>
              </w:rPr>
              <w:t xml:space="preserve"> technologií</w:t>
            </w:r>
            <w:r w:rsidR="00CC2252">
              <w:rPr>
                <w:rFonts w:ascii="Arial" w:hAnsi="Arial" w:cs="Arial"/>
                <w:color w:val="000000"/>
              </w:rPr>
              <w:t>,</w:t>
            </w:r>
            <w:r w:rsidR="00717CA7">
              <w:rPr>
                <w:rFonts w:ascii="Arial" w:hAnsi="Arial" w:cs="Arial"/>
                <w:sz w:val="18"/>
                <w:szCs w:val="18"/>
              </w:rPr>
              <w:t xml:space="preserve"> a nedošlo by tím </w:t>
            </w:r>
            <w:r w:rsidR="00717CA7" w:rsidRPr="00483A72">
              <w:rPr>
                <w:rFonts w:ascii="Arial" w:hAnsi="Arial" w:cs="Arial"/>
              </w:rPr>
              <w:t>ke zkvalitnění praktické výuky v České lesnické akademii - střední školy a vyšší odborné školy v Trutnově.</w:t>
            </w:r>
          </w:p>
          <w:p w:rsidR="007658EF" w:rsidRPr="00124C2E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58EF" w:rsidRPr="008F6DFB" w:rsidRDefault="007658EF" w:rsidP="00273B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58EF" w:rsidRPr="008F6DFB" w:rsidRDefault="007658EF" w:rsidP="007658EF">
      <w:pPr>
        <w:spacing w:line="360" w:lineRule="auto"/>
        <w:rPr>
          <w:rFonts w:ascii="Arial" w:hAnsi="Arial" w:cs="Arial"/>
          <w:sz w:val="18"/>
          <w:szCs w:val="18"/>
        </w:rPr>
      </w:pPr>
    </w:p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F6DFB">
        <w:rPr>
          <w:rFonts w:ascii="Arial" w:hAnsi="Arial" w:cs="Arial"/>
          <w:b/>
          <w:sz w:val="18"/>
          <w:szCs w:val="18"/>
        </w:rPr>
        <w:t>Odůvodnění přiměřenosti požadavků na technické kvalifikační předpoklady (dle § 156 odst. 1 písm. b) ZVZ)</w:t>
      </w:r>
    </w:p>
    <w:tbl>
      <w:tblPr>
        <w:tblStyle w:val="Mkatabulky"/>
        <w:tblW w:w="0" w:type="auto"/>
        <w:tblLayout w:type="fixed"/>
        <w:tblLook w:val="04A0"/>
      </w:tblPr>
      <w:tblGrid>
        <w:gridCol w:w="3936"/>
        <w:gridCol w:w="5352"/>
      </w:tblGrid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přiměřenosti požadavků na seznam významných dodávek</w:t>
            </w:r>
            <w:r w:rsidR="00D87919">
              <w:rPr>
                <w:rFonts w:ascii="Arial" w:hAnsi="Arial" w:cs="Arial"/>
                <w:sz w:val="18"/>
                <w:szCs w:val="18"/>
              </w:rPr>
              <w:t>, …</w:t>
            </w:r>
            <w:proofErr w:type="gramStart"/>
            <w:r w:rsidR="00D87919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5352" w:type="dxa"/>
          </w:tcPr>
          <w:p w:rsidR="004B71EB" w:rsidRPr="004B71EB" w:rsidRDefault="004B71EB" w:rsidP="00273B0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71EB">
              <w:rPr>
                <w:rFonts w:ascii="Arial" w:hAnsi="Arial" w:cs="Arial"/>
              </w:rPr>
              <w:t>Část zadávací dokumentace –</w:t>
            </w:r>
            <w:r>
              <w:rPr>
                <w:rFonts w:ascii="Arial" w:hAnsi="Arial" w:cs="Arial"/>
              </w:rPr>
              <w:t xml:space="preserve"> T</w:t>
            </w:r>
            <w:r w:rsidRPr="004B71EB">
              <w:rPr>
                <w:rFonts w:ascii="Arial" w:hAnsi="Arial" w:cs="Arial"/>
              </w:rPr>
              <w:t>echnické kvalifikační předpoklady:</w:t>
            </w:r>
          </w:p>
          <w:p w:rsidR="007658EF" w:rsidRPr="004B71EB" w:rsidRDefault="004B71EB" w:rsidP="00273B0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„</w:t>
            </w:r>
            <w:r w:rsidRPr="004B71EB">
              <w:rPr>
                <w:rFonts w:ascii="Arial" w:hAnsi="Arial" w:cs="Arial"/>
                <w:i/>
              </w:rPr>
              <w:t xml:space="preserve">Zadavatel požaduje prokázání splnění technických kvalifikačních předpokladů předložením seznamu významných dodávek realizovaných dodavatelem v posledních 3 letech, s uvedením jejich rozsahu a doby plnění, a to v rozsahu </w:t>
            </w:r>
            <w:proofErr w:type="gramStart"/>
            <w:r w:rsidRPr="004B71EB">
              <w:rPr>
                <w:rFonts w:ascii="Arial" w:hAnsi="Arial" w:cs="Arial"/>
                <w:i/>
              </w:rPr>
              <w:t xml:space="preserve">minimálně  </w:t>
            </w:r>
            <w:r w:rsidRPr="004B71EB">
              <w:rPr>
                <w:rFonts w:ascii="Arial" w:hAnsi="Arial" w:cs="Arial"/>
                <w:b/>
                <w:i/>
              </w:rPr>
              <w:t xml:space="preserve">j e d n é  </w:t>
            </w:r>
            <w:r w:rsidRPr="004B71EB">
              <w:rPr>
                <w:rFonts w:ascii="Arial" w:hAnsi="Arial" w:cs="Arial"/>
                <w:i/>
              </w:rPr>
              <w:t xml:space="preserve"> dodávky</w:t>
            </w:r>
            <w:proofErr w:type="gramEnd"/>
            <w:r w:rsidRPr="004B71EB">
              <w:rPr>
                <w:rFonts w:ascii="Arial" w:hAnsi="Arial" w:cs="Arial"/>
                <w:i/>
              </w:rPr>
              <w:t xml:space="preserve"> </w:t>
            </w:r>
            <w:r w:rsidRPr="004B71EB">
              <w:rPr>
                <w:rFonts w:ascii="Arial" w:hAnsi="Arial" w:cs="Arial"/>
                <w:b/>
                <w:i/>
                <w:color w:val="000000"/>
              </w:rPr>
              <w:t xml:space="preserve">simulátoru pro výuku </w:t>
            </w:r>
            <w:proofErr w:type="spellStart"/>
            <w:r w:rsidRPr="004B71EB">
              <w:rPr>
                <w:rFonts w:ascii="Arial" w:hAnsi="Arial" w:cs="Arial"/>
                <w:b/>
                <w:i/>
                <w:color w:val="000000"/>
              </w:rPr>
              <w:t>harvestorových</w:t>
            </w:r>
            <w:proofErr w:type="spellEnd"/>
            <w:r w:rsidRPr="004B71EB">
              <w:rPr>
                <w:rFonts w:ascii="Arial" w:hAnsi="Arial" w:cs="Arial"/>
                <w:b/>
                <w:i/>
                <w:color w:val="000000"/>
              </w:rPr>
              <w:t xml:space="preserve"> technologií v lesním hospodářství</w:t>
            </w:r>
            <w:r w:rsidRPr="004B71EB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“</w:t>
            </w:r>
          </w:p>
          <w:p w:rsidR="004B71EB" w:rsidRPr="008F6DFB" w:rsidRDefault="004B71EB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Zadavatel tedy po uchazečích požaduje doložit pouze jednu zkušenost s dodáním požadovaného Simulátoru v posledních 3 letech, </w:t>
            </w:r>
            <w:r w:rsidR="00D87919">
              <w:rPr>
                <w:rFonts w:ascii="Arial" w:hAnsi="Arial" w:cs="Arial"/>
                <w:sz w:val="18"/>
                <w:szCs w:val="18"/>
              </w:rPr>
              <w:t xml:space="preserve">bez stanovení finančního objemu, </w:t>
            </w:r>
            <w:r>
              <w:rPr>
                <w:rFonts w:ascii="Arial" w:hAnsi="Arial" w:cs="Arial"/>
                <w:sz w:val="18"/>
                <w:szCs w:val="18"/>
              </w:rPr>
              <w:t>což zadavatel považuje za adekvátní, přijatelné a nediskriminační.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přiměřenosti požadavku n</w:t>
            </w:r>
            <w:r w:rsidR="00D87919">
              <w:rPr>
                <w:rFonts w:ascii="Arial" w:hAnsi="Arial" w:cs="Arial"/>
                <w:sz w:val="18"/>
                <w:szCs w:val="18"/>
              </w:rPr>
              <w:t>a předložení seznamu techniků nebo</w:t>
            </w:r>
            <w:r w:rsidRPr="008F6DFB">
              <w:rPr>
                <w:rFonts w:ascii="Arial" w:hAnsi="Arial" w:cs="Arial"/>
                <w:sz w:val="18"/>
                <w:szCs w:val="18"/>
              </w:rPr>
              <w:t xml:space="preserve"> technických útvarů</w:t>
            </w:r>
          </w:p>
        </w:tc>
        <w:tc>
          <w:tcPr>
            <w:tcW w:w="5352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Zadavatel nepožaduje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přiměřenosti požadavku na předložení popisu technického vybavení a opatření používaných dodavatelem k zajištění jakosti a popis zařízení či vybavení dodavatele určeného k provádění výzkumu</w:t>
            </w:r>
          </w:p>
        </w:tc>
        <w:tc>
          <w:tcPr>
            <w:tcW w:w="5352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Zadavatel nepožaduje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přiměřenosti požadavku na provedení kontroly výrobní kapacity veřejným zadavatelem nebo jinou osobou jeho jménem.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případně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provedení kontroly opatření týkajících se zabezpečení jakosti a výzkumu.</w:t>
            </w:r>
          </w:p>
        </w:tc>
        <w:tc>
          <w:tcPr>
            <w:tcW w:w="5352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Zadavatel nepožaduje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58EF" w:rsidRPr="008F6DFB" w:rsidTr="00273B03">
        <w:trPr>
          <w:trHeight w:val="823"/>
        </w:trPr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přiměřenosti požadavku na předložení vzorků, popisů nebo fotografií zboží určeného k dodání</w:t>
            </w:r>
          </w:p>
        </w:tc>
        <w:tc>
          <w:tcPr>
            <w:tcW w:w="5352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Zadavatel nepožaduje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přiměřenosti požadavku na předložení dokladu prokazujícího shodu požadovaného výrobku vydaného příslušným orgánem</w:t>
            </w:r>
          </w:p>
        </w:tc>
        <w:tc>
          <w:tcPr>
            <w:tcW w:w="5352" w:type="dxa"/>
          </w:tcPr>
          <w:p w:rsidR="007658EF" w:rsidRPr="008F6DFB" w:rsidRDefault="007658EF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Zadavatel nepožaduje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658EF" w:rsidRPr="008F6DFB" w:rsidRDefault="007658EF" w:rsidP="007658EF">
      <w:pPr>
        <w:spacing w:line="360" w:lineRule="auto"/>
        <w:rPr>
          <w:rFonts w:ascii="Arial" w:hAnsi="Arial" w:cs="Arial"/>
          <w:sz w:val="18"/>
          <w:szCs w:val="18"/>
        </w:rPr>
      </w:pPr>
    </w:p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F6DFB">
        <w:rPr>
          <w:rFonts w:ascii="Arial" w:hAnsi="Arial" w:cs="Arial"/>
          <w:b/>
          <w:sz w:val="18"/>
          <w:szCs w:val="18"/>
        </w:rPr>
        <w:lastRenderedPageBreak/>
        <w:t>Odůvodnění vymezení obchodních podmínek veřejné zakázky na dodávky ve vztahu k potřebám veřejného zadavatele (dle § 156 odst. 1 písm. c) ZVZ)</w:t>
      </w:r>
    </w:p>
    <w:p w:rsidR="007658EF" w:rsidRPr="004B71EB" w:rsidRDefault="00173012" w:rsidP="007658EF">
      <w:pPr>
        <w:spacing w:line="360" w:lineRule="auto"/>
        <w:rPr>
          <w:rFonts w:ascii="Arial" w:hAnsi="Arial" w:cs="Arial"/>
          <w:sz w:val="18"/>
          <w:szCs w:val="18"/>
        </w:rPr>
      </w:pPr>
      <w:r w:rsidRPr="004B71EB">
        <w:rPr>
          <w:rFonts w:ascii="Arial" w:hAnsi="Arial" w:cs="Arial"/>
          <w:sz w:val="18"/>
          <w:szCs w:val="18"/>
        </w:rPr>
        <w:t>Zad</w:t>
      </w:r>
      <w:r w:rsidR="004B71EB" w:rsidRPr="004B71EB">
        <w:rPr>
          <w:rFonts w:ascii="Arial" w:hAnsi="Arial" w:cs="Arial"/>
          <w:sz w:val="18"/>
          <w:szCs w:val="18"/>
        </w:rPr>
        <w:t>avatel vyme</w:t>
      </w:r>
      <w:r w:rsidRPr="004B71EB">
        <w:rPr>
          <w:rFonts w:ascii="Arial" w:hAnsi="Arial" w:cs="Arial"/>
          <w:sz w:val="18"/>
          <w:szCs w:val="18"/>
        </w:rPr>
        <w:t>zil obchodní podmínk</w:t>
      </w:r>
      <w:r w:rsidR="004B71EB">
        <w:rPr>
          <w:rFonts w:ascii="Arial" w:hAnsi="Arial" w:cs="Arial"/>
          <w:sz w:val="18"/>
          <w:szCs w:val="18"/>
        </w:rPr>
        <w:t xml:space="preserve">y v návrhu Kupní smlouvy, která tvoří Přílohu </w:t>
      </w:r>
      <w:proofErr w:type="gramStart"/>
      <w:r w:rsidR="004B71EB">
        <w:rPr>
          <w:rFonts w:ascii="Arial" w:hAnsi="Arial" w:cs="Arial"/>
          <w:sz w:val="18"/>
          <w:szCs w:val="18"/>
        </w:rPr>
        <w:t>č. 3  zadávací</w:t>
      </w:r>
      <w:proofErr w:type="gramEnd"/>
      <w:r w:rsidR="004B71EB">
        <w:rPr>
          <w:rFonts w:ascii="Arial" w:hAnsi="Arial" w:cs="Arial"/>
          <w:sz w:val="18"/>
          <w:szCs w:val="18"/>
        </w:rPr>
        <w:t xml:space="preserve"> dokumentace a která je navržena dle zákona č. 89/2012 Sb., občanského zákoníku.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obchodní podmínky stanovící delší splatnost faktur než 30 dnů.</w:t>
            </w:r>
          </w:p>
        </w:tc>
        <w:tc>
          <w:tcPr>
            <w:tcW w:w="5276" w:type="dxa"/>
          </w:tcPr>
          <w:p w:rsidR="007658EF" w:rsidRPr="008F6DFB" w:rsidRDefault="001E7B2B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276" w:type="dxa"/>
          </w:tcPr>
          <w:p w:rsidR="007658EF" w:rsidRPr="008F6DFB" w:rsidRDefault="001E7B2B" w:rsidP="00273B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obchodní podmínky stanovící požadavek bankovní záruky vyšší než 5% ceny veřejné zakázky.</w:t>
            </w:r>
          </w:p>
        </w:tc>
        <w:tc>
          <w:tcPr>
            <w:tcW w:w="5276" w:type="dxa"/>
          </w:tcPr>
          <w:p w:rsidR="007658EF" w:rsidRPr="008F6DFB" w:rsidRDefault="001E7B2B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obchodní podmínky stanovící záruční lhůty delší než 24 měsíců.</w:t>
            </w:r>
          </w:p>
        </w:tc>
        <w:tc>
          <w:tcPr>
            <w:tcW w:w="5276" w:type="dxa"/>
          </w:tcPr>
          <w:p w:rsidR="007658EF" w:rsidRPr="008F6DFB" w:rsidRDefault="001E7B2B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obchodní podmínky stanovící smluvní pokutu za prodlení dodavatele vyšší než 0,2% z předpokládané hodnoty veřejné zakázky za každý den prodlení.</w:t>
            </w:r>
          </w:p>
        </w:tc>
        <w:tc>
          <w:tcPr>
            <w:tcW w:w="5276" w:type="dxa"/>
          </w:tcPr>
          <w:p w:rsidR="007658EF" w:rsidRPr="00926B51" w:rsidRDefault="001E7B2B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obchodní podmínky stanovící smluvní pokutu za prodlení zadavatele s úhradou faktur vyšší než 0,05% z dlužné částky za každý den prodlení</w:t>
            </w:r>
          </w:p>
        </w:tc>
        <w:tc>
          <w:tcPr>
            <w:tcW w:w="5276" w:type="dxa"/>
          </w:tcPr>
          <w:p w:rsidR="007658EF" w:rsidRPr="008F6DFB" w:rsidRDefault="001E7B2B" w:rsidP="00273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Nerelevantní.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>Odůvodnění vymezení dalších obchodních podmínek</w:t>
            </w:r>
          </w:p>
        </w:tc>
        <w:tc>
          <w:tcPr>
            <w:tcW w:w="5276" w:type="dxa"/>
          </w:tcPr>
          <w:p w:rsidR="007658EF" w:rsidRDefault="004B71EB" w:rsidP="00B159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1EB">
              <w:rPr>
                <w:rFonts w:ascii="Arial" w:hAnsi="Arial" w:cs="Arial"/>
                <w:sz w:val="18"/>
                <w:szCs w:val="18"/>
              </w:rPr>
              <w:t>Zadavatel vymezil obchodní podmínk</w:t>
            </w:r>
            <w:r>
              <w:rPr>
                <w:rFonts w:ascii="Arial" w:hAnsi="Arial" w:cs="Arial"/>
                <w:sz w:val="18"/>
                <w:szCs w:val="18"/>
              </w:rPr>
              <w:t xml:space="preserve">y v návrhu Kupní smlouvy, která tvoří Přílohu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 3  zadávací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dokumentace a která je navržena </w:t>
            </w:r>
            <w:r w:rsidR="00D87919">
              <w:rPr>
                <w:rFonts w:ascii="Arial" w:hAnsi="Arial" w:cs="Arial"/>
                <w:sz w:val="18"/>
                <w:szCs w:val="18"/>
              </w:rPr>
              <w:t xml:space="preserve">v souladu se </w:t>
            </w:r>
            <w:r w:rsidR="00B159B7">
              <w:rPr>
                <w:rFonts w:ascii="Arial" w:hAnsi="Arial" w:cs="Arial"/>
                <w:sz w:val="18"/>
                <w:szCs w:val="18"/>
              </w:rPr>
              <w:t>zákonem</w:t>
            </w:r>
            <w:r>
              <w:rPr>
                <w:rFonts w:ascii="Arial" w:hAnsi="Arial" w:cs="Arial"/>
                <w:sz w:val="18"/>
                <w:szCs w:val="18"/>
              </w:rPr>
              <w:t xml:space="preserve"> č. 89/2012 Sb., občanského zákoníku.</w:t>
            </w:r>
          </w:p>
          <w:p w:rsidR="00B159B7" w:rsidRPr="008F6DFB" w:rsidRDefault="00B159B7" w:rsidP="00B159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Navržené obchodní podmínky jsou vyvážené a odpovídají předmětu zakázky, potřebám a rizikům souvisejícím s plněním veřejné zakázky.</w:t>
            </w:r>
          </w:p>
        </w:tc>
      </w:tr>
    </w:tbl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F6DFB">
        <w:rPr>
          <w:rFonts w:ascii="Arial" w:hAnsi="Arial" w:cs="Arial"/>
          <w:b/>
          <w:sz w:val="18"/>
          <w:szCs w:val="18"/>
        </w:rPr>
        <w:t>Odůvodnění vymezení technických podmínek veřejné zakázky ve vztahu k potřebám veřejného zadavatele (dle § 156 odst. 1 písm. c) ZVZ)</w:t>
      </w:r>
    </w:p>
    <w:p w:rsidR="007658EF" w:rsidRPr="008F6DFB" w:rsidRDefault="007658EF" w:rsidP="007658E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F6DFB">
        <w:rPr>
          <w:rFonts w:ascii="Arial" w:hAnsi="Arial" w:cs="Arial"/>
          <w:sz w:val="18"/>
          <w:szCs w:val="18"/>
        </w:rPr>
        <w:t>Vymezení technických podmínek je stanoveno v souladu s projektem s</w:t>
      </w:r>
      <w:r>
        <w:rPr>
          <w:rFonts w:ascii="Arial" w:hAnsi="Arial" w:cs="Arial"/>
          <w:sz w:val="18"/>
          <w:szCs w:val="18"/>
        </w:rPr>
        <w:t> </w:t>
      </w:r>
      <w:r w:rsidRPr="008F6DFB">
        <w:rPr>
          <w:rFonts w:ascii="Arial" w:hAnsi="Arial" w:cs="Arial"/>
          <w:sz w:val="18"/>
          <w:szCs w:val="18"/>
        </w:rPr>
        <w:t>názvem</w:t>
      </w:r>
      <w:r>
        <w:rPr>
          <w:rFonts w:ascii="Arial" w:hAnsi="Arial" w:cs="Arial"/>
          <w:sz w:val="18"/>
          <w:szCs w:val="18"/>
        </w:rPr>
        <w:t>:</w:t>
      </w:r>
      <w:r w:rsidR="00717CA7">
        <w:rPr>
          <w:rFonts w:ascii="Arial" w:hAnsi="Arial" w:cs="Arial"/>
          <w:sz w:val="18"/>
          <w:szCs w:val="18"/>
        </w:rPr>
        <w:t xml:space="preserve"> </w:t>
      </w:r>
      <w:r w:rsidR="00717CA7" w:rsidRPr="00717CA7">
        <w:rPr>
          <w:rFonts w:ascii="Arial" w:hAnsi="Arial" w:cs="Arial"/>
          <w:b/>
          <w:color w:val="000000"/>
        </w:rPr>
        <w:t xml:space="preserve">Simulátor pro výuku </w:t>
      </w:r>
      <w:proofErr w:type="spellStart"/>
      <w:r w:rsidR="00717CA7" w:rsidRPr="00717CA7">
        <w:rPr>
          <w:rFonts w:ascii="Arial" w:hAnsi="Arial" w:cs="Arial"/>
          <w:b/>
          <w:color w:val="000000"/>
        </w:rPr>
        <w:t>harvestorových</w:t>
      </w:r>
      <w:proofErr w:type="spellEnd"/>
      <w:r w:rsidR="00717CA7" w:rsidRPr="00717CA7">
        <w:rPr>
          <w:rFonts w:ascii="Arial" w:hAnsi="Arial" w:cs="Arial"/>
          <w:b/>
          <w:color w:val="000000"/>
        </w:rPr>
        <w:t xml:space="preserve"> technologií</w:t>
      </w:r>
      <w:r w:rsidR="00717CA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F6DFB">
        <w:rPr>
          <w:rFonts w:ascii="Arial" w:hAnsi="Arial" w:cs="Arial"/>
          <w:sz w:val="18"/>
          <w:szCs w:val="18"/>
        </w:rPr>
        <w:t>Stanovené podmínky byly schváleny v rámci tohoto projektu a kompletně z požadavků projektu vyplývají.</w:t>
      </w:r>
    </w:p>
    <w:p w:rsidR="007658EF" w:rsidRPr="008F6DFB" w:rsidRDefault="007658EF" w:rsidP="007658EF">
      <w:pPr>
        <w:spacing w:line="360" w:lineRule="auto"/>
        <w:rPr>
          <w:rFonts w:ascii="Arial" w:hAnsi="Arial" w:cs="Arial"/>
          <w:sz w:val="18"/>
          <w:szCs w:val="18"/>
        </w:rPr>
      </w:pPr>
    </w:p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F6DFB">
        <w:rPr>
          <w:rFonts w:ascii="Arial" w:hAnsi="Arial" w:cs="Arial"/>
          <w:b/>
          <w:sz w:val="18"/>
          <w:szCs w:val="18"/>
        </w:rPr>
        <w:t>Odůvodnění stanovení základních a dílčích hodnotících kritérií ve vztahu k potřebám veřejného zadavatele (dle § 156 odst. 1 písm. d) ZVZ)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7658EF" w:rsidRPr="008F6DFB" w:rsidTr="00273B03">
        <w:tc>
          <w:tcPr>
            <w:tcW w:w="3936" w:type="dxa"/>
          </w:tcPr>
          <w:p w:rsidR="007658EF" w:rsidRPr="00F679DA" w:rsidRDefault="007658EF" w:rsidP="00273B0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DA">
              <w:rPr>
                <w:rFonts w:ascii="Arial" w:hAnsi="Arial" w:cs="Arial"/>
                <w:b/>
                <w:sz w:val="18"/>
                <w:szCs w:val="18"/>
              </w:rPr>
              <w:t>Hodnoticí kritérium</w:t>
            </w:r>
          </w:p>
        </w:tc>
        <w:tc>
          <w:tcPr>
            <w:tcW w:w="5276" w:type="dxa"/>
          </w:tcPr>
          <w:p w:rsidR="007658EF" w:rsidRPr="008F6DFB" w:rsidRDefault="007658EF" w:rsidP="00273B0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DFB">
              <w:rPr>
                <w:rFonts w:ascii="Arial" w:hAnsi="Arial" w:cs="Arial"/>
                <w:b/>
                <w:sz w:val="18"/>
                <w:szCs w:val="18"/>
              </w:rPr>
              <w:t>Odůvodnění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9DA">
              <w:rPr>
                <w:rFonts w:ascii="Arial" w:hAnsi="Arial" w:cs="Arial"/>
                <w:sz w:val="18"/>
                <w:szCs w:val="18"/>
              </w:rPr>
              <w:t>Základní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679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jediným </w:t>
            </w:r>
            <w:r w:rsidRPr="00F679DA">
              <w:rPr>
                <w:rFonts w:ascii="Arial" w:hAnsi="Arial" w:cs="Arial"/>
                <w:sz w:val="18"/>
                <w:szCs w:val="18"/>
              </w:rPr>
              <w:t>hodnoticí</w:t>
            </w:r>
            <w:r>
              <w:rPr>
                <w:rFonts w:ascii="Arial" w:hAnsi="Arial" w:cs="Arial"/>
                <w:sz w:val="18"/>
                <w:szCs w:val="18"/>
              </w:rPr>
              <w:t>m kritérie</w:t>
            </w:r>
            <w:r w:rsidRPr="00F679DA">
              <w:rPr>
                <w:rFonts w:ascii="Arial" w:hAnsi="Arial" w:cs="Arial"/>
                <w:sz w:val="18"/>
                <w:szCs w:val="18"/>
              </w:rPr>
              <w:t>m</w:t>
            </w:r>
            <w:r w:rsidRPr="00F679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 </w:t>
            </w:r>
            <w:r w:rsidRPr="008F6DFB">
              <w:rPr>
                <w:rFonts w:ascii="Arial" w:hAnsi="Arial" w:cs="Arial"/>
                <w:bCs/>
                <w:sz w:val="18"/>
                <w:szCs w:val="18"/>
              </w:rPr>
              <w:t>nejnižší nabídková cena</w:t>
            </w:r>
          </w:p>
        </w:tc>
        <w:tc>
          <w:tcPr>
            <w:tcW w:w="5276" w:type="dxa"/>
          </w:tcPr>
          <w:p w:rsidR="007658EF" w:rsidRPr="008F6DFB" w:rsidRDefault="007658EF" w:rsidP="00273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FB">
              <w:rPr>
                <w:rFonts w:ascii="Arial" w:hAnsi="Arial" w:cs="Arial"/>
                <w:sz w:val="18"/>
                <w:szCs w:val="18"/>
              </w:rPr>
              <w:t xml:space="preserve">Zadavatel má jasnou představu o dodávce, má jasně a nediskriminačně specifikovaný předmět zakázky, z těchto důvodů a z důvodu hospodárného nakládání s veřejnými prostředky stanovil základní (a jediné) hodnotící kritérium, </w:t>
            </w:r>
            <w:proofErr w:type="gramStart"/>
            <w:r w:rsidRPr="008F6DFB">
              <w:rPr>
                <w:rFonts w:ascii="Arial" w:hAnsi="Arial" w:cs="Arial"/>
                <w:sz w:val="18"/>
                <w:szCs w:val="18"/>
              </w:rPr>
              <w:t>tj.  nejnižší</w:t>
            </w:r>
            <w:proofErr w:type="gramEnd"/>
            <w:r w:rsidRPr="008F6DFB">
              <w:rPr>
                <w:rFonts w:ascii="Arial" w:hAnsi="Arial" w:cs="Arial"/>
                <w:sz w:val="18"/>
                <w:szCs w:val="18"/>
              </w:rPr>
              <w:t xml:space="preserve"> nabídkovou cenu v Kč</w:t>
            </w:r>
            <w:r w:rsidR="00BB7EF2">
              <w:rPr>
                <w:rFonts w:ascii="Arial" w:hAnsi="Arial" w:cs="Arial"/>
                <w:sz w:val="18"/>
                <w:szCs w:val="18"/>
              </w:rPr>
              <w:t xml:space="preserve"> včetně </w:t>
            </w:r>
            <w:r w:rsidRPr="008F6DFB">
              <w:rPr>
                <w:rFonts w:ascii="Arial" w:hAnsi="Arial" w:cs="Arial"/>
                <w:sz w:val="18"/>
                <w:szCs w:val="18"/>
              </w:rPr>
              <w:t xml:space="preserve">DPH. </w:t>
            </w:r>
          </w:p>
        </w:tc>
      </w:tr>
    </w:tbl>
    <w:p w:rsidR="007658EF" w:rsidRDefault="007658EF" w:rsidP="00765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02FEE" w:rsidRDefault="00402FEE" w:rsidP="00765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02FEE" w:rsidRDefault="00402FEE" w:rsidP="00765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02FEE" w:rsidRDefault="00402FEE" w:rsidP="00765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02FEE" w:rsidRPr="008F6DFB" w:rsidRDefault="00402FEE" w:rsidP="00765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58EF" w:rsidRPr="008F6DFB" w:rsidRDefault="007658EF" w:rsidP="007658E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F6DFB">
        <w:rPr>
          <w:rFonts w:ascii="Arial" w:hAnsi="Arial" w:cs="Arial"/>
          <w:b/>
          <w:sz w:val="18"/>
          <w:szCs w:val="18"/>
        </w:rPr>
        <w:t>Odůvodnění předpokládané hodnoty veřejné zakázky podle § 7 vyhlášky č. 232/2012 Sb.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F6DFB">
              <w:rPr>
                <w:rFonts w:ascii="Arial" w:hAnsi="Arial" w:cs="Arial"/>
                <w:b/>
                <w:sz w:val="18"/>
                <w:szCs w:val="18"/>
              </w:rPr>
              <w:t>odnota</w:t>
            </w:r>
          </w:p>
        </w:tc>
        <w:tc>
          <w:tcPr>
            <w:tcW w:w="5276" w:type="dxa"/>
          </w:tcPr>
          <w:p w:rsidR="007658EF" w:rsidRPr="008F6DFB" w:rsidRDefault="007658EF" w:rsidP="00273B0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DFB">
              <w:rPr>
                <w:rFonts w:ascii="Arial" w:hAnsi="Arial" w:cs="Arial"/>
                <w:b/>
                <w:sz w:val="18"/>
                <w:szCs w:val="18"/>
              </w:rPr>
              <w:t>Odůvodnění</w:t>
            </w:r>
          </w:p>
        </w:tc>
      </w:tr>
      <w:tr w:rsidR="007658EF" w:rsidRPr="008F6DFB" w:rsidTr="00273B03">
        <w:tc>
          <w:tcPr>
            <w:tcW w:w="3936" w:type="dxa"/>
          </w:tcPr>
          <w:p w:rsidR="007658EF" w:rsidRPr="008F6DFB" w:rsidRDefault="007658EF" w:rsidP="00273B0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252">
              <w:rPr>
                <w:rFonts w:ascii="Arial" w:hAnsi="Arial" w:cs="Arial"/>
                <w:b/>
                <w:sz w:val="18"/>
                <w:szCs w:val="18"/>
              </w:rPr>
              <w:t xml:space="preserve">Předpokládaná hodnota veřejné zakázky činí: </w:t>
            </w:r>
            <w:r w:rsidR="00CC2252" w:rsidRPr="00CC2252">
              <w:rPr>
                <w:rFonts w:ascii="Arial" w:hAnsi="Arial" w:cs="Arial"/>
                <w:sz w:val="18"/>
                <w:szCs w:val="18"/>
              </w:rPr>
              <w:t>2 470 000</w:t>
            </w:r>
            <w:r w:rsidRPr="00CC2252">
              <w:rPr>
                <w:rFonts w:ascii="Arial" w:hAnsi="Arial" w:cs="Arial"/>
                <w:sz w:val="18"/>
                <w:szCs w:val="18"/>
              </w:rPr>
              <w:t>,- Kč bez DPH.</w:t>
            </w:r>
          </w:p>
        </w:tc>
        <w:tc>
          <w:tcPr>
            <w:tcW w:w="5276" w:type="dxa"/>
          </w:tcPr>
          <w:p w:rsidR="007658EF" w:rsidRPr="008F6DFB" w:rsidRDefault="007658EF" w:rsidP="00CC225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Zadavatel stanovil předpokládanou</w:t>
            </w:r>
            <w:r w:rsidRPr="009F2907">
              <w:rPr>
                <w:rFonts w:ascii="Arial" w:hAnsi="Arial" w:cs="Arial"/>
                <w:sz w:val="18"/>
                <w:szCs w:val="18"/>
              </w:rPr>
              <w:t xml:space="preserve"> hodnot</w:t>
            </w:r>
            <w:r>
              <w:rPr>
                <w:rFonts w:ascii="Arial" w:hAnsi="Arial" w:cs="Arial"/>
                <w:sz w:val="18"/>
                <w:szCs w:val="18"/>
              </w:rPr>
              <w:t>u veřejné zakázky</w:t>
            </w:r>
            <w:r w:rsidRPr="009F2907">
              <w:rPr>
                <w:rFonts w:ascii="Arial" w:hAnsi="Arial" w:cs="Arial"/>
                <w:sz w:val="18"/>
                <w:szCs w:val="18"/>
              </w:rPr>
              <w:t xml:space="preserve"> na základě </w:t>
            </w:r>
            <w:r w:rsidR="00CC2252">
              <w:rPr>
                <w:rFonts w:ascii="Arial" w:hAnsi="Arial" w:cs="Arial"/>
                <w:sz w:val="18"/>
                <w:szCs w:val="18"/>
              </w:rPr>
              <w:t>průzkumu trhu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658EF" w:rsidRDefault="007658EF" w:rsidP="00765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F14C4" w:rsidRPr="00282A94" w:rsidRDefault="00402FEE" w:rsidP="00D822F9">
      <w:pPr>
        <w:spacing w:line="360" w:lineRule="auto"/>
        <w:jc w:val="both"/>
        <w:rPr>
          <w:rFonts w:ascii="Arial" w:hAnsi="Arial" w:cs="Arial"/>
          <w:i/>
        </w:rPr>
      </w:pPr>
      <w:r w:rsidRPr="00E5604A">
        <w:rPr>
          <w:rFonts w:ascii="Arial" w:hAnsi="Arial" w:cs="Arial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ady Microsoft Office..." style="width:192pt;height:96pt">
            <v:imagedata r:id="rId9" o:title=""/>
            <o:lock v:ext="edit" ungrouping="t" rotation="t" cropping="t" verticies="t" text="t" grouping="t"/>
            <o:signatureline v:ext="edit" id="{F559573F-7C5B-479A-A86E-9E44808980FA}" provid="{00000000-0000-0000-0000-000000000000}" issignatureline="t"/>
          </v:shape>
        </w:pict>
      </w:r>
    </w:p>
    <w:sectPr w:rsidR="006F14C4" w:rsidRPr="00282A94" w:rsidSect="00F9789C">
      <w:headerReference w:type="default" r:id="rId10"/>
      <w:footerReference w:type="default" r:id="rId11"/>
      <w:pgSz w:w="11906" w:h="16838"/>
      <w:pgMar w:top="1810" w:right="1417" w:bottom="1417" w:left="1417" w:header="0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28" w:rsidRDefault="003B4E28" w:rsidP="009973AE">
      <w:r>
        <w:separator/>
      </w:r>
    </w:p>
  </w:endnote>
  <w:endnote w:type="continuationSeparator" w:id="0">
    <w:p w:rsidR="003B4E28" w:rsidRDefault="003B4E28" w:rsidP="0099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D9" w:rsidRPr="00DC2EA2" w:rsidRDefault="006162DF" w:rsidP="001A2329">
    <w:pPr>
      <w:pStyle w:val="Zpat"/>
      <w:tabs>
        <w:tab w:val="lef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057D9" w:rsidRPr="00DC2EA2">
      <w:rPr>
        <w:rFonts w:ascii="Arial" w:hAnsi="Arial" w:cs="Arial"/>
        <w:sz w:val="16"/>
        <w:szCs w:val="16"/>
      </w:rPr>
      <w:t xml:space="preserve">Strana </w:t>
    </w:r>
    <w:r w:rsidR="00E5604A" w:rsidRPr="00DC2EA2">
      <w:rPr>
        <w:rFonts w:ascii="Arial" w:hAnsi="Arial" w:cs="Arial"/>
        <w:sz w:val="16"/>
        <w:szCs w:val="16"/>
      </w:rPr>
      <w:fldChar w:fldCharType="begin"/>
    </w:r>
    <w:r w:rsidR="00E057D9" w:rsidRPr="00DC2EA2">
      <w:rPr>
        <w:rFonts w:ascii="Arial" w:hAnsi="Arial" w:cs="Arial"/>
        <w:sz w:val="16"/>
        <w:szCs w:val="16"/>
      </w:rPr>
      <w:instrText xml:space="preserve"> PAGE </w:instrText>
    </w:r>
    <w:r w:rsidR="00E5604A" w:rsidRPr="00DC2EA2">
      <w:rPr>
        <w:rFonts w:ascii="Arial" w:hAnsi="Arial" w:cs="Arial"/>
        <w:sz w:val="16"/>
        <w:szCs w:val="16"/>
      </w:rPr>
      <w:fldChar w:fldCharType="separate"/>
    </w:r>
    <w:r w:rsidR="00A712E1">
      <w:rPr>
        <w:rFonts w:ascii="Arial" w:hAnsi="Arial" w:cs="Arial"/>
        <w:noProof/>
        <w:sz w:val="16"/>
        <w:szCs w:val="16"/>
      </w:rPr>
      <w:t>5</w:t>
    </w:r>
    <w:r w:rsidR="00E5604A" w:rsidRPr="00DC2EA2">
      <w:rPr>
        <w:rFonts w:ascii="Arial" w:hAnsi="Arial" w:cs="Arial"/>
        <w:sz w:val="16"/>
        <w:szCs w:val="16"/>
      </w:rPr>
      <w:fldChar w:fldCharType="end"/>
    </w:r>
    <w:r w:rsidR="00E057D9" w:rsidRPr="00DC2EA2">
      <w:rPr>
        <w:rFonts w:ascii="Arial" w:hAnsi="Arial" w:cs="Arial"/>
        <w:sz w:val="16"/>
        <w:szCs w:val="16"/>
      </w:rPr>
      <w:t xml:space="preserve"> (celkem </w:t>
    </w:r>
    <w:r w:rsidR="00E5604A" w:rsidRPr="00DC2EA2">
      <w:rPr>
        <w:rFonts w:ascii="Arial" w:hAnsi="Arial" w:cs="Arial"/>
        <w:sz w:val="16"/>
        <w:szCs w:val="16"/>
      </w:rPr>
      <w:fldChar w:fldCharType="begin"/>
    </w:r>
    <w:r w:rsidR="00E057D9" w:rsidRPr="00DC2EA2">
      <w:rPr>
        <w:rFonts w:ascii="Arial" w:hAnsi="Arial" w:cs="Arial"/>
        <w:sz w:val="16"/>
        <w:szCs w:val="16"/>
      </w:rPr>
      <w:instrText xml:space="preserve"> NUMPAGES </w:instrText>
    </w:r>
    <w:r w:rsidR="00E5604A" w:rsidRPr="00DC2EA2">
      <w:rPr>
        <w:rFonts w:ascii="Arial" w:hAnsi="Arial" w:cs="Arial"/>
        <w:sz w:val="16"/>
        <w:szCs w:val="16"/>
      </w:rPr>
      <w:fldChar w:fldCharType="separate"/>
    </w:r>
    <w:r w:rsidR="00A712E1">
      <w:rPr>
        <w:rFonts w:ascii="Arial" w:hAnsi="Arial" w:cs="Arial"/>
        <w:noProof/>
        <w:sz w:val="16"/>
        <w:szCs w:val="16"/>
      </w:rPr>
      <w:t>5</w:t>
    </w:r>
    <w:r w:rsidR="00E5604A" w:rsidRPr="00DC2EA2">
      <w:rPr>
        <w:rFonts w:ascii="Arial" w:hAnsi="Arial" w:cs="Arial"/>
        <w:sz w:val="16"/>
        <w:szCs w:val="16"/>
      </w:rPr>
      <w:fldChar w:fldCharType="end"/>
    </w:r>
    <w:r w:rsidR="00E057D9" w:rsidRPr="00DC2EA2">
      <w:rPr>
        <w:rFonts w:ascii="Arial" w:hAnsi="Arial" w:cs="Arial"/>
        <w:sz w:val="16"/>
        <w:szCs w:val="16"/>
      </w:rPr>
      <w:t>)</w:t>
    </w:r>
  </w:p>
  <w:p w:rsidR="00E057D9" w:rsidRPr="00534606" w:rsidRDefault="00E057D9" w:rsidP="001B00BF">
    <w:pPr>
      <w:pStyle w:val="Zpat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28" w:rsidRDefault="003B4E28" w:rsidP="009973AE">
      <w:r>
        <w:separator/>
      </w:r>
    </w:p>
  </w:footnote>
  <w:footnote w:type="continuationSeparator" w:id="0">
    <w:p w:rsidR="003B4E28" w:rsidRDefault="003B4E28" w:rsidP="0099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5" w:rsidRDefault="00206B55" w:rsidP="002E257C">
    <w:pPr>
      <w:rPr>
        <w:rFonts w:ascii="Verdana" w:hAnsi="Verdana" w:cs="Calibri"/>
        <w:sz w:val="24"/>
        <w:szCs w:val="24"/>
      </w:rPr>
    </w:pPr>
  </w:p>
  <w:p w:rsidR="00206B55" w:rsidRDefault="008B2D9A" w:rsidP="002E257C">
    <w:pPr>
      <w:rPr>
        <w:rFonts w:ascii="Verdana" w:hAnsi="Verdana" w:cs="Calibri"/>
        <w:sz w:val="24"/>
        <w:szCs w:val="24"/>
      </w:rPr>
    </w:pPr>
    <w:r>
      <w:rPr>
        <w:rFonts w:ascii="Verdana" w:hAnsi="Verdana" w:cs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-854075</wp:posOffset>
          </wp:positionV>
          <wp:extent cx="1704975" cy="762000"/>
          <wp:effectExtent l="19050" t="0" r="9525" b="0"/>
          <wp:wrapSquare wrapText="bothSides"/>
          <wp:docPr id="5" name="Obrázek 1" descr="eu-investice-do-vasi-budoucnosti-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-investice-do-vasi-budoucnosti-cernobi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Calibr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-854075</wp:posOffset>
          </wp:positionV>
          <wp:extent cx="1409700" cy="762000"/>
          <wp:effectExtent l="19050" t="0" r="0" b="0"/>
          <wp:wrapSquare wrapText="bothSides"/>
          <wp:docPr id="3" name="Obrázek 0" descr="rop-nuts-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op-nuts-cernobi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7D9" w:rsidRDefault="007D2112" w:rsidP="002131BA">
    <w:pPr>
      <w:ind w:left="-709"/>
      <w:rPr>
        <w:rFonts w:ascii="Verdana" w:hAnsi="Verdana" w:cs="Calibri"/>
        <w:sz w:val="24"/>
        <w:szCs w:val="24"/>
      </w:rPr>
    </w:pPr>
    <w:r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  <w:r w:rsidR="008B2D9A">
      <w:rPr>
        <w:rFonts w:ascii="Verdana" w:hAnsi="Verdana" w:cs="Calibri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171CE4"/>
    <w:multiLevelType w:val="hybridMultilevel"/>
    <w:tmpl w:val="EFE24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6861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3FE59AD"/>
    <w:multiLevelType w:val="hybridMultilevel"/>
    <w:tmpl w:val="D542CF08"/>
    <w:lvl w:ilvl="0" w:tplc="EEBC5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BC71395"/>
    <w:multiLevelType w:val="hybridMultilevel"/>
    <w:tmpl w:val="EFE24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D0086"/>
    <w:multiLevelType w:val="multilevel"/>
    <w:tmpl w:val="A6CC84A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1C12895"/>
    <w:multiLevelType w:val="hybridMultilevel"/>
    <w:tmpl w:val="09B85064"/>
    <w:lvl w:ilvl="0" w:tplc="D84A2A1E">
      <w:start w:val="1"/>
      <w:numFmt w:val="decimal"/>
      <w:pStyle w:val="StylknihyAri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CCA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E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68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2B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04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16D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C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AC8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D47EF"/>
    <w:multiLevelType w:val="multilevel"/>
    <w:tmpl w:val="C450E728"/>
    <w:lvl w:ilvl="0">
      <w:start w:val="1"/>
      <w:numFmt w:val="decimal"/>
      <w:pStyle w:val="Nadpis1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8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5">
    <w:nsid w:val="6AB4510C"/>
    <w:multiLevelType w:val="multilevel"/>
    <w:tmpl w:val="16D405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ascii="Times New Roman" w:hAnsi="Times New Roman" w:cs="Times New Roman" w:hint="default"/>
      </w:rPr>
    </w:lvl>
  </w:abstractNum>
  <w:abstractNum w:abstractNumId="16">
    <w:nsid w:val="78B1680C"/>
    <w:multiLevelType w:val="hybridMultilevel"/>
    <w:tmpl w:val="5DBC5F9E"/>
    <w:lvl w:ilvl="0" w:tplc="9CF2960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9973AE"/>
    <w:rsid w:val="00000599"/>
    <w:rsid w:val="00000D06"/>
    <w:rsid w:val="0000107B"/>
    <w:rsid w:val="00003173"/>
    <w:rsid w:val="0001028E"/>
    <w:rsid w:val="00011D8B"/>
    <w:rsid w:val="00012D11"/>
    <w:rsid w:val="00013B3E"/>
    <w:rsid w:val="000172FA"/>
    <w:rsid w:val="00022C4C"/>
    <w:rsid w:val="00024A24"/>
    <w:rsid w:val="0002563A"/>
    <w:rsid w:val="000305CD"/>
    <w:rsid w:val="00035AD3"/>
    <w:rsid w:val="00037DA0"/>
    <w:rsid w:val="000418E3"/>
    <w:rsid w:val="0004210D"/>
    <w:rsid w:val="00046D57"/>
    <w:rsid w:val="000478E9"/>
    <w:rsid w:val="00050E60"/>
    <w:rsid w:val="0005126F"/>
    <w:rsid w:val="000518BA"/>
    <w:rsid w:val="00051938"/>
    <w:rsid w:val="00052634"/>
    <w:rsid w:val="00055B04"/>
    <w:rsid w:val="00057968"/>
    <w:rsid w:val="0006072D"/>
    <w:rsid w:val="00066370"/>
    <w:rsid w:val="00067A1C"/>
    <w:rsid w:val="00072555"/>
    <w:rsid w:val="0009019B"/>
    <w:rsid w:val="00095677"/>
    <w:rsid w:val="00095C92"/>
    <w:rsid w:val="000A5C33"/>
    <w:rsid w:val="000A6CFF"/>
    <w:rsid w:val="000A73B6"/>
    <w:rsid w:val="000B01D9"/>
    <w:rsid w:val="000B0807"/>
    <w:rsid w:val="000B137D"/>
    <w:rsid w:val="000B184B"/>
    <w:rsid w:val="000B1F1F"/>
    <w:rsid w:val="000B4225"/>
    <w:rsid w:val="000B5A49"/>
    <w:rsid w:val="000B7418"/>
    <w:rsid w:val="000B7715"/>
    <w:rsid w:val="000C1CFB"/>
    <w:rsid w:val="000C3C42"/>
    <w:rsid w:val="000C5DE9"/>
    <w:rsid w:val="000D66AE"/>
    <w:rsid w:val="000E06DD"/>
    <w:rsid w:val="000E24D2"/>
    <w:rsid w:val="000E5934"/>
    <w:rsid w:val="000E6995"/>
    <w:rsid w:val="000E6D06"/>
    <w:rsid w:val="000E7A3B"/>
    <w:rsid w:val="000F027F"/>
    <w:rsid w:val="000F09D4"/>
    <w:rsid w:val="000F4F8E"/>
    <w:rsid w:val="000F53F0"/>
    <w:rsid w:val="000F6EB3"/>
    <w:rsid w:val="000F7071"/>
    <w:rsid w:val="00100609"/>
    <w:rsid w:val="00105737"/>
    <w:rsid w:val="0010636A"/>
    <w:rsid w:val="00110050"/>
    <w:rsid w:val="00111E78"/>
    <w:rsid w:val="00125B1E"/>
    <w:rsid w:val="00126A6E"/>
    <w:rsid w:val="00131604"/>
    <w:rsid w:val="001322BC"/>
    <w:rsid w:val="00132E1B"/>
    <w:rsid w:val="00135378"/>
    <w:rsid w:val="0013569E"/>
    <w:rsid w:val="0013586B"/>
    <w:rsid w:val="00140783"/>
    <w:rsid w:val="00140DC3"/>
    <w:rsid w:val="00141A14"/>
    <w:rsid w:val="00141AE1"/>
    <w:rsid w:val="0014266E"/>
    <w:rsid w:val="00142E87"/>
    <w:rsid w:val="00151FB1"/>
    <w:rsid w:val="001543B1"/>
    <w:rsid w:val="00154C83"/>
    <w:rsid w:val="00154CB5"/>
    <w:rsid w:val="00155FBC"/>
    <w:rsid w:val="001605D9"/>
    <w:rsid w:val="00162155"/>
    <w:rsid w:val="001642AA"/>
    <w:rsid w:val="001669BC"/>
    <w:rsid w:val="00166ACE"/>
    <w:rsid w:val="00170BC1"/>
    <w:rsid w:val="00173012"/>
    <w:rsid w:val="00173D89"/>
    <w:rsid w:val="00174C4C"/>
    <w:rsid w:val="001754C0"/>
    <w:rsid w:val="00176894"/>
    <w:rsid w:val="00177526"/>
    <w:rsid w:val="00182368"/>
    <w:rsid w:val="00184836"/>
    <w:rsid w:val="00194730"/>
    <w:rsid w:val="001A2329"/>
    <w:rsid w:val="001A4E37"/>
    <w:rsid w:val="001A6650"/>
    <w:rsid w:val="001A69EB"/>
    <w:rsid w:val="001A71CD"/>
    <w:rsid w:val="001B00BF"/>
    <w:rsid w:val="001B4343"/>
    <w:rsid w:val="001B5A79"/>
    <w:rsid w:val="001B5C80"/>
    <w:rsid w:val="001B6F9B"/>
    <w:rsid w:val="001C584B"/>
    <w:rsid w:val="001C7069"/>
    <w:rsid w:val="001C7E6B"/>
    <w:rsid w:val="001D103F"/>
    <w:rsid w:val="001D4464"/>
    <w:rsid w:val="001D4C7E"/>
    <w:rsid w:val="001D51E5"/>
    <w:rsid w:val="001D5956"/>
    <w:rsid w:val="001E6E36"/>
    <w:rsid w:val="001E7B2B"/>
    <w:rsid w:val="001F27CB"/>
    <w:rsid w:val="001F4461"/>
    <w:rsid w:val="001F7CF1"/>
    <w:rsid w:val="0020175E"/>
    <w:rsid w:val="00206B55"/>
    <w:rsid w:val="002131BA"/>
    <w:rsid w:val="00213BA9"/>
    <w:rsid w:val="0022178A"/>
    <w:rsid w:val="00222C5A"/>
    <w:rsid w:val="00223931"/>
    <w:rsid w:val="00227D7B"/>
    <w:rsid w:val="00232A01"/>
    <w:rsid w:val="00235C2C"/>
    <w:rsid w:val="002431CF"/>
    <w:rsid w:val="002512CE"/>
    <w:rsid w:val="002537C6"/>
    <w:rsid w:val="00254658"/>
    <w:rsid w:val="002569FE"/>
    <w:rsid w:val="00256D0E"/>
    <w:rsid w:val="00263A7D"/>
    <w:rsid w:val="0026483A"/>
    <w:rsid w:val="002654FA"/>
    <w:rsid w:val="0027015D"/>
    <w:rsid w:val="002717B3"/>
    <w:rsid w:val="00272B46"/>
    <w:rsid w:val="00277F63"/>
    <w:rsid w:val="00281007"/>
    <w:rsid w:val="00282A94"/>
    <w:rsid w:val="00282AC8"/>
    <w:rsid w:val="00284E72"/>
    <w:rsid w:val="00285676"/>
    <w:rsid w:val="00286909"/>
    <w:rsid w:val="0029286A"/>
    <w:rsid w:val="002934BD"/>
    <w:rsid w:val="002942D2"/>
    <w:rsid w:val="0029571D"/>
    <w:rsid w:val="002A4555"/>
    <w:rsid w:val="002A4D72"/>
    <w:rsid w:val="002A5250"/>
    <w:rsid w:val="002B1554"/>
    <w:rsid w:val="002B18A0"/>
    <w:rsid w:val="002B624D"/>
    <w:rsid w:val="002C2246"/>
    <w:rsid w:val="002D2F8E"/>
    <w:rsid w:val="002D370E"/>
    <w:rsid w:val="002D5866"/>
    <w:rsid w:val="002E257C"/>
    <w:rsid w:val="002E31BF"/>
    <w:rsid w:val="002E3E42"/>
    <w:rsid w:val="002E792E"/>
    <w:rsid w:val="002F5387"/>
    <w:rsid w:val="002F60DD"/>
    <w:rsid w:val="003038AF"/>
    <w:rsid w:val="00303950"/>
    <w:rsid w:val="00304FEB"/>
    <w:rsid w:val="003066FF"/>
    <w:rsid w:val="0030743D"/>
    <w:rsid w:val="003107F7"/>
    <w:rsid w:val="00313CEB"/>
    <w:rsid w:val="0031528F"/>
    <w:rsid w:val="003164DD"/>
    <w:rsid w:val="00320B69"/>
    <w:rsid w:val="0032320B"/>
    <w:rsid w:val="00325EF8"/>
    <w:rsid w:val="003261C2"/>
    <w:rsid w:val="00337013"/>
    <w:rsid w:val="00342663"/>
    <w:rsid w:val="00342668"/>
    <w:rsid w:val="00344520"/>
    <w:rsid w:val="003451B4"/>
    <w:rsid w:val="003560A0"/>
    <w:rsid w:val="003561CE"/>
    <w:rsid w:val="00356939"/>
    <w:rsid w:val="003606CE"/>
    <w:rsid w:val="003618CE"/>
    <w:rsid w:val="0036533A"/>
    <w:rsid w:val="003679DB"/>
    <w:rsid w:val="00372998"/>
    <w:rsid w:val="003743C6"/>
    <w:rsid w:val="00374981"/>
    <w:rsid w:val="00376E58"/>
    <w:rsid w:val="003801B6"/>
    <w:rsid w:val="0038024A"/>
    <w:rsid w:val="00384A57"/>
    <w:rsid w:val="00385589"/>
    <w:rsid w:val="00393305"/>
    <w:rsid w:val="00394208"/>
    <w:rsid w:val="00395E83"/>
    <w:rsid w:val="0039659E"/>
    <w:rsid w:val="00396E93"/>
    <w:rsid w:val="00396EA3"/>
    <w:rsid w:val="003A061A"/>
    <w:rsid w:val="003A1C84"/>
    <w:rsid w:val="003A2818"/>
    <w:rsid w:val="003A35AB"/>
    <w:rsid w:val="003A4AA2"/>
    <w:rsid w:val="003B0A1E"/>
    <w:rsid w:val="003B0F17"/>
    <w:rsid w:val="003B4E28"/>
    <w:rsid w:val="003C3B3B"/>
    <w:rsid w:val="003D2764"/>
    <w:rsid w:val="003D4D7A"/>
    <w:rsid w:val="003D5CC3"/>
    <w:rsid w:val="003D63FB"/>
    <w:rsid w:val="003D748B"/>
    <w:rsid w:val="003E3C0C"/>
    <w:rsid w:val="003E5503"/>
    <w:rsid w:val="003E5D33"/>
    <w:rsid w:val="003F3B62"/>
    <w:rsid w:val="003F532B"/>
    <w:rsid w:val="00402FEE"/>
    <w:rsid w:val="0040449A"/>
    <w:rsid w:val="00406295"/>
    <w:rsid w:val="00406BD7"/>
    <w:rsid w:val="00406DD9"/>
    <w:rsid w:val="0041115A"/>
    <w:rsid w:val="00411311"/>
    <w:rsid w:val="00411673"/>
    <w:rsid w:val="00412698"/>
    <w:rsid w:val="00412A12"/>
    <w:rsid w:val="00415B41"/>
    <w:rsid w:val="00416F16"/>
    <w:rsid w:val="004200DF"/>
    <w:rsid w:val="00426DDF"/>
    <w:rsid w:val="0042704E"/>
    <w:rsid w:val="00446810"/>
    <w:rsid w:val="00446B5A"/>
    <w:rsid w:val="00451845"/>
    <w:rsid w:val="00455CB9"/>
    <w:rsid w:val="00457B9C"/>
    <w:rsid w:val="00467BE1"/>
    <w:rsid w:val="004705B1"/>
    <w:rsid w:val="00471B1C"/>
    <w:rsid w:val="004735BE"/>
    <w:rsid w:val="0047565E"/>
    <w:rsid w:val="004761CA"/>
    <w:rsid w:val="0047690A"/>
    <w:rsid w:val="00480897"/>
    <w:rsid w:val="00483A72"/>
    <w:rsid w:val="004866E9"/>
    <w:rsid w:val="004A35F3"/>
    <w:rsid w:val="004B0E34"/>
    <w:rsid w:val="004B3291"/>
    <w:rsid w:val="004B4CF8"/>
    <w:rsid w:val="004B6906"/>
    <w:rsid w:val="004B71EB"/>
    <w:rsid w:val="004C03B1"/>
    <w:rsid w:val="004C088B"/>
    <w:rsid w:val="004C11FD"/>
    <w:rsid w:val="004C5426"/>
    <w:rsid w:val="004D3178"/>
    <w:rsid w:val="004E1F47"/>
    <w:rsid w:val="004F25EF"/>
    <w:rsid w:val="004F3AF5"/>
    <w:rsid w:val="004F68DA"/>
    <w:rsid w:val="004F722A"/>
    <w:rsid w:val="00500CAF"/>
    <w:rsid w:val="00501AED"/>
    <w:rsid w:val="00501C03"/>
    <w:rsid w:val="00503EBB"/>
    <w:rsid w:val="00505BCA"/>
    <w:rsid w:val="00506C33"/>
    <w:rsid w:val="0051319B"/>
    <w:rsid w:val="00515569"/>
    <w:rsid w:val="0052144A"/>
    <w:rsid w:val="00522170"/>
    <w:rsid w:val="00522E21"/>
    <w:rsid w:val="00527198"/>
    <w:rsid w:val="00530972"/>
    <w:rsid w:val="00532885"/>
    <w:rsid w:val="005329AF"/>
    <w:rsid w:val="005329BA"/>
    <w:rsid w:val="005330E2"/>
    <w:rsid w:val="00534423"/>
    <w:rsid w:val="00536EDB"/>
    <w:rsid w:val="00537D23"/>
    <w:rsid w:val="00540335"/>
    <w:rsid w:val="00542E8D"/>
    <w:rsid w:val="00544889"/>
    <w:rsid w:val="00550831"/>
    <w:rsid w:val="00551BF5"/>
    <w:rsid w:val="005534D0"/>
    <w:rsid w:val="0055392E"/>
    <w:rsid w:val="00556307"/>
    <w:rsid w:val="00557594"/>
    <w:rsid w:val="00562B3E"/>
    <w:rsid w:val="00564BE5"/>
    <w:rsid w:val="00572A3C"/>
    <w:rsid w:val="00577723"/>
    <w:rsid w:val="00585054"/>
    <w:rsid w:val="00585DB7"/>
    <w:rsid w:val="00595C4E"/>
    <w:rsid w:val="00596B5B"/>
    <w:rsid w:val="005A235F"/>
    <w:rsid w:val="005A3026"/>
    <w:rsid w:val="005A4175"/>
    <w:rsid w:val="005A5BF7"/>
    <w:rsid w:val="005B2C93"/>
    <w:rsid w:val="005B42B9"/>
    <w:rsid w:val="005B53E0"/>
    <w:rsid w:val="005B6A6B"/>
    <w:rsid w:val="005B6E5F"/>
    <w:rsid w:val="005C02A8"/>
    <w:rsid w:val="005C3C73"/>
    <w:rsid w:val="005C4D9B"/>
    <w:rsid w:val="005C6DEB"/>
    <w:rsid w:val="005D14E1"/>
    <w:rsid w:val="005D2A9E"/>
    <w:rsid w:val="005E0B3C"/>
    <w:rsid w:val="005E1A0D"/>
    <w:rsid w:val="005E57D7"/>
    <w:rsid w:val="005F17D0"/>
    <w:rsid w:val="005F3C5E"/>
    <w:rsid w:val="005F4C47"/>
    <w:rsid w:val="005F5B41"/>
    <w:rsid w:val="005F7243"/>
    <w:rsid w:val="005F736C"/>
    <w:rsid w:val="00602C83"/>
    <w:rsid w:val="00604871"/>
    <w:rsid w:val="00614748"/>
    <w:rsid w:val="00614B23"/>
    <w:rsid w:val="006162DF"/>
    <w:rsid w:val="00617821"/>
    <w:rsid w:val="006249D3"/>
    <w:rsid w:val="00630D76"/>
    <w:rsid w:val="00633FDF"/>
    <w:rsid w:val="00637FE8"/>
    <w:rsid w:val="006403BB"/>
    <w:rsid w:val="006416A8"/>
    <w:rsid w:val="00643A3F"/>
    <w:rsid w:val="006446E8"/>
    <w:rsid w:val="00650213"/>
    <w:rsid w:val="00651847"/>
    <w:rsid w:val="006534FA"/>
    <w:rsid w:val="00661919"/>
    <w:rsid w:val="0066527E"/>
    <w:rsid w:val="00670139"/>
    <w:rsid w:val="00674F16"/>
    <w:rsid w:val="00675F10"/>
    <w:rsid w:val="0068123F"/>
    <w:rsid w:val="00683002"/>
    <w:rsid w:val="006879BF"/>
    <w:rsid w:val="00690DF4"/>
    <w:rsid w:val="00691686"/>
    <w:rsid w:val="006934E0"/>
    <w:rsid w:val="0069367D"/>
    <w:rsid w:val="00695405"/>
    <w:rsid w:val="00696366"/>
    <w:rsid w:val="006971AC"/>
    <w:rsid w:val="006A01EF"/>
    <w:rsid w:val="006A6647"/>
    <w:rsid w:val="006A6A75"/>
    <w:rsid w:val="006B19F7"/>
    <w:rsid w:val="006B24FB"/>
    <w:rsid w:val="006B3FAC"/>
    <w:rsid w:val="006B41BD"/>
    <w:rsid w:val="006B5241"/>
    <w:rsid w:val="006B7989"/>
    <w:rsid w:val="006C3681"/>
    <w:rsid w:val="006C4DE3"/>
    <w:rsid w:val="006C7B6B"/>
    <w:rsid w:val="006D5A97"/>
    <w:rsid w:val="006D5D11"/>
    <w:rsid w:val="006D65F7"/>
    <w:rsid w:val="006D69C6"/>
    <w:rsid w:val="006D7DDC"/>
    <w:rsid w:val="006E5585"/>
    <w:rsid w:val="006F14C4"/>
    <w:rsid w:val="006F65DD"/>
    <w:rsid w:val="006F6A2E"/>
    <w:rsid w:val="007029AB"/>
    <w:rsid w:val="00711135"/>
    <w:rsid w:val="007161F1"/>
    <w:rsid w:val="00717CA7"/>
    <w:rsid w:val="0072045A"/>
    <w:rsid w:val="007226B4"/>
    <w:rsid w:val="00722D14"/>
    <w:rsid w:val="00730C76"/>
    <w:rsid w:val="00733E58"/>
    <w:rsid w:val="00734079"/>
    <w:rsid w:val="007369A4"/>
    <w:rsid w:val="00737D8C"/>
    <w:rsid w:val="00742B13"/>
    <w:rsid w:val="00744758"/>
    <w:rsid w:val="007449AC"/>
    <w:rsid w:val="00753E00"/>
    <w:rsid w:val="0075713F"/>
    <w:rsid w:val="00762ABC"/>
    <w:rsid w:val="007658EF"/>
    <w:rsid w:val="00766C45"/>
    <w:rsid w:val="00767069"/>
    <w:rsid w:val="00767870"/>
    <w:rsid w:val="007733AA"/>
    <w:rsid w:val="00774EB0"/>
    <w:rsid w:val="00777AED"/>
    <w:rsid w:val="007845C7"/>
    <w:rsid w:val="00785EF8"/>
    <w:rsid w:val="007A0721"/>
    <w:rsid w:val="007A576F"/>
    <w:rsid w:val="007A5AF3"/>
    <w:rsid w:val="007A5B56"/>
    <w:rsid w:val="007B01CF"/>
    <w:rsid w:val="007B3547"/>
    <w:rsid w:val="007B3816"/>
    <w:rsid w:val="007B466D"/>
    <w:rsid w:val="007B713F"/>
    <w:rsid w:val="007C35C6"/>
    <w:rsid w:val="007C525F"/>
    <w:rsid w:val="007D2112"/>
    <w:rsid w:val="007D3A4C"/>
    <w:rsid w:val="007D4B49"/>
    <w:rsid w:val="007D574C"/>
    <w:rsid w:val="007E099B"/>
    <w:rsid w:val="007E0E0D"/>
    <w:rsid w:val="007E16B2"/>
    <w:rsid w:val="007E1861"/>
    <w:rsid w:val="007E4080"/>
    <w:rsid w:val="007E7274"/>
    <w:rsid w:val="007F0121"/>
    <w:rsid w:val="007F273B"/>
    <w:rsid w:val="007F4052"/>
    <w:rsid w:val="007F42E6"/>
    <w:rsid w:val="007F6275"/>
    <w:rsid w:val="00800144"/>
    <w:rsid w:val="0080076D"/>
    <w:rsid w:val="00802D71"/>
    <w:rsid w:val="00810272"/>
    <w:rsid w:val="008120B4"/>
    <w:rsid w:val="00812A96"/>
    <w:rsid w:val="0081427D"/>
    <w:rsid w:val="00817506"/>
    <w:rsid w:val="00820510"/>
    <w:rsid w:val="00820A6D"/>
    <w:rsid w:val="00824BE0"/>
    <w:rsid w:val="00826A7F"/>
    <w:rsid w:val="00827043"/>
    <w:rsid w:val="00827D05"/>
    <w:rsid w:val="00830994"/>
    <w:rsid w:val="00833011"/>
    <w:rsid w:val="008352DE"/>
    <w:rsid w:val="008363F4"/>
    <w:rsid w:val="008366F9"/>
    <w:rsid w:val="00836F48"/>
    <w:rsid w:val="008379E0"/>
    <w:rsid w:val="0084121F"/>
    <w:rsid w:val="00843639"/>
    <w:rsid w:val="00843EE5"/>
    <w:rsid w:val="008526FD"/>
    <w:rsid w:val="0085351F"/>
    <w:rsid w:val="00853768"/>
    <w:rsid w:val="00853D8F"/>
    <w:rsid w:val="0085678D"/>
    <w:rsid w:val="008574EB"/>
    <w:rsid w:val="0087403F"/>
    <w:rsid w:val="00875BC9"/>
    <w:rsid w:val="008779AA"/>
    <w:rsid w:val="0088016B"/>
    <w:rsid w:val="00881DBA"/>
    <w:rsid w:val="0088587F"/>
    <w:rsid w:val="008920C0"/>
    <w:rsid w:val="0089266F"/>
    <w:rsid w:val="00894463"/>
    <w:rsid w:val="00897C98"/>
    <w:rsid w:val="008A37B4"/>
    <w:rsid w:val="008B1DF5"/>
    <w:rsid w:val="008B2B73"/>
    <w:rsid w:val="008B2CDC"/>
    <w:rsid w:val="008B2D9A"/>
    <w:rsid w:val="008B3421"/>
    <w:rsid w:val="008B3BAA"/>
    <w:rsid w:val="008B5AF2"/>
    <w:rsid w:val="008C12EA"/>
    <w:rsid w:val="008C2851"/>
    <w:rsid w:val="008C3807"/>
    <w:rsid w:val="008C53B3"/>
    <w:rsid w:val="008C57DF"/>
    <w:rsid w:val="008C6B1B"/>
    <w:rsid w:val="008D1075"/>
    <w:rsid w:val="008D1605"/>
    <w:rsid w:val="008D19F8"/>
    <w:rsid w:val="008D578E"/>
    <w:rsid w:val="008D6561"/>
    <w:rsid w:val="008E08EA"/>
    <w:rsid w:val="008E160C"/>
    <w:rsid w:val="008E2062"/>
    <w:rsid w:val="008E34F1"/>
    <w:rsid w:val="008E45F7"/>
    <w:rsid w:val="008E644E"/>
    <w:rsid w:val="008E760E"/>
    <w:rsid w:val="008F07ED"/>
    <w:rsid w:val="008F0B71"/>
    <w:rsid w:val="008F0D2B"/>
    <w:rsid w:val="008F163F"/>
    <w:rsid w:val="008F226E"/>
    <w:rsid w:val="008F248F"/>
    <w:rsid w:val="008F54DD"/>
    <w:rsid w:val="008F7FE1"/>
    <w:rsid w:val="009038F8"/>
    <w:rsid w:val="00905040"/>
    <w:rsid w:val="00907356"/>
    <w:rsid w:val="009123CB"/>
    <w:rsid w:val="009125F7"/>
    <w:rsid w:val="00912D0C"/>
    <w:rsid w:val="009171B9"/>
    <w:rsid w:val="00920FB8"/>
    <w:rsid w:val="00924070"/>
    <w:rsid w:val="00924E4E"/>
    <w:rsid w:val="009260A4"/>
    <w:rsid w:val="009268F1"/>
    <w:rsid w:val="00934046"/>
    <w:rsid w:val="00935919"/>
    <w:rsid w:val="00943A89"/>
    <w:rsid w:val="00950FC0"/>
    <w:rsid w:val="009517B0"/>
    <w:rsid w:val="00962E72"/>
    <w:rsid w:val="0096437D"/>
    <w:rsid w:val="00965A9A"/>
    <w:rsid w:val="0096677A"/>
    <w:rsid w:val="00971184"/>
    <w:rsid w:val="009712D1"/>
    <w:rsid w:val="00977228"/>
    <w:rsid w:val="00981883"/>
    <w:rsid w:val="0098236F"/>
    <w:rsid w:val="00985968"/>
    <w:rsid w:val="00985A9E"/>
    <w:rsid w:val="00994EBD"/>
    <w:rsid w:val="0099549F"/>
    <w:rsid w:val="00996903"/>
    <w:rsid w:val="009973AE"/>
    <w:rsid w:val="009A45A8"/>
    <w:rsid w:val="009A6C8F"/>
    <w:rsid w:val="009B18A4"/>
    <w:rsid w:val="009B3171"/>
    <w:rsid w:val="009B5511"/>
    <w:rsid w:val="009B65FC"/>
    <w:rsid w:val="009B7582"/>
    <w:rsid w:val="009C03DE"/>
    <w:rsid w:val="009C0C65"/>
    <w:rsid w:val="009C4ABF"/>
    <w:rsid w:val="009C5D94"/>
    <w:rsid w:val="009C7491"/>
    <w:rsid w:val="009E4B2E"/>
    <w:rsid w:val="009E7E65"/>
    <w:rsid w:val="009E7E6E"/>
    <w:rsid w:val="009F2E17"/>
    <w:rsid w:val="009F3614"/>
    <w:rsid w:val="009F3F68"/>
    <w:rsid w:val="009F7889"/>
    <w:rsid w:val="00A0376A"/>
    <w:rsid w:val="00A065B6"/>
    <w:rsid w:val="00A128E3"/>
    <w:rsid w:val="00A15424"/>
    <w:rsid w:val="00A15759"/>
    <w:rsid w:val="00A16A0E"/>
    <w:rsid w:val="00A2370D"/>
    <w:rsid w:val="00A32847"/>
    <w:rsid w:val="00A33269"/>
    <w:rsid w:val="00A33EE2"/>
    <w:rsid w:val="00A35170"/>
    <w:rsid w:val="00A37567"/>
    <w:rsid w:val="00A43F94"/>
    <w:rsid w:val="00A46448"/>
    <w:rsid w:val="00A5044E"/>
    <w:rsid w:val="00A54C37"/>
    <w:rsid w:val="00A56FF6"/>
    <w:rsid w:val="00A57896"/>
    <w:rsid w:val="00A65010"/>
    <w:rsid w:val="00A66A38"/>
    <w:rsid w:val="00A712E1"/>
    <w:rsid w:val="00A77190"/>
    <w:rsid w:val="00A80313"/>
    <w:rsid w:val="00A8128F"/>
    <w:rsid w:val="00A84405"/>
    <w:rsid w:val="00A859B0"/>
    <w:rsid w:val="00A906D3"/>
    <w:rsid w:val="00A92EA3"/>
    <w:rsid w:val="00A93822"/>
    <w:rsid w:val="00A944B0"/>
    <w:rsid w:val="00A96B51"/>
    <w:rsid w:val="00A96D63"/>
    <w:rsid w:val="00A96FD2"/>
    <w:rsid w:val="00AA6303"/>
    <w:rsid w:val="00AA7EA1"/>
    <w:rsid w:val="00AB15E1"/>
    <w:rsid w:val="00AB160C"/>
    <w:rsid w:val="00AB21EE"/>
    <w:rsid w:val="00AB34DC"/>
    <w:rsid w:val="00AB37B7"/>
    <w:rsid w:val="00AB6103"/>
    <w:rsid w:val="00AC33E5"/>
    <w:rsid w:val="00AC45CD"/>
    <w:rsid w:val="00AC6476"/>
    <w:rsid w:val="00AD2456"/>
    <w:rsid w:val="00AD6265"/>
    <w:rsid w:val="00AD66C5"/>
    <w:rsid w:val="00AD7EEE"/>
    <w:rsid w:val="00AE0D23"/>
    <w:rsid w:val="00AE0F79"/>
    <w:rsid w:val="00AE7BC0"/>
    <w:rsid w:val="00AF0423"/>
    <w:rsid w:val="00AF114A"/>
    <w:rsid w:val="00AF1BFF"/>
    <w:rsid w:val="00AF50F4"/>
    <w:rsid w:val="00B0112F"/>
    <w:rsid w:val="00B04CC3"/>
    <w:rsid w:val="00B124C5"/>
    <w:rsid w:val="00B159B7"/>
    <w:rsid w:val="00B164FC"/>
    <w:rsid w:val="00B20476"/>
    <w:rsid w:val="00B204B2"/>
    <w:rsid w:val="00B21574"/>
    <w:rsid w:val="00B22905"/>
    <w:rsid w:val="00B25D92"/>
    <w:rsid w:val="00B32697"/>
    <w:rsid w:val="00B35939"/>
    <w:rsid w:val="00B4135F"/>
    <w:rsid w:val="00B41689"/>
    <w:rsid w:val="00B41830"/>
    <w:rsid w:val="00B445C8"/>
    <w:rsid w:val="00B47DA0"/>
    <w:rsid w:val="00B50533"/>
    <w:rsid w:val="00B50F51"/>
    <w:rsid w:val="00B525A4"/>
    <w:rsid w:val="00B57F12"/>
    <w:rsid w:val="00B66EE0"/>
    <w:rsid w:val="00B66F67"/>
    <w:rsid w:val="00B67C3E"/>
    <w:rsid w:val="00B700E8"/>
    <w:rsid w:val="00B70B4A"/>
    <w:rsid w:val="00B773E3"/>
    <w:rsid w:val="00B8534D"/>
    <w:rsid w:val="00B906F1"/>
    <w:rsid w:val="00B90F89"/>
    <w:rsid w:val="00B93AD4"/>
    <w:rsid w:val="00B96E61"/>
    <w:rsid w:val="00B9712B"/>
    <w:rsid w:val="00BA1D81"/>
    <w:rsid w:val="00BA4EB5"/>
    <w:rsid w:val="00BA692D"/>
    <w:rsid w:val="00BA6CE7"/>
    <w:rsid w:val="00BB1249"/>
    <w:rsid w:val="00BB22B0"/>
    <w:rsid w:val="00BB7EF2"/>
    <w:rsid w:val="00BC2416"/>
    <w:rsid w:val="00BC7380"/>
    <w:rsid w:val="00BD3CD1"/>
    <w:rsid w:val="00BE2BA7"/>
    <w:rsid w:val="00BE4B2D"/>
    <w:rsid w:val="00BF1A64"/>
    <w:rsid w:val="00BF2D12"/>
    <w:rsid w:val="00BF54B8"/>
    <w:rsid w:val="00BF692F"/>
    <w:rsid w:val="00BF7179"/>
    <w:rsid w:val="00C01F31"/>
    <w:rsid w:val="00C027AF"/>
    <w:rsid w:val="00C02AEA"/>
    <w:rsid w:val="00C07156"/>
    <w:rsid w:val="00C07320"/>
    <w:rsid w:val="00C10996"/>
    <w:rsid w:val="00C12C43"/>
    <w:rsid w:val="00C15504"/>
    <w:rsid w:val="00C15F96"/>
    <w:rsid w:val="00C176C2"/>
    <w:rsid w:val="00C20146"/>
    <w:rsid w:val="00C22170"/>
    <w:rsid w:val="00C26732"/>
    <w:rsid w:val="00C26933"/>
    <w:rsid w:val="00C34468"/>
    <w:rsid w:val="00C34D55"/>
    <w:rsid w:val="00C34D64"/>
    <w:rsid w:val="00C355A7"/>
    <w:rsid w:val="00C369C0"/>
    <w:rsid w:val="00C406DE"/>
    <w:rsid w:val="00C438F1"/>
    <w:rsid w:val="00C462AA"/>
    <w:rsid w:val="00C5044E"/>
    <w:rsid w:val="00C5275D"/>
    <w:rsid w:val="00C52C80"/>
    <w:rsid w:val="00C5394F"/>
    <w:rsid w:val="00C57B1F"/>
    <w:rsid w:val="00C60666"/>
    <w:rsid w:val="00C616BD"/>
    <w:rsid w:val="00C651F5"/>
    <w:rsid w:val="00C652A3"/>
    <w:rsid w:val="00C673F8"/>
    <w:rsid w:val="00C708A3"/>
    <w:rsid w:val="00C71473"/>
    <w:rsid w:val="00C74E3E"/>
    <w:rsid w:val="00C76377"/>
    <w:rsid w:val="00C8137F"/>
    <w:rsid w:val="00C871A8"/>
    <w:rsid w:val="00C911E2"/>
    <w:rsid w:val="00C9530F"/>
    <w:rsid w:val="00C958FD"/>
    <w:rsid w:val="00C96D2B"/>
    <w:rsid w:val="00C97489"/>
    <w:rsid w:val="00CA76D8"/>
    <w:rsid w:val="00CA7C79"/>
    <w:rsid w:val="00CB1845"/>
    <w:rsid w:val="00CB1A13"/>
    <w:rsid w:val="00CB7723"/>
    <w:rsid w:val="00CC2252"/>
    <w:rsid w:val="00CC2AF6"/>
    <w:rsid w:val="00CC2D17"/>
    <w:rsid w:val="00CC58D8"/>
    <w:rsid w:val="00CD3792"/>
    <w:rsid w:val="00CE1914"/>
    <w:rsid w:val="00CE4717"/>
    <w:rsid w:val="00CF1E38"/>
    <w:rsid w:val="00CF4050"/>
    <w:rsid w:val="00D00E1C"/>
    <w:rsid w:val="00D019DE"/>
    <w:rsid w:val="00D0252C"/>
    <w:rsid w:val="00D03821"/>
    <w:rsid w:val="00D046A5"/>
    <w:rsid w:val="00D149A2"/>
    <w:rsid w:val="00D15C6C"/>
    <w:rsid w:val="00D317E9"/>
    <w:rsid w:val="00D340D8"/>
    <w:rsid w:val="00D362B6"/>
    <w:rsid w:val="00D37223"/>
    <w:rsid w:val="00D40150"/>
    <w:rsid w:val="00D4076B"/>
    <w:rsid w:val="00D40D93"/>
    <w:rsid w:val="00D42994"/>
    <w:rsid w:val="00D42EA6"/>
    <w:rsid w:val="00D43590"/>
    <w:rsid w:val="00D4409F"/>
    <w:rsid w:val="00D47530"/>
    <w:rsid w:val="00D51461"/>
    <w:rsid w:val="00D56CCE"/>
    <w:rsid w:val="00D57480"/>
    <w:rsid w:val="00D614B2"/>
    <w:rsid w:val="00D6163A"/>
    <w:rsid w:val="00D641CD"/>
    <w:rsid w:val="00D65366"/>
    <w:rsid w:val="00D71A5C"/>
    <w:rsid w:val="00D73C66"/>
    <w:rsid w:val="00D742DA"/>
    <w:rsid w:val="00D74511"/>
    <w:rsid w:val="00D74E15"/>
    <w:rsid w:val="00D80434"/>
    <w:rsid w:val="00D81DA5"/>
    <w:rsid w:val="00D822F9"/>
    <w:rsid w:val="00D867E7"/>
    <w:rsid w:val="00D87919"/>
    <w:rsid w:val="00D92B8E"/>
    <w:rsid w:val="00D95C28"/>
    <w:rsid w:val="00DA196C"/>
    <w:rsid w:val="00DA2BAB"/>
    <w:rsid w:val="00DA390F"/>
    <w:rsid w:val="00DA4974"/>
    <w:rsid w:val="00DA7068"/>
    <w:rsid w:val="00DA7640"/>
    <w:rsid w:val="00DB663E"/>
    <w:rsid w:val="00DC0E6B"/>
    <w:rsid w:val="00DC2EA2"/>
    <w:rsid w:val="00DC55A2"/>
    <w:rsid w:val="00DD0661"/>
    <w:rsid w:val="00DD176E"/>
    <w:rsid w:val="00DD247F"/>
    <w:rsid w:val="00DD3EA5"/>
    <w:rsid w:val="00DD3F75"/>
    <w:rsid w:val="00DD4BEE"/>
    <w:rsid w:val="00DD513B"/>
    <w:rsid w:val="00DD73FC"/>
    <w:rsid w:val="00DD7777"/>
    <w:rsid w:val="00DE2720"/>
    <w:rsid w:val="00DE5E93"/>
    <w:rsid w:val="00DF2E27"/>
    <w:rsid w:val="00DF4FEE"/>
    <w:rsid w:val="00DF51F9"/>
    <w:rsid w:val="00DF542F"/>
    <w:rsid w:val="00DF7BF9"/>
    <w:rsid w:val="00E057D9"/>
    <w:rsid w:val="00E067A5"/>
    <w:rsid w:val="00E06DD7"/>
    <w:rsid w:val="00E11D13"/>
    <w:rsid w:val="00E12EC3"/>
    <w:rsid w:val="00E137BC"/>
    <w:rsid w:val="00E158E1"/>
    <w:rsid w:val="00E17994"/>
    <w:rsid w:val="00E20565"/>
    <w:rsid w:val="00E32137"/>
    <w:rsid w:val="00E32AF4"/>
    <w:rsid w:val="00E413F9"/>
    <w:rsid w:val="00E423A6"/>
    <w:rsid w:val="00E429CD"/>
    <w:rsid w:val="00E4370C"/>
    <w:rsid w:val="00E52E00"/>
    <w:rsid w:val="00E5604A"/>
    <w:rsid w:val="00E56D09"/>
    <w:rsid w:val="00E6492C"/>
    <w:rsid w:val="00E66456"/>
    <w:rsid w:val="00E80FFA"/>
    <w:rsid w:val="00E81182"/>
    <w:rsid w:val="00E83440"/>
    <w:rsid w:val="00E8362B"/>
    <w:rsid w:val="00E84915"/>
    <w:rsid w:val="00E84B32"/>
    <w:rsid w:val="00E95D6A"/>
    <w:rsid w:val="00E9717B"/>
    <w:rsid w:val="00EA4B21"/>
    <w:rsid w:val="00EA6E5E"/>
    <w:rsid w:val="00EB32C7"/>
    <w:rsid w:val="00EB3FB1"/>
    <w:rsid w:val="00EB67C1"/>
    <w:rsid w:val="00EB690A"/>
    <w:rsid w:val="00EB7EB4"/>
    <w:rsid w:val="00EC1530"/>
    <w:rsid w:val="00EC4971"/>
    <w:rsid w:val="00EC5BE7"/>
    <w:rsid w:val="00ED0746"/>
    <w:rsid w:val="00ED16FD"/>
    <w:rsid w:val="00ED3D40"/>
    <w:rsid w:val="00ED5B9C"/>
    <w:rsid w:val="00EE4728"/>
    <w:rsid w:val="00EE48FA"/>
    <w:rsid w:val="00EE74B5"/>
    <w:rsid w:val="00EF3587"/>
    <w:rsid w:val="00EF5951"/>
    <w:rsid w:val="00F033A8"/>
    <w:rsid w:val="00F0666F"/>
    <w:rsid w:val="00F103A8"/>
    <w:rsid w:val="00F11099"/>
    <w:rsid w:val="00F122A4"/>
    <w:rsid w:val="00F14DBA"/>
    <w:rsid w:val="00F309B4"/>
    <w:rsid w:val="00F31E08"/>
    <w:rsid w:val="00F31F95"/>
    <w:rsid w:val="00F329DA"/>
    <w:rsid w:val="00F32BD1"/>
    <w:rsid w:val="00F35638"/>
    <w:rsid w:val="00F3583F"/>
    <w:rsid w:val="00F36A23"/>
    <w:rsid w:val="00F37258"/>
    <w:rsid w:val="00F376DB"/>
    <w:rsid w:val="00F4016A"/>
    <w:rsid w:val="00F411CF"/>
    <w:rsid w:val="00F416E9"/>
    <w:rsid w:val="00F42E99"/>
    <w:rsid w:val="00F44D66"/>
    <w:rsid w:val="00F456DE"/>
    <w:rsid w:val="00F459DC"/>
    <w:rsid w:val="00F46693"/>
    <w:rsid w:val="00F604C5"/>
    <w:rsid w:val="00F62C66"/>
    <w:rsid w:val="00F64AA0"/>
    <w:rsid w:val="00F66C8C"/>
    <w:rsid w:val="00F66DE4"/>
    <w:rsid w:val="00F66EF2"/>
    <w:rsid w:val="00F70639"/>
    <w:rsid w:val="00F722E7"/>
    <w:rsid w:val="00F73A2A"/>
    <w:rsid w:val="00F74309"/>
    <w:rsid w:val="00F74AAB"/>
    <w:rsid w:val="00F75051"/>
    <w:rsid w:val="00F80559"/>
    <w:rsid w:val="00F80E98"/>
    <w:rsid w:val="00F8708A"/>
    <w:rsid w:val="00F95AF1"/>
    <w:rsid w:val="00F9789C"/>
    <w:rsid w:val="00FA238D"/>
    <w:rsid w:val="00FA51C4"/>
    <w:rsid w:val="00FB0959"/>
    <w:rsid w:val="00FB169F"/>
    <w:rsid w:val="00FB2D7F"/>
    <w:rsid w:val="00FB34F0"/>
    <w:rsid w:val="00FB479F"/>
    <w:rsid w:val="00FB72FE"/>
    <w:rsid w:val="00FC2CCC"/>
    <w:rsid w:val="00FC586B"/>
    <w:rsid w:val="00FD1539"/>
    <w:rsid w:val="00FD268D"/>
    <w:rsid w:val="00FD375C"/>
    <w:rsid w:val="00FD58C0"/>
    <w:rsid w:val="00FE1BAB"/>
    <w:rsid w:val="00FE4C33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3AE"/>
    <w:rPr>
      <w:rFonts w:ascii="Times New Roman" w:eastAsia="Times New Roman" w:hAnsi="Times New Roman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9973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9973AE"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3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3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3AE"/>
    <w:pPr>
      <w:keepNext/>
      <w:numPr>
        <w:ilvl w:val="4"/>
        <w:numId w:val="2"/>
      </w:numPr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3AE"/>
    <w:pPr>
      <w:keepNext/>
      <w:numPr>
        <w:ilvl w:val="5"/>
        <w:numId w:val="2"/>
      </w:numPr>
      <w:jc w:val="right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973AE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3A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3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basedOn w:val="Standardnpsmoodstavce"/>
    <w:link w:val="Nadpis1"/>
    <w:rsid w:val="009973AE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9973AE"/>
    <w:rPr>
      <w:rFonts w:ascii="Arial" w:eastAsia="Times New Roman" w:hAnsi="Arial" w:cs="Arial"/>
      <w:b/>
      <w:bCs/>
      <w:color w:val="000000"/>
    </w:rPr>
  </w:style>
  <w:style w:type="character" w:customStyle="1" w:styleId="Nadpis3Char">
    <w:name w:val="Nadpis 3 Char"/>
    <w:basedOn w:val="Standardnpsmoodstavce"/>
    <w:link w:val="Nadpis3"/>
    <w:uiPriority w:val="99"/>
    <w:rsid w:val="009973AE"/>
    <w:rPr>
      <w:rFonts w:ascii="Arial" w:eastAsia="Times New Roman" w:hAnsi="Arial" w:cs="Arial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9973A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973A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9973AE"/>
    <w:rPr>
      <w:rFonts w:ascii="Arial" w:eastAsia="Times New Roman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9973AE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973A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9973AE"/>
    <w:rPr>
      <w:rFonts w:ascii="Arial" w:eastAsia="Times New Roman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997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3A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9973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7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973AE"/>
    <w:rPr>
      <w:rFonts w:cs="Times New Roman"/>
    </w:rPr>
  </w:style>
  <w:style w:type="character" w:styleId="Hypertextovodkaz">
    <w:name w:val="Hyperlink"/>
    <w:basedOn w:val="Standardnpsmoodstavce"/>
    <w:rsid w:val="009973AE"/>
    <w:rPr>
      <w:rFonts w:cs="Times New Roman"/>
      <w:color w:val="0000FF"/>
      <w:u w:val="single"/>
    </w:rPr>
  </w:style>
  <w:style w:type="paragraph" w:customStyle="1" w:styleId="Normodsaz">
    <w:name w:val="Norm.odsaz."/>
    <w:basedOn w:val="Normln"/>
    <w:uiPriority w:val="99"/>
    <w:rsid w:val="009973AE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973A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b/>
      <w:bCs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3AE"/>
    <w:rPr>
      <w:rFonts w:ascii="Courier New" w:eastAsia="Times New Roman" w:hAnsi="Courier New" w:cs="Courier New"/>
      <w:b/>
      <w:bCs/>
      <w:sz w:val="18"/>
      <w:szCs w:val="18"/>
      <w:lang w:eastAsia="cs-CZ"/>
    </w:rPr>
  </w:style>
  <w:style w:type="paragraph" w:customStyle="1" w:styleId="odrky">
    <w:name w:val="odr‡ìky"/>
    <w:basedOn w:val="Normln"/>
    <w:uiPriority w:val="99"/>
    <w:rsid w:val="009973AE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9973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973AE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9973AE"/>
    <w:pPr>
      <w:tabs>
        <w:tab w:val="left" w:pos="400"/>
        <w:tab w:val="right" w:leader="dot" w:pos="9219"/>
      </w:tabs>
      <w:spacing w:line="360" w:lineRule="auto"/>
      <w:ind w:left="709"/>
    </w:pPr>
    <w:rPr>
      <w:rFonts w:ascii="Arial" w:hAnsi="Arial" w:cs="Arial"/>
      <w:b/>
      <w:bCs/>
      <w:noProof/>
    </w:rPr>
  </w:style>
  <w:style w:type="paragraph" w:styleId="Obsah2">
    <w:name w:val="toc 2"/>
    <w:basedOn w:val="Normln"/>
    <w:next w:val="Normln"/>
    <w:autoRedefine/>
    <w:uiPriority w:val="39"/>
    <w:rsid w:val="009973AE"/>
    <w:pPr>
      <w:tabs>
        <w:tab w:val="left" w:pos="720"/>
        <w:tab w:val="right" w:leader="dot" w:pos="9219"/>
      </w:tabs>
      <w:spacing w:line="360" w:lineRule="auto"/>
      <w:ind w:left="198"/>
    </w:pPr>
    <w:rPr>
      <w:noProof/>
      <w:sz w:val="16"/>
      <w:szCs w:val="16"/>
    </w:rPr>
  </w:style>
  <w:style w:type="paragraph" w:styleId="Zhlav">
    <w:name w:val="header"/>
    <w:basedOn w:val="Normln"/>
    <w:link w:val="ZhlavChar"/>
    <w:uiPriority w:val="99"/>
    <w:rsid w:val="00997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9973AE"/>
  </w:style>
  <w:style w:type="character" w:customStyle="1" w:styleId="TextkomenteChar">
    <w:name w:val="Text komentáře Char"/>
    <w:basedOn w:val="Standardnpsmoodstavce"/>
    <w:link w:val="Textkomente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9973AE"/>
    <w:rPr>
      <w:rFonts w:cs="Times New Roman"/>
      <w:color w:val="800080"/>
      <w:u w:val="single"/>
    </w:rPr>
  </w:style>
  <w:style w:type="paragraph" w:customStyle="1" w:styleId="Odstavecodsazen">
    <w:name w:val="Odstavec odsazený"/>
    <w:basedOn w:val="Normln"/>
    <w:uiPriority w:val="99"/>
    <w:rsid w:val="009973AE"/>
    <w:pPr>
      <w:widowControl w:val="0"/>
      <w:tabs>
        <w:tab w:val="left" w:pos="1699"/>
      </w:tabs>
      <w:overflowPunct w:val="0"/>
      <w:autoSpaceDE w:val="0"/>
      <w:autoSpaceDN w:val="0"/>
      <w:adjustRightInd w:val="0"/>
      <w:ind w:left="1332" w:hanging="849"/>
      <w:jc w:val="both"/>
    </w:pPr>
    <w:rPr>
      <w:noProof/>
      <w:color w:val="000000"/>
      <w:sz w:val="24"/>
      <w:szCs w:val="24"/>
    </w:rPr>
  </w:style>
  <w:style w:type="paragraph" w:customStyle="1" w:styleId="Nadpis10">
    <w:name w:val="Nadpis1"/>
    <w:basedOn w:val="Nadpis1"/>
    <w:uiPriority w:val="99"/>
    <w:rsid w:val="009973AE"/>
    <w:pPr>
      <w:numPr>
        <w:numId w:val="2"/>
      </w:numPr>
      <w:spacing w:before="0" w:after="0"/>
      <w:jc w:val="both"/>
    </w:pPr>
    <w:rPr>
      <w:kern w:val="0"/>
      <w:sz w:val="26"/>
      <w:szCs w:val="26"/>
      <w:lang w:eastAsia="en-US"/>
    </w:rPr>
  </w:style>
  <w:style w:type="paragraph" w:customStyle="1" w:styleId="StylNadpis2ArialZarovnatdobloku">
    <w:name w:val="Styl Nadpis 2 + Arial Zarovnat do bloku"/>
    <w:basedOn w:val="Nadpis2"/>
    <w:link w:val="StylNadpis2ArialZarovnatdoblokuChar"/>
    <w:uiPriority w:val="99"/>
    <w:rsid w:val="009973AE"/>
    <w:pPr>
      <w:jc w:val="both"/>
    </w:pPr>
    <w:rPr>
      <w:color w:val="auto"/>
      <w:sz w:val="22"/>
      <w:szCs w:val="22"/>
      <w:lang w:eastAsia="en-US"/>
    </w:rPr>
  </w:style>
  <w:style w:type="character" w:customStyle="1" w:styleId="StylNadpis2ArialZarovnatdoblokuChar">
    <w:name w:val="Styl Nadpis 2 + Arial Zarovnat do bloku Char"/>
    <w:basedOn w:val="Standardnpsmoodstavce"/>
    <w:link w:val="StylNadpis2ArialZarovnatdobloku"/>
    <w:uiPriority w:val="99"/>
    <w:locked/>
    <w:rsid w:val="009973AE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73AE"/>
    <w:pPr>
      <w:ind w:left="708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9973AE"/>
    <w:rPr>
      <w:rFonts w:cs="Times New Roman"/>
      <w:sz w:val="16"/>
      <w:szCs w:val="16"/>
    </w:rPr>
  </w:style>
  <w:style w:type="character" w:customStyle="1" w:styleId="CharChar1">
    <w:name w:val="Char Char1"/>
    <w:basedOn w:val="Standardnpsmoodstavce"/>
    <w:uiPriority w:val="99"/>
    <w:semiHidden/>
    <w:rsid w:val="009973A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3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973AE"/>
    <w:rPr>
      <w:rFonts w:ascii="Times New Roman" w:eastAsia="Times New Roman" w:hAnsi="Times New Roman"/>
    </w:rPr>
  </w:style>
  <w:style w:type="paragraph" w:styleId="Obsah3">
    <w:name w:val="toc 3"/>
    <w:basedOn w:val="Normln"/>
    <w:next w:val="Normln"/>
    <w:autoRedefine/>
    <w:uiPriority w:val="39"/>
    <w:rsid w:val="009973AE"/>
    <w:pPr>
      <w:ind w:left="400"/>
    </w:pPr>
  </w:style>
  <w:style w:type="paragraph" w:styleId="Rejstk1">
    <w:name w:val="index 1"/>
    <w:basedOn w:val="Normln"/>
    <w:next w:val="Normln"/>
    <w:autoRedefine/>
    <w:uiPriority w:val="99"/>
    <w:semiHidden/>
    <w:rsid w:val="009973AE"/>
    <w:pPr>
      <w:ind w:left="200" w:hanging="200"/>
    </w:pPr>
  </w:style>
  <w:style w:type="paragraph" w:styleId="Textvysvtlivek">
    <w:name w:val="endnote text"/>
    <w:basedOn w:val="Normln"/>
    <w:link w:val="TextvysvtlivekChar"/>
    <w:uiPriority w:val="99"/>
    <w:semiHidden/>
    <w:rsid w:val="009973A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9973AE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973A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973AE"/>
    <w:rPr>
      <w:rFonts w:cs="Times New Roman"/>
      <w:vertAlign w:val="superscript"/>
    </w:rPr>
  </w:style>
  <w:style w:type="paragraph" w:customStyle="1" w:styleId="normln0">
    <w:name w:val="normální"/>
    <w:basedOn w:val="Normln"/>
    <w:rsid w:val="009973AE"/>
    <w:pPr>
      <w:jc w:val="both"/>
    </w:pPr>
    <w:rPr>
      <w:rFonts w:ascii="Arial" w:hAnsi="Arial" w:cs="Arial"/>
      <w:sz w:val="24"/>
      <w:szCs w:val="24"/>
    </w:rPr>
  </w:style>
  <w:style w:type="paragraph" w:customStyle="1" w:styleId="Zaklad">
    <w:name w:val="Zaklad"/>
    <w:basedOn w:val="Normln"/>
    <w:uiPriority w:val="99"/>
    <w:rsid w:val="009973AE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character" w:customStyle="1" w:styleId="CharChar3">
    <w:name w:val="Char Char3"/>
    <w:basedOn w:val="Standardnpsmoodstavce"/>
    <w:uiPriority w:val="99"/>
    <w:rsid w:val="009973AE"/>
    <w:rPr>
      <w:rFonts w:cs="Times New Roman"/>
    </w:rPr>
  </w:style>
  <w:style w:type="character" w:customStyle="1" w:styleId="CharChar31">
    <w:name w:val="Char Char31"/>
    <w:basedOn w:val="Standardnpsmoodstavce"/>
    <w:uiPriority w:val="99"/>
    <w:rsid w:val="009973AE"/>
    <w:rPr>
      <w:rFonts w:cs="Times New Roman"/>
    </w:rPr>
  </w:style>
  <w:style w:type="paragraph" w:customStyle="1" w:styleId="Textpsmene">
    <w:name w:val="Text písmene"/>
    <w:basedOn w:val="Normln"/>
    <w:rsid w:val="009973AE"/>
    <w:pPr>
      <w:numPr>
        <w:ilvl w:val="1"/>
        <w:numId w:val="5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9973AE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973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973AE"/>
    <w:rPr>
      <w:rFonts w:ascii="Times New Roman" w:eastAsia="Times New Roman" w:hAnsi="Times New Roman" w:cs="Times New Roman"/>
      <w:sz w:val="16"/>
      <w:szCs w:val="16"/>
      <w:lang w:eastAsia="cs-CZ"/>
    </w:rPr>
  </w:style>
  <w:style w:type="numbering" w:customStyle="1" w:styleId="Odrazkovyseznam">
    <w:name w:val="Odrazkovy seznam"/>
    <w:rsid w:val="009973AE"/>
    <w:pPr>
      <w:numPr>
        <w:numId w:val="4"/>
      </w:numPr>
    </w:pPr>
  </w:style>
  <w:style w:type="paragraph" w:customStyle="1" w:styleId="StylknihyArial">
    <w:name w:val="Styl knihy + Arial"/>
    <w:basedOn w:val="Normln"/>
    <w:rsid w:val="009973AE"/>
    <w:pPr>
      <w:numPr>
        <w:numId w:val="6"/>
      </w:numPr>
      <w:spacing w:line="36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973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9973AE"/>
    <w:pPr>
      <w:numPr>
        <w:numId w:val="7"/>
      </w:numPr>
    </w:pPr>
  </w:style>
  <w:style w:type="numbering" w:customStyle="1" w:styleId="Styl2">
    <w:name w:val="Styl2"/>
    <w:uiPriority w:val="99"/>
    <w:rsid w:val="009973AE"/>
    <w:pPr>
      <w:numPr>
        <w:numId w:val="8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9973A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973A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973A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973A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973A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973A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Pa11">
    <w:name w:val="Pa11"/>
    <w:basedOn w:val="Normln"/>
    <w:next w:val="Normln"/>
    <w:rsid w:val="009973AE"/>
    <w:pPr>
      <w:autoSpaceDE w:val="0"/>
      <w:autoSpaceDN w:val="0"/>
      <w:adjustRightInd w:val="0"/>
      <w:spacing w:before="20" w:line="200" w:lineRule="auto"/>
    </w:pPr>
    <w:rPr>
      <w:rFonts w:ascii="HelveticaCE-Bold" w:hAnsi="HelveticaCE-Bold"/>
      <w:sz w:val="24"/>
      <w:szCs w:val="24"/>
    </w:rPr>
  </w:style>
  <w:style w:type="character" w:customStyle="1" w:styleId="platne1">
    <w:name w:val="platne1"/>
    <w:basedOn w:val="Standardnpsmoodstavce"/>
    <w:rsid w:val="009973AE"/>
    <w:rPr>
      <w:w w:val="120"/>
    </w:rPr>
  </w:style>
  <w:style w:type="character" w:styleId="Siln">
    <w:name w:val="Strong"/>
    <w:basedOn w:val="Standardnpsmoodstavce"/>
    <w:uiPriority w:val="22"/>
    <w:qFormat/>
    <w:rsid w:val="009973AE"/>
    <w:rPr>
      <w:b/>
      <w:bCs/>
    </w:rPr>
  </w:style>
  <w:style w:type="paragraph" w:customStyle="1" w:styleId="odsazfurt">
    <w:name w:val="odsaz furt"/>
    <w:basedOn w:val="Normln"/>
    <w:uiPriority w:val="99"/>
    <w:rsid w:val="00F95AF1"/>
    <w:pPr>
      <w:suppressAutoHyphens/>
      <w:ind w:left="284"/>
      <w:jc w:val="both"/>
    </w:pPr>
    <w:rPr>
      <w:rFonts w:ascii="Tahoma" w:hAnsi="Tahoma"/>
      <w:color w:val="000000"/>
      <w:lang w:eastAsia="ar-SA"/>
    </w:rPr>
  </w:style>
  <w:style w:type="paragraph" w:customStyle="1" w:styleId="Eodsazenfurt0">
    <w:name w:val="E odsazení furt 0"/>
    <w:basedOn w:val="Normln"/>
    <w:uiPriority w:val="99"/>
    <w:rsid w:val="00F95AF1"/>
    <w:pPr>
      <w:suppressAutoHyphens/>
      <w:ind w:left="284"/>
      <w:jc w:val="both"/>
    </w:pPr>
    <w:rPr>
      <w:rFonts w:ascii="Tahoma" w:hAnsi="Tahoma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6FD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06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061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1">
    <w:name w:val="Odstavec se seznamem1"/>
    <w:basedOn w:val="Normln"/>
    <w:rsid w:val="007161F1"/>
    <w:pPr>
      <w:ind w:left="708"/>
    </w:pPr>
  </w:style>
  <w:style w:type="character" w:customStyle="1" w:styleId="Bodytext">
    <w:name w:val="Body text_"/>
    <w:basedOn w:val="Standardnpsmoodstavce"/>
    <w:link w:val="Bodytext1"/>
    <w:locked/>
    <w:rsid w:val="007161F1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7161F1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eastAsia="Calibri" w:hAnsi="Calibri"/>
      <w:sz w:val="22"/>
      <w:szCs w:val="22"/>
    </w:rPr>
  </w:style>
  <w:style w:type="character" w:customStyle="1" w:styleId="WW8Num17z1">
    <w:name w:val="WW8Num17z1"/>
    <w:rsid w:val="00CC2AF6"/>
    <w:rPr>
      <w:rFonts w:ascii="Courier New" w:hAnsi="Courier New"/>
    </w:rPr>
  </w:style>
  <w:style w:type="character" w:styleId="Zvraznn">
    <w:name w:val="Emphasis"/>
    <w:basedOn w:val="Standardnpsmoodstavce"/>
    <w:uiPriority w:val="20"/>
    <w:qFormat/>
    <w:rsid w:val="001A69EB"/>
    <w:rPr>
      <w:i/>
      <w:iCs/>
    </w:rPr>
  </w:style>
  <w:style w:type="character" w:customStyle="1" w:styleId="cpvselected">
    <w:name w:val="cpvselected"/>
    <w:basedOn w:val="Standardnpsmoodstavce"/>
    <w:rsid w:val="00F74AAB"/>
  </w:style>
  <w:style w:type="paragraph" w:styleId="Bezmezer">
    <w:name w:val="No Spacing"/>
    <w:uiPriority w:val="1"/>
    <w:qFormat/>
    <w:rsid w:val="00F74A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6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3AE"/>
    <w:rPr>
      <w:rFonts w:ascii="Times New Roman" w:eastAsia="Times New Roman" w:hAnsi="Times New Roman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9973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9973AE"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3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3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3AE"/>
    <w:pPr>
      <w:keepNext/>
      <w:numPr>
        <w:ilvl w:val="4"/>
        <w:numId w:val="2"/>
      </w:numPr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3AE"/>
    <w:pPr>
      <w:keepNext/>
      <w:numPr>
        <w:ilvl w:val="5"/>
        <w:numId w:val="2"/>
      </w:numPr>
      <w:jc w:val="right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973AE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3A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3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basedOn w:val="Standardnpsmoodstavce"/>
    <w:link w:val="Nadpis1"/>
    <w:rsid w:val="009973AE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9973AE"/>
    <w:rPr>
      <w:rFonts w:ascii="Arial" w:eastAsia="Times New Roman" w:hAnsi="Arial" w:cs="Arial"/>
      <w:b/>
      <w:bCs/>
      <w:color w:val="000000"/>
    </w:rPr>
  </w:style>
  <w:style w:type="character" w:customStyle="1" w:styleId="Nadpis3Char">
    <w:name w:val="Nadpis 3 Char"/>
    <w:basedOn w:val="Standardnpsmoodstavce"/>
    <w:link w:val="Nadpis3"/>
    <w:uiPriority w:val="99"/>
    <w:rsid w:val="009973AE"/>
    <w:rPr>
      <w:rFonts w:ascii="Arial" w:eastAsia="Times New Roman" w:hAnsi="Arial" w:cs="Arial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9973A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973A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9973AE"/>
    <w:rPr>
      <w:rFonts w:ascii="Arial" w:eastAsia="Times New Roman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9973AE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973A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9973AE"/>
    <w:rPr>
      <w:rFonts w:ascii="Arial" w:eastAsia="Times New Roman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997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3A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9973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7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973AE"/>
    <w:rPr>
      <w:rFonts w:cs="Times New Roman"/>
    </w:rPr>
  </w:style>
  <w:style w:type="character" w:styleId="Hypertextovodkaz">
    <w:name w:val="Hyperlink"/>
    <w:basedOn w:val="Standardnpsmoodstavce"/>
    <w:rsid w:val="009973AE"/>
    <w:rPr>
      <w:rFonts w:cs="Times New Roman"/>
      <w:color w:val="0000FF"/>
      <w:u w:val="single"/>
    </w:rPr>
  </w:style>
  <w:style w:type="paragraph" w:customStyle="1" w:styleId="Normodsaz">
    <w:name w:val="Norm.odsaz."/>
    <w:basedOn w:val="Normln"/>
    <w:uiPriority w:val="99"/>
    <w:rsid w:val="009973AE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973A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b/>
      <w:bCs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3AE"/>
    <w:rPr>
      <w:rFonts w:ascii="Courier New" w:eastAsia="Times New Roman" w:hAnsi="Courier New" w:cs="Courier New"/>
      <w:b/>
      <w:bCs/>
      <w:sz w:val="18"/>
      <w:szCs w:val="18"/>
      <w:lang w:eastAsia="cs-CZ"/>
    </w:rPr>
  </w:style>
  <w:style w:type="paragraph" w:customStyle="1" w:styleId="odrky">
    <w:name w:val="odr‡ìky"/>
    <w:basedOn w:val="Normln"/>
    <w:uiPriority w:val="99"/>
    <w:rsid w:val="009973AE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9973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9973AE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9973AE"/>
    <w:pPr>
      <w:tabs>
        <w:tab w:val="left" w:pos="400"/>
        <w:tab w:val="right" w:leader="dot" w:pos="9219"/>
      </w:tabs>
      <w:spacing w:line="360" w:lineRule="auto"/>
      <w:ind w:left="709"/>
    </w:pPr>
    <w:rPr>
      <w:rFonts w:ascii="Arial" w:hAnsi="Arial" w:cs="Arial"/>
      <w:b/>
      <w:bCs/>
      <w:noProof/>
    </w:rPr>
  </w:style>
  <w:style w:type="paragraph" w:styleId="Obsah2">
    <w:name w:val="toc 2"/>
    <w:basedOn w:val="Normln"/>
    <w:next w:val="Normln"/>
    <w:autoRedefine/>
    <w:uiPriority w:val="39"/>
    <w:rsid w:val="009973AE"/>
    <w:pPr>
      <w:tabs>
        <w:tab w:val="left" w:pos="720"/>
        <w:tab w:val="right" w:leader="dot" w:pos="9219"/>
      </w:tabs>
      <w:spacing w:line="360" w:lineRule="auto"/>
      <w:ind w:left="198"/>
    </w:pPr>
    <w:rPr>
      <w:noProof/>
      <w:sz w:val="16"/>
      <w:szCs w:val="16"/>
    </w:rPr>
  </w:style>
  <w:style w:type="paragraph" w:styleId="Zhlav">
    <w:name w:val="header"/>
    <w:basedOn w:val="Normln"/>
    <w:link w:val="ZhlavChar"/>
    <w:uiPriority w:val="99"/>
    <w:rsid w:val="00997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9973AE"/>
  </w:style>
  <w:style w:type="character" w:customStyle="1" w:styleId="TextkomenteChar">
    <w:name w:val="Text komentáře Char"/>
    <w:basedOn w:val="Standardnpsmoodstavce"/>
    <w:link w:val="Textkomente"/>
    <w:semiHidden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9973AE"/>
    <w:rPr>
      <w:rFonts w:cs="Times New Roman"/>
      <w:color w:val="800080"/>
      <w:u w:val="single"/>
    </w:rPr>
  </w:style>
  <w:style w:type="paragraph" w:customStyle="1" w:styleId="Odstavecodsazen">
    <w:name w:val="Odstavec odsazený"/>
    <w:basedOn w:val="Normln"/>
    <w:uiPriority w:val="99"/>
    <w:rsid w:val="009973AE"/>
    <w:pPr>
      <w:widowControl w:val="0"/>
      <w:tabs>
        <w:tab w:val="left" w:pos="1699"/>
      </w:tabs>
      <w:overflowPunct w:val="0"/>
      <w:autoSpaceDE w:val="0"/>
      <w:autoSpaceDN w:val="0"/>
      <w:adjustRightInd w:val="0"/>
      <w:ind w:left="1332" w:hanging="849"/>
      <w:jc w:val="both"/>
    </w:pPr>
    <w:rPr>
      <w:noProof/>
      <w:color w:val="000000"/>
      <w:sz w:val="24"/>
      <w:szCs w:val="24"/>
    </w:rPr>
  </w:style>
  <w:style w:type="paragraph" w:customStyle="1" w:styleId="Nadpis10">
    <w:name w:val="Nadpis1"/>
    <w:basedOn w:val="Nadpis1"/>
    <w:uiPriority w:val="99"/>
    <w:rsid w:val="009973AE"/>
    <w:pPr>
      <w:numPr>
        <w:numId w:val="2"/>
      </w:numPr>
      <w:spacing w:before="0" w:after="0"/>
      <w:jc w:val="both"/>
    </w:pPr>
    <w:rPr>
      <w:kern w:val="0"/>
      <w:sz w:val="26"/>
      <w:szCs w:val="26"/>
      <w:lang w:eastAsia="en-US"/>
    </w:rPr>
  </w:style>
  <w:style w:type="paragraph" w:customStyle="1" w:styleId="StylNadpis2ArialZarovnatdobloku">
    <w:name w:val="Styl Nadpis 2 + Arial Zarovnat do bloku"/>
    <w:basedOn w:val="Nadpis2"/>
    <w:link w:val="StylNadpis2ArialZarovnatdoblokuChar"/>
    <w:uiPriority w:val="99"/>
    <w:rsid w:val="009973AE"/>
    <w:pPr>
      <w:jc w:val="both"/>
    </w:pPr>
    <w:rPr>
      <w:color w:val="auto"/>
      <w:sz w:val="22"/>
      <w:szCs w:val="22"/>
      <w:lang w:eastAsia="en-US"/>
    </w:rPr>
  </w:style>
  <w:style w:type="character" w:customStyle="1" w:styleId="StylNadpis2ArialZarovnatdoblokuChar">
    <w:name w:val="Styl Nadpis 2 + Arial Zarovnat do bloku Char"/>
    <w:basedOn w:val="Standardnpsmoodstavce"/>
    <w:link w:val="StylNadpis2ArialZarovnatdobloku"/>
    <w:uiPriority w:val="99"/>
    <w:locked/>
    <w:rsid w:val="009973AE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73AE"/>
    <w:pPr>
      <w:ind w:left="708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9973AE"/>
    <w:rPr>
      <w:rFonts w:cs="Times New Roman"/>
      <w:sz w:val="16"/>
      <w:szCs w:val="16"/>
    </w:rPr>
  </w:style>
  <w:style w:type="character" w:customStyle="1" w:styleId="CharChar1">
    <w:name w:val="Char Char1"/>
    <w:basedOn w:val="Standardnpsmoodstavce"/>
    <w:uiPriority w:val="99"/>
    <w:semiHidden/>
    <w:rsid w:val="009973A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3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973AE"/>
    <w:rPr>
      <w:rFonts w:ascii="Times New Roman" w:eastAsia="Times New Roman" w:hAnsi="Times New Roman"/>
    </w:rPr>
  </w:style>
  <w:style w:type="paragraph" w:styleId="Obsah3">
    <w:name w:val="toc 3"/>
    <w:basedOn w:val="Normln"/>
    <w:next w:val="Normln"/>
    <w:autoRedefine/>
    <w:uiPriority w:val="39"/>
    <w:rsid w:val="009973AE"/>
    <w:pPr>
      <w:ind w:left="400"/>
    </w:pPr>
  </w:style>
  <w:style w:type="paragraph" w:styleId="Rejstk1">
    <w:name w:val="index 1"/>
    <w:basedOn w:val="Normln"/>
    <w:next w:val="Normln"/>
    <w:autoRedefine/>
    <w:uiPriority w:val="99"/>
    <w:semiHidden/>
    <w:rsid w:val="009973AE"/>
    <w:pPr>
      <w:ind w:left="200" w:hanging="200"/>
    </w:pPr>
  </w:style>
  <w:style w:type="paragraph" w:styleId="Textvysvtlivek">
    <w:name w:val="endnote text"/>
    <w:basedOn w:val="Normln"/>
    <w:link w:val="TextvysvtlivekChar"/>
    <w:uiPriority w:val="99"/>
    <w:semiHidden/>
    <w:rsid w:val="009973A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9973AE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973A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73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973AE"/>
    <w:rPr>
      <w:rFonts w:cs="Times New Roman"/>
      <w:vertAlign w:val="superscript"/>
    </w:rPr>
  </w:style>
  <w:style w:type="paragraph" w:customStyle="1" w:styleId="normln0">
    <w:name w:val="normální"/>
    <w:basedOn w:val="Normln"/>
    <w:rsid w:val="009973AE"/>
    <w:pPr>
      <w:jc w:val="both"/>
    </w:pPr>
    <w:rPr>
      <w:rFonts w:ascii="Arial" w:hAnsi="Arial" w:cs="Arial"/>
      <w:sz w:val="24"/>
      <w:szCs w:val="24"/>
    </w:rPr>
  </w:style>
  <w:style w:type="paragraph" w:customStyle="1" w:styleId="Zaklad">
    <w:name w:val="Zaklad"/>
    <w:basedOn w:val="Normln"/>
    <w:uiPriority w:val="99"/>
    <w:rsid w:val="009973AE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character" w:customStyle="1" w:styleId="CharChar3">
    <w:name w:val="Char Char3"/>
    <w:basedOn w:val="Standardnpsmoodstavce"/>
    <w:uiPriority w:val="99"/>
    <w:rsid w:val="009973AE"/>
    <w:rPr>
      <w:rFonts w:cs="Times New Roman"/>
    </w:rPr>
  </w:style>
  <w:style w:type="character" w:customStyle="1" w:styleId="CharChar31">
    <w:name w:val="Char Char31"/>
    <w:basedOn w:val="Standardnpsmoodstavce"/>
    <w:uiPriority w:val="99"/>
    <w:rsid w:val="009973AE"/>
    <w:rPr>
      <w:rFonts w:cs="Times New Roman"/>
    </w:rPr>
  </w:style>
  <w:style w:type="paragraph" w:customStyle="1" w:styleId="Textpsmene">
    <w:name w:val="Text písmene"/>
    <w:basedOn w:val="Normln"/>
    <w:rsid w:val="009973AE"/>
    <w:pPr>
      <w:numPr>
        <w:ilvl w:val="1"/>
        <w:numId w:val="5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9973AE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973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973AE"/>
    <w:rPr>
      <w:rFonts w:ascii="Times New Roman" w:eastAsia="Times New Roman" w:hAnsi="Times New Roman" w:cs="Times New Roman"/>
      <w:sz w:val="16"/>
      <w:szCs w:val="16"/>
      <w:lang w:eastAsia="cs-CZ"/>
    </w:rPr>
  </w:style>
  <w:style w:type="numbering" w:customStyle="1" w:styleId="Odrazkovyseznam">
    <w:name w:val="Odrazkovy seznam"/>
    <w:rsid w:val="009973AE"/>
    <w:pPr>
      <w:numPr>
        <w:numId w:val="4"/>
      </w:numPr>
    </w:pPr>
  </w:style>
  <w:style w:type="paragraph" w:customStyle="1" w:styleId="StylknihyArial">
    <w:name w:val="Styl knihy + Arial"/>
    <w:basedOn w:val="Normln"/>
    <w:rsid w:val="009973AE"/>
    <w:pPr>
      <w:numPr>
        <w:numId w:val="6"/>
      </w:numPr>
      <w:spacing w:line="36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973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9973AE"/>
    <w:pPr>
      <w:numPr>
        <w:numId w:val="7"/>
      </w:numPr>
    </w:pPr>
  </w:style>
  <w:style w:type="numbering" w:customStyle="1" w:styleId="Styl2">
    <w:name w:val="Styl2"/>
    <w:uiPriority w:val="99"/>
    <w:rsid w:val="009973AE"/>
    <w:pPr>
      <w:numPr>
        <w:numId w:val="8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9973A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973A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973A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973A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973A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973A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Pa11">
    <w:name w:val="Pa11"/>
    <w:basedOn w:val="Normln"/>
    <w:next w:val="Normln"/>
    <w:rsid w:val="009973AE"/>
    <w:pPr>
      <w:autoSpaceDE w:val="0"/>
      <w:autoSpaceDN w:val="0"/>
      <w:adjustRightInd w:val="0"/>
      <w:spacing w:before="20" w:line="200" w:lineRule="auto"/>
    </w:pPr>
    <w:rPr>
      <w:rFonts w:ascii="HelveticaCE-Bold" w:hAnsi="HelveticaCE-Bold"/>
      <w:sz w:val="24"/>
      <w:szCs w:val="24"/>
    </w:rPr>
  </w:style>
  <w:style w:type="character" w:customStyle="1" w:styleId="platne1">
    <w:name w:val="platne1"/>
    <w:basedOn w:val="Standardnpsmoodstavce"/>
    <w:rsid w:val="009973AE"/>
    <w:rPr>
      <w:w w:val="120"/>
    </w:rPr>
  </w:style>
  <w:style w:type="character" w:styleId="Siln">
    <w:name w:val="Strong"/>
    <w:basedOn w:val="Standardnpsmoodstavce"/>
    <w:uiPriority w:val="22"/>
    <w:qFormat/>
    <w:rsid w:val="009973AE"/>
    <w:rPr>
      <w:b/>
      <w:bCs/>
    </w:rPr>
  </w:style>
  <w:style w:type="paragraph" w:customStyle="1" w:styleId="odsazfurt">
    <w:name w:val="odsaz furt"/>
    <w:basedOn w:val="Normln"/>
    <w:rsid w:val="00F95AF1"/>
    <w:pPr>
      <w:suppressAutoHyphens/>
      <w:ind w:left="284"/>
      <w:jc w:val="both"/>
    </w:pPr>
    <w:rPr>
      <w:rFonts w:ascii="Tahoma" w:hAnsi="Tahoma"/>
      <w:color w:val="000000"/>
      <w:lang w:eastAsia="ar-SA"/>
    </w:rPr>
  </w:style>
  <w:style w:type="paragraph" w:customStyle="1" w:styleId="Eodsazenfurt0">
    <w:name w:val="E odsazení furt 0"/>
    <w:basedOn w:val="Normln"/>
    <w:rsid w:val="00F95AF1"/>
    <w:pPr>
      <w:suppressAutoHyphens/>
      <w:ind w:left="284"/>
      <w:jc w:val="both"/>
    </w:pPr>
    <w:rPr>
      <w:rFonts w:ascii="Tahoma" w:hAnsi="Tahoma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6FD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06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061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1">
    <w:name w:val="Odstavec se seznamem1"/>
    <w:basedOn w:val="Normln"/>
    <w:rsid w:val="007161F1"/>
    <w:pPr>
      <w:ind w:left="708"/>
    </w:pPr>
  </w:style>
  <w:style w:type="character" w:customStyle="1" w:styleId="Bodytext">
    <w:name w:val="Body text_"/>
    <w:basedOn w:val="Standardnpsmoodstavce"/>
    <w:link w:val="Bodytext1"/>
    <w:locked/>
    <w:rsid w:val="007161F1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7161F1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eastAsia="Calibri" w:hAnsi="Calibri"/>
      <w:sz w:val="22"/>
      <w:szCs w:val="22"/>
    </w:rPr>
  </w:style>
  <w:style w:type="character" w:customStyle="1" w:styleId="WW8Num17z1">
    <w:name w:val="WW8Num17z1"/>
    <w:rsid w:val="00CC2AF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enakhk.cz/profile_display_8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qvAF54OKmUY8MM0dYSOBexuui3s=</DigestValue>
    </Reference>
    <Reference URI="#idOfficeObject" Type="http://www.w3.org/2000/09/xmldsig#Object">
      <DigestMethod Algorithm="http://www.w3.org/2000/09/xmldsig#sha1"/>
      <DigestValue>uDJfLyJeurWSVHoR6H//Kx+Gpqc=</DigestValue>
    </Reference>
    <Reference URI="#idValidSigLnImg" Type="http://www.w3.org/2000/09/xmldsig#Object">
      <DigestMethod Algorithm="http://www.w3.org/2000/09/xmldsig#sha1"/>
      <DigestValue>a3l9NwqWyQyBzg5oieY9Uj+GShs=</DigestValue>
    </Reference>
    <Reference URI="#idInvalidSigLnImg" Type="http://www.w3.org/2000/09/xmldsig#Object">
      <DigestMethod Algorithm="http://www.w3.org/2000/09/xmldsig#sha1"/>
      <DigestValue>sFS7HcZ0feVzcaQorAGRPcZQlwA=</DigestValue>
    </Reference>
  </SignedInfo>
  <SignatureValue>
    faHhztJM8+pymY/K7MD8SlIHOO6bwf80bubkAAxBMelCsgdAuWWDjMR9oL7467pQ5XQs+9eL
    ahHwg+MIX0ijnQPb6eQTdNxukTnFH4vLlcKrHEEtgBgtaJNObqA8RrSQmHz4OjGIX+ThUXNW
    SchPRjoIV2OUGdm+uHmuuIm17Q9fLAmK5vOo1KRr65nPDqPOkTTgJlpN36V2M95ZjK/FDZ7Q
    /sm6pdJP22J2UH6lGsm4Pkb6WHmtrOwtCjoTioMlzwnswpB2GvA/6u/u+I76Vffp5rexY0XA
    fz/NLQNepSdnr/EqMWNVu4GbaaEy0dzmrx9jdiobpojKVjAhiP22jA==
  </SignatureValue>
  <KeyInfo>
    <KeyValue>
      <RSAKeyValue>
        <Modulus>
            x4JlLt12SXDoZPOxlBpnPSdNUSWJHhcjDjlkD5934zmiN0i59HRF0w6WpuCZ9g6kRSYp/j1J
            nhkynQppnfWTLYgK+GVCEGt2LR9j+gthylgX9q1x3CZpbS14Acnf+45vmoUcxoDxZTevezQS
            fQYisZhAw0RB4IvNI8rqJ36jkPlOlPDgz+bHoSqZULv0KFQjiyDjcQl1fxXj+CGrpbEbwmJU
            l6C7+jv7QKdE2ezmW04DxwlCwZO1aMKCQEIxaOEswJM4k0bscmzkm543XkzYCe5KsMQEKIgQ
            5qUJunMs3z5AI+SpXAuuj+05bR6cBNFEfmRNH3zHjqXaPZwKNrbhkw==
          </Modulus>
        <Exponent>AQAB</Exponent>
      </RSAKeyValue>
    </KeyValue>
    <X509Data>
      <X509Certificate>
          MIIGrTCCBZWgAwIBAgIDGT/4MA0GCSqGSIb3DQEBCwUAMF8xCzAJBgNVBAYTAkNaMSwwKgYD
          VQQKDCPEjGVza8OhIHBvxaF0YSwgcy5wLiBbScSMIDQ3MTE0OTgzXTEiMCAGA1UEAxMZUG9z
          dFNpZ251bSBRdWFsaWZpZWQgQ0EgMjAeFw0xNDA3MTUxMzAzMTFaFw0xNTA4MDQxMzAzMTFa
          MIGLMQswCQYDVQQGEwJDWjE/MD0GA1UECgw2Q2VudHJ1bSBldnJvcHNrw6lobyBwcm9qZWt0
          b3bDoW7DrSBhLnMuIFtJxIwgMjc1Mjk1NzZdMQowCAYDVQQLEwE1MR0wGwYDVQQDDBRJbmcu
          IEppxZnDrSBWxI1lbGnFoTEQMA4GA1UEBRMHUDMyMzUyNzCCASIwDQYJKoZIhvcNAQEBBQAD
          ggEPADCCAQoCggEBAMeCZS7ddklw6GTzsZQaZz0nTVEliR4XIw45ZA+fd+M5ojdIufR0RdMO
          lqbgmfYOpEUmKf49SZ4ZMp0KaZ31ky2ICvhlQhBrdi0fY/oLYcpYF/atcdwmaW0teAHJ3/uO
          b5qFHMaA8WU3r3s0En0GIrGYQMNEQeCLzSPK6id+o5D5TpTw4M/mx6EqmVC79ChUI4sg43EJ
          dX8V4/ghq6WxG8JiVJegu/o7+0CnRNns5ltOA8cJQsGTtWjCgkBCMWjhLMCTOJNG7HJs5Jue
          N15M2AnuSrDEBCiIEOalCbpzLN8+QCPkqVwLro/tOW0enATRRH5kTR98x46l2j2cCja24ZMC
          AwEAAaOCA0MwggM/MEIGA1UdEQQ7MDmBEXZjZWxpc0BjZXAtcnJhLmN6oBkGCSsGAQQB3BkC
          AaAMEwoxOTc5NDg5ODg2oAkGA1UEDaACEwAwggEOBgNVHSAEggEFMIIBATCB/gYJZ4EGAQQB
          B4IsMIHwMIHHBggrBgEFBQcCAjCBuhqBt1RlbnRvIGt2YWxpZmlrb3ZhbnkgY2VydGlmaWth
          dCBieWwgdnlkYW4gcG9kbGUgemFrb25hIDIyNy8yMDAwU2IuIGEgbmF2YXpueWNoIHByZWRw
          aXN1Li9UaGlzIHF1YWxpZmllZCBjZXJ0aWZpY2F0ZSB3YXMgaXNzdWVkIGFjY29yZGluZyB0
          byBMYXcgTm8gMjI3LzIwMDBDb2xsLiBhbmQgcmVsYXRlZCByZWd1bGF0aW9uczAkBggrBgEF
          BQcCARYYaHR0cDovL3d3dy5wb3N0c2lnbnVtLmN6MBgGCCsGAQUFBwEDBAwwCjAIBgYEAI5G
          AQEwgcgGCCsGAQUFBwEBBIG7MIG4MDsGCCsGAQUFBzAChi9odHRwOi8vd3d3LnBvc3RzaWdu
          dW0uY3ovY3J0L3BzcXVhbGlmaWVkY2EyLmNydDA8BggrBgEFBQcwAoYwaHR0cDovL3d3dzIu
          cG9zdHNpZ251bS5jei9jcnQvcHNxdWFsaWZpZWRjYTIuY3J0MDsGCCsGAQUFBzAChi9odHRw
          Oi8vcG9zdHNpZ251bS50dGMuY3ovY3J0L3BzcXVhbGlmaWVkY2EyLmNydDAOBgNVHQ8BAf8E
          BAMCBeAwHwYDVR0jBBgwFoAUiehM34smOT7XJC4SDnrn5ifl1pcwgbEGA1UdHwSBqTCBpjA1
          oDOgMYYvaHR0cDovL3d3dy5wb3N0c2lnbnVtLmN6L2NybC9wc3F1YWxpZmllZGNhMi5jcmww
          NqA0oDKGMGh0dHA6Ly93d3cyLnBvc3RzaWdudW0uY3ovY3JsL3BzcXVhbGlmaWVkY2EyLmNy
          bDA1oDOgMYYvaHR0cDovL3Bvc3RzaWdudW0udHRjLmN6L2NybC9wc3F1YWxpZmllZGNhMi5j
          cmwwHQYDVR0OBBYEFBLB2hYvsnJNoL+KiwYYrw2NruuAMA0GCSqGSIb3DQEBCwUAA4IBAQBc
          nw9SMwd1uewUdU7ScdFoOinPOT/MXbM+KZ4vvXCPjmPYfhc9fVdZGy2pkNaz2pJ5p0CgGtNx
          4ZjnMoKOLxWUUdd0VdJtiwro5M8Qt0BqeKc7d18HOe5tE7H4bC6eKL+zVhfxVHvv7iYnvF5Y
          joO/EdNdejw4TpR42G/GKVLJ55gDrhWgL6LNkT0oDCNNK3wTpdi5P+qezyVV8HyZRkW/K7vf
          LKKfpFBjJ6mil7bGSN2nWWIiv9RBPTCaEvY69dPvvKB7QRaeFBcHXZDrbKybRsa1wTGjjb6x
          ovGtHblWY/RrgvkvBo0/dqQDhxEloKSvzFLs/3Pk4wtFhYoQOytE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jN18xjB+df6A8KKe7KNWViEELQw=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MBYquHevU+Yxz7t6C/p3M8L4bck=</DigestValue>
      </Reference>
      <Reference URI="/word/document.xml?ContentType=application/vnd.openxmlformats-officedocument.wordprocessingml.document.main+xml">
        <DigestMethod Algorithm="http://www.w3.org/2000/09/xmldsig#sha1"/>
        <DigestValue>FjbpvlzriPBuCkUrxnJ1lBR4+A0=</DigestValue>
      </Reference>
      <Reference URI="/word/endnotes.xml?ContentType=application/vnd.openxmlformats-officedocument.wordprocessingml.endnotes+xml">
        <DigestMethod Algorithm="http://www.w3.org/2000/09/xmldsig#sha1"/>
        <DigestValue>REZo/fvazJ01d7RMJjfsUbVeooo=</DigestValue>
      </Reference>
      <Reference URI="/word/fontTable.xml?ContentType=application/vnd.openxmlformats-officedocument.wordprocessingml.fontTable+xml">
        <DigestMethod Algorithm="http://www.w3.org/2000/09/xmldsig#sha1"/>
        <DigestValue>Go+nJLrQQUoVvsMf2kG5hYRWsq4=</DigestValue>
      </Reference>
      <Reference URI="/word/footer1.xml?ContentType=application/vnd.openxmlformats-officedocument.wordprocessingml.footer+xml">
        <DigestMethod Algorithm="http://www.w3.org/2000/09/xmldsig#sha1"/>
        <DigestValue>VZNUw5s059HuR9URHBJKFDUCh2o=</DigestValue>
      </Reference>
      <Reference URI="/word/footnotes.xml?ContentType=application/vnd.openxmlformats-officedocument.wordprocessingml.footnotes+xml">
        <DigestMethod Algorithm="http://www.w3.org/2000/09/xmldsig#sha1"/>
        <DigestValue>2RA4NVo6riapBS96q5+qTwdivek=</DigestValue>
      </Reference>
      <Reference URI="/word/header1.xml?ContentType=application/vnd.openxmlformats-officedocument.wordprocessingml.header+xml">
        <DigestMethod Algorithm="http://www.w3.org/2000/09/xmldsig#sha1"/>
        <DigestValue>fG0D2jACBzsa2Q0p6TzkyTZOhkc=</DigestValue>
      </Reference>
      <Reference URI="/word/media/image1.emf?ContentType=image/x-emf">
        <DigestMethod Algorithm="http://www.w3.org/2000/09/xmldsig#sha1"/>
        <DigestValue>WxKffMfI75CdDGP05e65H1D50l0=</DigestValue>
      </Reference>
      <Reference URI="/word/media/image2.jpeg?ContentType=image/jpeg">
        <DigestMethod Algorithm="http://www.w3.org/2000/09/xmldsig#sha1"/>
        <DigestValue>PDJXASLfkUj8SCyV21cjO5DobZc=</DigestValue>
      </Reference>
      <Reference URI="/word/media/image3.jpeg?ContentType=image/jpeg">
        <DigestMethod Algorithm="http://www.w3.org/2000/09/xmldsig#sha1"/>
        <DigestValue>GfSTxkq9l30WhUqZ2IgMVHLHm9M=</DigestValue>
      </Reference>
      <Reference URI="/word/numbering.xml?ContentType=application/vnd.openxmlformats-officedocument.wordprocessingml.numbering+xml">
        <DigestMethod Algorithm="http://www.w3.org/2000/09/xmldsig#sha1"/>
        <DigestValue>CA4A9LkY0cV4KkPzO8JdoY2prQw=</DigestValue>
      </Reference>
      <Reference URI="/word/settings.xml?ContentType=application/vnd.openxmlformats-officedocument.wordprocessingml.settings+xml">
        <DigestMethod Algorithm="http://www.w3.org/2000/09/xmldsig#sha1"/>
        <DigestValue>PDX9SzL9bsHjthvBGDw05pNH3nw=</DigestValue>
      </Reference>
      <Reference URI="/word/styles.xml?ContentType=application/vnd.openxmlformats-officedocument.wordprocessingml.styles+xml">
        <DigestMethod Algorithm="http://www.w3.org/2000/09/xmldsig#sha1"/>
        <DigestValue>p34A1sKFt2KdWhhNcqUnFguBJWU=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MFuNCXEDaU/xvABvLl7sRw96bRg=</DigestValue>
      </Reference>
    </Manifest>
    <SignatureProperties>
      <SignatureProperty Id="idSignatureTime" Target="#idPackageSignature">
        <mdssi:SignatureTime>
          <mdssi:Format>YYYY-MM-DDThh:mm:ssTZD</mdssi:Format>
          <mdssi:Value>2014-07-21T10:00:01Z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{F559573F-7C5B-479A-A86E-9E44808980FA}</SetupID>
          <SignatureText/>
          <SignatureImage>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Xhw+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eyn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6aLVxG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n1GPEI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vVKcTt1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q+Vl5n3lZ/b/9//3//f/9//3//f/9//3//f/9//3//f79zvVIfX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p1O33udTv9a33v/f/9//3//f/9//3//f/9//3//f957Wkq8MR0+fk7e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vlK/d95Wnk7fd/9//3//f/9//3//f/9//3//f/9/nnP7Ob5SX2e9Uh0+3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98Sp9zvnedTl5r/3//f/9//3//f/9//3//f/9//38+Z7s1/3//f/9/XmddSp5Sv3fee59z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51Of2//f91aP2f/e/9//3//f/9//3//f/9//3//fx5j3Dn/f/9//3//f15rfUreWv1e2zUcPv1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Epfa/5/fm99Sp9v/3//f/9//3//f/9//3//f/9/HmPbOf9//3//f/9//3/9Whs+2jX7Ofs5my2dTr93/3//f/9/fm+9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9Sh5j/3/fe11GP2P/f/9//3//f/9//3//f/9//38+Zxw+/3//f/9//3//f997e0ocPl5r/3/8Wvw53lb/e/9//38aPvw5HD5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xG3lbfe/9/nU7fVt97/3//f/9//3//f/9//3//f35vHELfe/9//3//f/9//3/9Whs6PmP/f/9/3FY9Ql5n/3//f/o5vVZcRj1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KeUt97/39ea11Kv3f/f/9//3//f/9//3//f/9/v3ddSn9v/3//f/9//3//f/5a/DVcRp9z/3/fe5xOXUafc/9/Gj4fY75zfEo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Vp5Sv3P/f997nVI+Z/9//3//f/9//3//f/9//3+/d1xKP2f/f/9//3//f/9/Hl88QhxC3Vr/f/9/vnN8Rv5a33u7Ut5a/3+db35O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fUqfc/9//38dY/9a33v/f/9//3//f/9//3//f997vFKeUv9//3//f/9//38eX75SvFKdTn9v/3//f55vnU4/Zx1fvlb/f/9/vlae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N9Sl9r/3//f55vvlLfe/9//3//f/9//3//f/9//3/7Wh0+/3v/f/9//3//fx9fvlJ+a31KP2f/f/9//38+Z55OPWd9Sv9//3+ec31KX2v+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1xGX2f/f/9/3neeUp9z/3//f/9//3//f/9//3//f35r+zWfb/9//3//f/9/HmO+Vp5z/Vq+Vr93/3//f997/lo+Y11K/3//f/9/Xmu+Uv9//3//f39v33f/f/9//3//f/9//3//f/9/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XEYdX/9//3//f71O/17fe/9//3//f/9//3//f/9/n3McPt5W/3//f/9//39ea71Wn3Odb11GP2P/f/9//3+ec79S/D3fd/9//3/fe51SHmP/f11rPEKdTr97/3//f/9//3//f/9//3+/c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Rh5f/3//f/9/PmNeSt97/3//f/9//3//f/9//3/fe1xGfkr/f/9//3//f15r31Z/b/9/fU7/Xv97/3//f/9/vlYdPl9n/3//f/9/PWeeTv97XWcbPjxC/l7/f/9//3//f/9//3//f75z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/Vr/f/9//3+eb15Gv3P/f/9//3//f/9//3//f997/F77Ob9z/3//f/9/vnedTh5j/39+a71Wv3f/f/9//3+/c31Kn1L/e/9//3/fex1fXms9Z51S3FY8Rl9r/3//f/9//3//f/9/3nfc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b+Wt97/3//f/97fUqfc/9//3//f/9//3//f/9//399bztCPmf/f/9//3/+f71S3lb/f/97vVJ/b/9//3//f/9/fmv+Ob9z/3//f/9/v3PeWl9nnlKeb3xKvlb/f/9//3//f/9//3/ee5xO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51Sn3P/f/9//3vdVj5n/3//f/9//3//f/9//3//f793m079Xv9//3//f/9/3Vq+Vr93/3/dVl9r/3//f/9//3//e9w1vlL/f/9//3+/d/5W/laeTp9zXWucUn9v/3//f/9//3//f/9/fE4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fkofY/9//3//fz1nvlb/f/9//3//f/9//3//f/9//39dZ91a/3//f/9//39+a11GX2v/fz5j/l7fe/9//3//f/9/m04dQv9//3//f/9/X2O/Tj5CX2f/fx5j3lr/f/9//3//f/9//3/dWt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Sh9f/3v/f/9/33fdOX9v/3//f/9//3//f/9//3//f31vu1a/d/9//3//f753XEreVv9/XWu+Ur93/3//f/9//3+ec/w5n2//f/9//3+/d75SHj69Uv9/nnPeVj5n/3//f/9//3//f/1an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KvVL/e/9//3//fzxCn1L/f/9//3//f/9//3//f/9/v3e8Ul9n/3//f/9//3+8Ur5Sv3d/b35Ov3f/f/9//3//f/9//la/Uv9//3//f/9/f2v9OV1G/3//f55vPmOec/9//3//f/9/PWN9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acTr93/3//f/9/PV8/Qt97/3//f/9//3//f/9//3/fex1jfEq/c/9//3//f51vPEY+Z55zPEZea/9//3//f/9//389Xx0+f2v/f/9//3+ebzw+HD7fe/9//3t+Z59r/3//f/9//387Y31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UjxGn3f/f/9//3/fexw6v3P/f/9//3//f/9//3//f/9/vncdX19n/3//f/9//3/cVp1Sf28cPl9r/3//f/9//3//f793Xka/Vv9//3//f/97vFIcPn9v/3//f59zH1+fc/9//3//f1xrXE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/Tlfa/9//3//f/9/XEb/Xv9//3//f/9//3//f/9//3//f957/3v/f/9//3//f11rXUY8Qj1Cn3P/f/9//3//f/9/33t9Sl5Gv3f/f/9//39eZ/s5/lr/f/9//3seX95av3f/f/9/O2dc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P8OX9r/3//f/9//3/8Vl5K/3//f/9//3//f/9//3//f/9//3//f/9//3//f/9//3+eb3xGnU7fe/9//3//f/9//3//f71Sv1K+Uv9//3//f753vFJ9Rv9//3//f75z3l4fY997/388Z11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1xKXmv/f/9//3//f7933Dn/f/9//3//f/9//3//f/9//3//f/9//3//f/9//3//f/9/fm/fe/9//3//f/9//3//f/9/Pme9Un1KX2v/f/9//38+Y11Gf2//f/9//39ea31O3Va/d9pWXU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Zfa/9//3//f/9//3/9PZ9z/3//f/9//3//f/9//3//f/9//3//f/9//3//f/9//3//f/9//3//f/9//3//f/9//3+eb35OHV+/Vv9//3//f79znU7/Xv9//3//f/9//l49Qp1OGz58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Xx5f33v/f/9//3//f1tGv1b/f/9//3//f/9//3//f/9//3//f/9//3//f/9//3//f/9//3//f/9//3//f/9//3//f9973Vqfb9xWn3P/f/9/33v+Xp5O/3v/f/9//3/fez5jXEb8OT5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P2Pfd/9//3//f/9/HF8dOt97/3//f/9//3//f/9//3//f/9//3//f/9//3//f/9//3//f/9//3//f/9//3//f/9//39+Z19nfWe+Vv9//3//f15rnk5fa/9//3//f/9//3+fc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eVr93/3//f/9//3/ee9w1P2f/f997/3//f/9//3//f/9//3//f/9//3//f/9//3//f/9//3//f/9//3//f/9//3//f55zvlKeb31On3P/f/9/33u9Ur5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75Sn3P/f/9//3//f/9/+zldRv5e3lb+Wj9nfmufc79333v/f/9//3//f/9//3//f/9//3//f/9//3//f/9//3//f/9/33t+Tn9r3VofY/9//3//fz5jn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/b/9//3//f993nVL8OZopfk5cRl1GXUaeTp5O3la+Vh9jX2d/b59z/3v/e/9//3//f/9//3//f/9//3//f/9//3/fe95a31Zea51S/3v/f/9/vnd+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j5n/3//f/9/nnP8Pf01vC0fX59vXmd/ax5j/17eVp5Onk6/Tn5O3lYeYz9nn3O/d997/3//f/9//3//f/9//3//f/9/PmefUr93Hl+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2P/f/9//3//fz5nHlv6NX5KX2e/c/9//3/fd993n2+fb15rH2P+Xh5bvlL+Wr5S/1r+Xr9333v/f/9//3//f/9//3+/d55S33deax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X/9//3//f/9//3//ez5n3DFfZ993/3//f/9//3//f/9//3//f/9/v3e/c35vf2seX79WvlYfXx9j33ffe/9//3//f997PmN/a59zvl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Uh9f33v/f/9//3//f/9/33v6NV9n/3//f/9//3//f/9//3//f/9//3//f/9//3//f997n3Nfa/5avlIeWz9nfmv/e/9//39da99av3PeVv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/lr/e/9//3//f/9//3//f7tSv1b/f/9//3//f/9//3//f/9//3//f/9//3//f/9//3//f/9/33u/c79zn29/a39nf2ffd79zvlK/cz5n3l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e+Ur53/3//f/9//3//f/9/XWf8Pd97/3//f/9//3//f/9//3//f/9//3//f/9//3//f/9//3//f/9//3//f997v3NeY79vn29dRp5S/Vqd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/3//f/9/917WVntv/3//f3tvtVb3Xt57/3//f/9//3//f/9//3//f/9//3//f/9//3//f/9//3//f/9//3//f/9//3//f/9//3//f/9//3//f/9//3++b75S33f/f/9//3//f/9//3++d/w5/lr/f/9//3//f/9//3+cc1pr/3//f/9//3//f/9//3//f/9//3//f/9//3//f/9//3/fe5xOvDHbMbwxXUp/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3ee/9/lFIqJa0xrTV7b3tvrTVLKY0xEEKcc/9/914YY/9//3//f/9/MUZzTlJKMUacc/9/7z3/f/9//3/ee3NOlFJaa/9/3nu9d3tve2+cc/9/nHOccxtjnk6/c/9/nHO9d/9//3//f/9/u1JeQt97/3//f/9/3nv/f7VWzjlaa/9//3//f/9//3//f/9//3//f/9//3//f/9//3//f/9/XWc7Qh5fO0KbLdw1XUYe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nsYPj1j/3//f/9//3//f/9//3//f/9//3//f/9/33u/d/9//3//f/9//3//f/9//3//f/9//3//f/9//3//f/9//3//f/9//3//f/9//3+/d71W3lp+b5xO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/9//3//f/9//3//f/9//3//f/9//3//f/9//3//f/9//3//f/9//3//f/9//3//f/9//3//f/9//3//f/9//3//f/9//3//f/9//3//f1dGXWvee/9//3//f51z/3//f/9//3//f/9//3//f/9//3//f/9//3//f/9//3//f/9//3//f/9//3//f/9//3//f/9//3//f/9//3//f/9//V5cRj5jnU7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9145Z/9/3nuUTpROvXf/f1prc045Z5xzvXe9d713nHPeezln917ee/9/3nv/f957/3//f/9//3//f757/3//f/9//3//f/9//3//f/9//3//f/9//3//f/9/+Vq4VnRO3nf/f/9/7z3/f/9//3//f/9//3//f/9//3//f/9//3//f/9//3//f/9//3//f/9//3//f/9//3//f/9//3//f/9//3//f/9//3+fbztCfUp8S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jDHWWhBC/3/3Xq0xrTG1Vr13c05sLfA99173XtZa1lr3XvdezjVrKTlnWmsYY/9/MUbeezFG3nved1JKrTXWXhhj1lo5Z5RS1loQQnNKOWf/f/9//3/3XjFGlFLUOVxre2//f9Za/38pJRhj/3//f/9//3//f957e2/ee/9//3//f9573nv/f/9//3//f/9//3//f/9//3//f/9//3//f/9//3//f/9//3//f997PmcbPhw+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nHO9d/9//3//f/9//3//f9573nv/f9573nvee/9//3//f/9/3nvee/9/nHPee/9//3//f/9//3//f/9//3//f/9/nHMxRv9//3//f/9//3//f/9//3//f/9//3/3Xhhj3nsQQhhj/3//f/9//3+1Vikl/3/WWu89/3//f/9//3//f/9//3//f/9//39aa+89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957/3//f3tvvXf/f/9//3//f713zjn/fxhjc07/f/9//3//f/9//3//f/9//3//f713Uko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3nu9d/9//3//f/9//3//f/9//3//f/9//397b713/3//f/9//3//f/9//3//f/9//3//f/9//3//f/9//3//f/9//3//f/9//3//f/9//3//f/9//3//f/9//3//f/9//3//f/9//3//f/9//3//f/9//3//f/9//3//f/9//3//f/9//3//f/9//39aZ1pr/385Z1pre2/ee713/3/ee713/3/ee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JGzznee0sp7z0xRntv1lree9Za1lr/f1prOWf/fxhjWmu9dxhjnHOcc5RSGGP/f957GGP/fxhj3nv3Xntv/3//f5xzOWdaa713/3+9d5xz/3//f7133nv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jTFKKRlj5xxKJc45tVZzTpxzEEJSSt57c061Vt57MUa1VhhjMUacc3RObC2uNd57914xRv9/jDF7b+891lr/f/9/915rLe891lr/f5RStVbee5xzlFKcc/de1lq9d9ZaMUacc/9/e2s5Z/9//3/ee/dae2//f5x3vXe9d5xzvXd7b5xz3nu9d957/3+cc/9//397b713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+9d9Zae2//f/9//3//f/9//3//f/9/3nv/f/9//3//f/9//3//f/9//3/ee/97/3//f713GGOcb/9//385Z957Wmv3WvhevXe1Vr13GGOVUnROdE5SSvdenHNzTpROWmvWWpRS3nsYY7VWe28xRpRS3nucc4wx916ccyolvXcp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7z1zTv9//3//f/9//3//f/9//3//f/9//3//f/9//3//f/9//3//f/9//3//f/9//3//f/9//3//f/9//3//f/9//3//f/9//3//f/9//3//f/9//3//f/9/3nv/f7133nv/f/9/vXf/f7VWOWfee/9/Wmvee713GGO9d601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hBCe2//f/9//3//f/9//3//f/9//3//f/9//3//f/9//3//f/9//3//f/9//3//f/9//3//f/9//3//f/9//3//f/9//3//f/9//3//f/9//3//f/9//3//f/9//3//f/9//3//f/9/EEIxRt57/3//f/9//3//f713KSW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c06cc/9//3//f/9//3//f/9//3//f/9//3//f/9//3//f/9//3//f/9//3//f/9//3//f/9//3//f/9//3//f/9//3//f/9//3//f/9//3//f/9//3//f/9//3//f/9//3//f/9//39SSkope2//f/9//3//f/9/vXetNY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5xzjDF7b/9//3//f/9//3//f/de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713/3//f/9//3//f/9/vXd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GEAAAA8AAAAAAAAAAAAAABi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NIwAAnxEAACBFTUYAAAEAVM4AAJU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rgIAiPMCAAAEAFJ8qgIAAAAAAAAAAFMAaQBnAG4AYQB0AHUAcgBlAEwAaQBuAGUAAACSpSZpkKQmaVDNRQYE81xpIFEVagAABADstC0ABTItaSA93ATgMCZpIjItaXSn1IWEtS0AAQAEAAAABADww+MCAEs6AAAABADotC0AAAAvaQDd4wIA2+MChLUtAIS1LQABAAQAAAAEAFS1LQAAAAAA/////xi1LQBUtS0AeTsvaeAwJmmDOy9pzKbUhQAALQAgPdwEgGfjAgAAAAAwAAAAaLUtAAAAAADyWSVpAAAAAIAEHQAAAAAAcM1FBky1LQB2WCVpVGvjAge2LQBkdgAIAAAAACUAAAAMAAAABAAAABgAAAAMAAAAAAAAAhIAAAAMAAAAAQAAABYAAAAMAAAACAAAAFQAAABUAAAACgAAADcAAAAeAAAAWgAAAAEAAADDMA1Cz/MM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3N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9Wj1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5xSWiX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fE6bLTxG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+cTlxCXE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xS3lKcTv5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lq9Ul5nvVKfb/9//3//f/9//3//f/9//3//f/9//3//f55zvVL+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Wr5S33eeUv5a/3//f/9//3//f/9//3//f/9//3//f957e0q8MT1Cfkre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1anU7fe71Snk6/d/9//3//f/9//3//f/9//3//f/9/n3PaNb9SPmO+Uhw+3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F6dTp9z33d9Tn9v/3//f/9//3//f/9//3//f/9//38dZ9w5/3//f/9/X2tdSr5Wv3f/f55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389Y3xKf2//f91aPmP/f/9//3//f/9//3//f/9//3//fx5juzX/f/9//3//f15rXEb+Xt1a2zn7Of5av3P/f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11nfUpfZ/9/fW+eTn9v/3//f/9//3//f/9//3//f/9/HmP8Of9//3//f/9//38dXxs++zn7NRw6my2eTr9z/3//f/9/fm/eVp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NcRh5j/3/fez1CP2P/f/9//3//f/9//3//f/9//38+Z/s9/3//f/9//3//f753fEr7OV9r3nscW/s53lbfe/9//38aPts1HEJfa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fd31K3lb/f/9/nVLeVt97/3//f/9//3//f/9//3//f35vPULfe/9//3//f/9//3/cWhw+PmP/f/9//Vo9Ql9r/3//f/o53lo7Ql5K33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nU6eUr93/389Z31Kn3P/f/9//3//f/9//3//f/9/v3c8Rp9v/3//f/9//3//f/5e2zFdSp5v/3/ed51OPUafc/9/OkL+Yr5zXEYfY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eVp1O33f/f/9/fU5fa/9//3//f/9//3//f/9//3+/d31OPmP/f/9//3//f/9//l5dRhs+/l7fe/9/nnN8St5a33ubUv9e/3+eb15Kn3P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1afUp/b/9//38+Y95a33v/f/9//3//f/9//3//f997m1KfUv9//3//f/9//38eX71SvVJ8Sp9z/3//f31vnU4fYx1jnVb/f/9/3lp9Tv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XWd8Sn9v/3//f55v31a/d/9//3//f/9//3//f/9/33v8Xh0+/3//f/9//3//f/5a31Z+a31KHmP/f/9//38+Y79SPWd+Tv9//3+ec35OX2v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399a1xGPmP/f/9/33eeTp9z/3//f/9//3//f/9//3//f11n+zl/a/9//3//f/9/PmO9Up9z3Vq+Vp9z/3//f/97/lo+Y1xG/3//f/9/Xme+Vt97/3/fe39vv3f/f/9//3//f/9//3//f/9/v3ff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997XEYeY/9//3//f95S/lr/f/9//3//f/9//3//f/9/v3P8Pf5a/3//f/9//39eZ95an3O+c11GP2f/f/9//3++c55SHULfd/9//3//f51OH2f/f35vPEKdUr93/3//f/9//3//f/9//3+ec39r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t8Sv1a/3//f/9/PV9+St97/3//f/9//3//f/9//3+/d1xKXUr/f/9//3//f35rvlafb/57nU7+Wv9//3//f/5/vlb8OV9r/3//f/9/Pmd9Tv9/PWMbPhtC/l7/f/9//3//f/9//3//f75zHV/f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xO/l7/e/9//3+/c11Gv3f/f/9//3//f/9//3//f/9//F4bPp5z/3//f/9/nnOdUh5j/39+a95Wv3f/f/9//3+/c51On07/f/9//3/fez5jPmdeZ51O/Vo8Rn9r/3//f/9//3//f/9/3nfdWr93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VbeVt97/3//f957fU5+b/9//3//f/9//3//f/9//39+bxo+Xmf/f/9//3//f5xS3lrfe/9/vFKfb/9//3//f/9/XWf+OZ9z/3//f/9/nm/eWj5nnlJ9a3xKvlL/f/9//3//f/9//3/fe3tKn2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eZ75Wf2//f/9//3/cVl9n/3//f/9//3//f/9//3//f753vFL9Xv9//3//f/9//l6eUt97/3/eVl9n/3//f/9//3//f9w1v1b/f/9//3/fd95WH1ueTr9zXWe9Un9v/3//f/9//3//f/9/nFI/Y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75zXUY/Y/9//3//f11nnVL/f/9//3//f/9//3//f/9//388Z91a/3//f/9//39dZ11KPmf/fz1f/l6/e/9//3//f/9/nE4cPv9//3//f/97X2OeSj5CX2f/fx5f3lrfe/9//3//f/9//3+8Vt9a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t+Th9f/3//f/9/vnf9PX9r/3//f/9//3//f/9//3//f35zu1Lfd/9//3//f997XEb+Wv9/fmueUr93/3//f/9//3+ecxw+n2//f/9//3+/c99S/TneVv9/v3PeVl9r/3//f/9//3//f/1enk7f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1xG3lbfe/9//3//fzxCn1L+f/9//3//f/9//3//f/9/nnO9Uj5j/3//f/9//n+9Vp1Ov3dea55On3P/f/9//3//f/9/3Va/Uv9//3//f/9/X2f9OTxC/3//f59vHV+ec/9//3//f/9/PF+eTr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fEqcTt97/3//f/9/PV8eQv9//3//f/9//3//f/9//3//fx1jnU6/c/9//3//f51vXUo+Z59zPEJ/b/9//3//f/9//389Y/05f2//f/9//3+/czw+PULfe/9//3t/Z39r/3//f/9//39cZ31K33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bTjxGn3P/f/9//3+/dxw6n3P/f/9//3//f/9//3//f/9/v3f9Xl9r/3//f/9//3+8Up5SXms8Qj5n/3//f/9//3//f75zXka+Uv9//3//f997vVL7OZ9v/3//f39vH19/b/9//3//fztnXEq+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a3Tl/b/9//3//f/9/XEYfY/9//3//f/9//3//f/9//3//f/9//3v/f/9//3//f31rXUZdRj1Cn3P/f/9//3//f/9//399Sn9Kv3P/f/9//389Zxw+/lr/f/9//38eX/9ev3f/f/9/XGc8Rr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HV/8OV5n/3//f/9//3/8Wj5G/3//f/9//3//f/9//3//f/9//3//f/9//3//f/9/33ufb1xCnVK/d/9//3//f/9//3//f71Wvk6+Vv9//3//f993nE59St97/3//f75z3lofY793/38bY11Kv3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ec1xKf2//f/9//3//f553/T3/f/9//3//f/9//3//f/9//3//f/9//3//f/9//3//f/9/n3Pfd/9//3//f/9//3//f/9/HWPeUl1Kf2v/f/9//39eZ11Gn3P/f/9//39/b31K/lqec/taXUrf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9973lpfZ/9//3//f/9//3/cOb9z/3//f/9//3//f/9//3//f/9//3//f/9//3//f/9//3//f/9//3//f/9//3//f/9//3+ec11KHV++Vv9//3//f55znU7fWv9//3//f997/l4cQp1O+jmcT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9Wj5j33v/f/9//3//f1tKvlL/f/9//3//f/9//3//f/9//3//f/9//3//f/9//3//f/9//3//f/9//3//f/9//3//f997/lqfa/1an3P/f/9//3/+Xp5S33v/f/9//3/fe15nXEb8OT5j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nPl/fe/9//3//f/9/+1odPt97/3//f/9//3//f/9//3//f/9//3//f/9//3//f/9//3//f/9//3//f/9//3//f/9//39dZ19nXWPeVv9//3//f15rfU5/a/9//3//f/9//3+/c39v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XmvfVr9z/3//f/9//3//f9w1P2f/f/9//3//f/9//3//f/9//3//f/9//3//f/9//3//f/9//3//f/9//3//f/9//3//f793vlK/c31Kv3f/f/9/3nfdVr5W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/c51On3P/f/9//3//f957+zk9Rv5evVb+Wh5jf2t/b793v3f/f/9//3//f/9//3//f/9//3//f/9//3//f/9//3//f/9/33d+Tl5r3lr/Xv9//3//fx1fvlKf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97vlJ/b/9//3//f953vlL8NZstfUpcRj1CfkqdTp5SvlbeWh9jX2t/a79333v/f/9//3//f/9//3//f/9//3//f/9//3//f71W/1pea75W33v/f/9/33dea997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dRj9n/3//f/9/nnPcOf01uy0fY35rf2teZz9j/lreVn1Kn06eSp5OvlI/Yx9jn3O/c997/3//f/9//3//f/9//3//f/9/Pmd+Tt93/Vqfb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55OP2P/f/9//3/fe19r/lr7OV1Gf2u/c/9/33v/e793v3Ofb39rHmMfX/5a31b+Wt5W3lofY79z/3v/f/9//3//f/9//3+fd75S33d+ax5f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lIfX997/3//f/9//3//ex1j3DVfY993/3//f/9//3//f/9//3//f99733efb59vXmceY55Sv1b+Wj9jv3P/f/9//3//f/9/HmN/a55vvlZ/b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Vh9f/3//f/9//3//f/9//3v6NV9r/3//f/9//3//f/9//3//f/9//3//f/9//3//f997v3NfZx9fvlIfXz9jn2//e/9//39+a99a33e+Vh9j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1f/lrfe/9//3//f/9//3//f7tSvlL/f/9//3//f/9//3//f/9//3//f/9//3//f/9//3//f/9/33e/d59zn3NeZ39nX2Pfd55vvlKfcz5nvVb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fWe9Ut97/3//f/9//3//f/9/PGcdQt97/3//f/9//3//f/9//3//f/9//3//f/9//3//f/9//3//f/9//3//f/97v3N/Z79vv29cQr9W/Vq9Up9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xhj/3//f/9/1lrWVlpr/3//f3tvlFL4Xr13/3//f/9//3//f/9//3//f/9//3//f/9//3//f/9//3//f/9//3//f/9//3//f/9//3//f/9//3//f/9//3+db95Wv3f/f/9//3//f/9//3/fd9s1/lr/f/9//3//f/9//397b1pr3nv/f/9//3//f/9//3//f/9//3//f/9//3//f/97/3+/d5xOmy3cMZsxfUpea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EELee/9/lFJLKa0xzjlaa5xzrTVsKYwtMUKcc/9/1lo5Z/9//3//f/9/EEJzTjFGUkqcc/9/7z3/f/9//3+9d3NOlFJaa/9//3+9d5xze2+9d957vXd7bzxnnk6/d/9/vXe9d/9//3//f/9/vFY9Qv9//3//f/9//3//f7VWzjl7b/9//3//f/9//3//f/9//3//f/9//3//f/9//3//f/9/XWdbRh5bXEabKfw5XUY/Z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38XOj1j/3//f/9//3//f/9//3//f/9//3//f/9/33u/d/9//3//f/9//3//f/9//3//f/9//3//f/9//3//f/9//3//f/9//3//f/9//3+/d71S3lp+a51OHm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1dGXGf/f/9//3//f713/3//f/9//3//f/9//3//f/9//3//f/9//3//f/9//3//f/9//3//f/9//3//f/9//3//f/9//3//f/9//3//f/9/HWM8Rl5nnU4eX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e2/ee/9//3//f/9//3//f753/3//f/9/vnf/f/9//3//f/9/3nv/f/9/vXfee/9//3//f/9//3//f/9//3//f/9/vXcxRv9//3//f/9//3//f/9//3//f/9//3/3Xjln3nsxRhhj/3//f/9//3/WWikl/3/WWhBC/3//f/9//3//f/9//3//f/9//39aa+89GGP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xz/3//f/9//3//f/9//3//f/9//3//f9573nv/f3tvvXf/f/9//3//f5xzzjn/fxhjc07/f/9//3//f/9//3//f/9//3//f713UkoYY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3nvee/9//3//f/9//3//f/9//3//f/9//3+cc713/3//f/9//3//f/9//3//f/9//3//f/9//3//f/9//3//f/9//3//f/9//3//f/9//3//f/9//3//f/9//38AAP9//3//f/9//3//f/9//3//f/9//3//f/9//3//f/9//3//f/9//3//f/9//39aazln/38YY1prWmv/f5xz/3+9d713/3//f957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eezFG7z3ee2stzzlSSlpr917ee/detVb/f1prWmv/fxhjWmvee/devXecc7VWGGP/f713OWf/fxhj3nsYY3tv/3//f713OWd7b713/3+cc713/3//f713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ee5RSrTEqJTlnxhhLJa01tVZzTpxz7z1SSt57lFKUUt57EELWWhhjMUZ7b5ROSynOOb13914QQv9/ay2cc8451lr/f/9/1lqMMc451lree5RSlFL/f3tvlFJ7b/detVa9d7VWMUZ7b/9/Wms5Z/9//3+9d/deWmv/f5xzvXecc5xznHN7b3tv3nucc/9/3nu9d/9//39aa713/3//f/9//3//f/9//3//f/9//3/e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/f/9//3//f/9//3//f/9//3//f/9//3+cc9ZaWmv/f/9//3//f/9//3//f957/3v/f/9//3//f/9//3//f/9//3/ee957/3//f713916cc/9//38YY957OWf3XvdavXeUUr139161VnNKlE5SRvdee29zTnNOWmu1VpRS3nsYY5RSe28QQpRS3Xucc2st916cc0opnHMpJb13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7137z2UUt57/3//f/9//3//f/9//3//f/9//3//f/9//3//f/9//3//f/9//3//f/9//3//f/9//3//f/9//3//f/9//3//f/9//3//f/9//3//f/9//3//f/9//3//f9573nv/f9573nv/f9ZaOWf/f/9/W2vee957GGPee4wx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SSu89nHP/f/9//3//f/9//3//f/9//3//f/9//3//f/9//3//f/9//3//f/9//3//f/9//3//f/9//3//f/9//3//f/9//3//f/9//3//f/9//3//f/9//3//f/9//3//f/9//3//f/9/7z1SSr13/3//f/9//3//f713KSWUU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zlnlFKcc/9//3//f/9//3//f/9//3//f/9//3//f/9//3//f/9//3//f/9//3//f/9//3//f/9//3//f/9//3//f/9//3//f/9//3//f/9//3//f/9//3//f/9//3//f/9//3//f/9//39zTkope2//f/9//3//f/9/3nutNa01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3tvjDFaa/9//3//f/9//3//f/deSin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957/3//f/9//3//f/9/vXdTS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NIwAAnxEAACBFTUYAAAEA9NEAAJs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IAD///+YvMT5/f3Z8Pi85/bU8vn6/Pr//fr/8On/7eD/5duzvL9khJXn6+51AP///63a54SmraHH0JnD0Haarb3l88ny/4KdqrHS33CElJK2xG2Moebp7XYAcJiwdJqykKjAgqGygqGykKjAZoykYIigiaK5bYudkKjAa4ibUHCA5urscYA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4CAIjzAgAABABSfKoCAAAAAAAAAABTAGkAZwBuAGEAdAB1AHIAZQBMAGkAbgBlAAAAkqUmaZCkJmlQzUUGBPNcaSBRFWoAAAQA7LQtAAUyLWkgPdwE4DAmaSIyLWl0p9SFhLUtAAEABAAAAAQA8MPjAgBLOgAAAAQA6LQtAAAAL2kA3eMCANvjAoS1LQCEtS0AAQAEAAAABABUtS0AAAAAAP////8YtS0AVLUtAHk7L2ngMCZpgzsvacym1IUAAC0AID3cBIBn4wIAAAAAMAAAAGi1LQAAAAAA8lklaQAAAACABB0AAAAAAHDNRQZMtS0AdlglaVRr4wIHti0AZHYACAAAAAAlAAAADAAAAAQAAAAYAAAADAAAAAAAAAISAAAADAAAAAEAAAAWAAAADAAAAAgAAABUAAAAVAAAAAoAAAA3AAAAHgAAAFoAAAABAAAAwzANQs/zD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59z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Vo9Q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+cUlol3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3xOmy08R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nE5cQlx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+8Ut5SnE7+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avVJeZ71Sn2//f/9//3//f/9//3//f/9//3//f/9//3+ec71S/l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lq+Ut93nlL+Wv9//3//f/9//3//f/9//3//f/9//3/ee3tKvDE9Qn5K3l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9Wp1O33u9Up5Ov3f/f/9//3//f/9//3//f/9//3//f59z2jW/Uj5jvlIcPt5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xenU6fc993fU5/b/9//3//f/9//3//f/9//3//f/9/HWfcOf9//3//f19rXUq+Vr93/3+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PWN8Sn9v/3/dWj5j/3//f/9//3//f/9//3//f/9//38eY7s1/3//f/9//39ea1xG/l7dWts5+zn+Wr9z/3/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dZ31KX2f/f31vnk5/b/9//3//f/9//3//f/9//3//fx5j/Dn/f/9//3//f/9/HV8bPvs5+zUcOpstnk6/c/9//3//f35v3laf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55zXEYeY/9/33s9Qj9j/3//f/9//3//f/9//3//f/9/Pmf7Pf9//3//f/9//3++d3xK+zlfa957HFv7Od5W33v/f/9/Gj7bNRxCX2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33d9St5W/3//f51S3lbfe/9//3//f/9//3//f/9//39+bz1C33v/f/9//3//f/9/3FocPj5j/3//f/1aPUJfa/9//3/6Od5aO0JeSt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51OnlK/d/9/PWd9Sp9z/3//f/9//3//f/9//3//f793PEafb/9//3//f/9//3/+XtsxXUqeb/9/3nedTj1Gn3P/fzpC/mK+c1xGH2P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ladTt93/3//f31OX2v/f/9//3//f/9//3//f/9/v3d9Tj5j/3//f/9//3//f/5eXUYbPv5e33v/f55zfEreWt97m1L/Xv9/nm9eSp9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9Wn1Kf2//f/9/PmPeWt97/3//f/9//3//f/9//3/fe5tSn1L/f/9//3//f/9/Hl+9Ur1SfEqfc/9//399b51OH2MdY51W/3//f95afU7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11nfEp/b/9//3+eb99Wv3f/f/9//3//f/9//3//f997/F4dPv9//3//f/9//3/+Wt9Wfmt9Sh5j/3//f/9/PmO/Uj1nfk7/f/9/nnN+Tl9r/3//f/9//3//f/9//3//f/9//3//f/9/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fWtcRj5j/3//f993nk6fc/9//3//f/9//3//f/9//39dZ/s5f2v/f/9//3//fz5jvVKfc91avlafc/9//3//e/5aPmNcRv9//3//f15nvlbfe/9/33t/b793/3//f/9//3//f/9//3//f79333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1xGHmP/f/9//3/eUv5a/3//f/9//3//f/9//3//f79z/D3+Wv9//3//f/9/XmfeWp9zvnNdRj9n/3//f/9/vnOeUh1C33f/f/9//3+dTh9n/39+bzxCnVK/d/9//3//f/9//3//f/9/nnN/a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fEr9Wv9//3//fz1ffkrfe/9//3//f/9//3//f/9/v3dcSl1K/3//f/9//39+a75Wn2/+e51O/lr/f/9//3/+f75W/Dlfa/9//3//fz5nfU7/fz1jGz4bQv5e/3//f/9//3//f/9//3++cx1f33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cTv5e/3v/f/9/v3NdRr93/3//f/9//3//f/9//3//f/xeGz6ec/9//3//f55znVIeY/9/fmveVr93/3//f/9/v3OdTp9O/3//f/9/33s+Yz5nXmedTv1aPEZ/a/9//3//f/9//3//f9533Vq/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91W3lbfe/9//3/ee31Ofm//f/9//3//f/9//3//f/9/fm8aPl5n/3//f/9//3+cUt5a33v/f7xSn2//f/9//3//f11n/jmfc/9//3//f55v3lo+Z55SfWt8Sr5S/3//f/9//3//f/9/33t7Sp9v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Xme+Vn9v/3//f/9/3FZfZ/9//3//f/9//3//f/9//3++d7xS/V7/f/9//3//f/5enlLfe/9/3lZfZ/9//3//f/9//3/cNb9W/3//f/9/33feVh9bnk6/c11nvVJ/b/9//3//f/9//3//f5xSP2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+c11GP2P/f/9//39dZ51S/3//f/9//3//f/9//3//f/9/PGfdWv9//3//f/9/XWddSj5n/389X/5ev3v/f/9//3//f5xOHD7/f/9//3//e19jnko+Ql9n/38eX95a33v/f/9//3//f/9/vFbfWt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997fk4fX/9//3//f753/T1/a/9//3//f/9//3//f/9//39+c7tS33f/f/9//3/fe1xG/lr/f35rnlK/d/9//3//f/9/nnMcPp9v/3//f/9/v3PfUv053lb/f79z3lZfa/9//3//f/9//3/9Xp5O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cRt5W33v/f/9//388Qp9S/n//f/9//3//f/9//3//f55zvVI+Y/9//3//f/5/vVadTr93XmueTp9z/3//f/9//3//f91Wv1L/f/9//3//f19n/Tk8Qv9//3+fbx1fnnP/f/9//3//fzxfnk6/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xKnE7fe/9//3//fz1fHkL/f/9//3//f/9//3//f/9//38dY51Ov3P/f/9//3+db11KPmefczxCf2//f/9//3//f/9/PWP9OX9v/3//f/9/v3M8Pj1C33v/f/97f2d/a/9//3//f/9/XGd9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048Rp9z/3//f/9/v3ccOp9z/3//f/9//3//f/9//3//f793/V5fa/9//3//f/9/vFKeUl5rPEI+Z/9//3//f/9//3++c15GvlL/f/9//3/fe71S+zmfb/9//39/bx9ff2//f/9//387Z1xKvn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Wt05f2//f/9//3//f1xGH2P/f/9//3//f/9//3//f/9//3//f/97/3//f/9//399a11GXUY9Qp9z/3//f/9//3//f/9/fUp/Sr9z/3//f/9/PWccPv5a/3//f/9/Hl//Xr93/3//f1xnPEa/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x1f/DleZ/9//3//f/9//Fo+Rv9//3//f/9//3//f/9//3//f/9//3//f/9//3//f997n29cQp1Sv3f/f/9//3//f/9//3+9Vr5Ovlb/f/9//3/fd5xOfUrfe/9//3++c95aH2O/d/9/G2NdSr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nnNcSn9v/3//f/9//3+ed/09/3//f/9//3//f/9//3//f/9//3//f/9//3//f/9//3//f59z33f/f/9//3//f/9//3//fx1j3lJdSn9r/3//f/9/XmddRp9z/3//f/9/f299Sv5annP7Wl1K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e95aX2f/f/9//3//f/9/3Dm/c/9//3//f/9//3//f/9//3//f/9//3//f/9//3//f/9//3//f/9//3//f/9//3//f/9/nnNdSh1fvlb/f/9//3+ec51O31r/f/9//3/fe/5eHEKdTvo5nE7f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Vo+Y997/3//f/9//39bSr5S/3//f/9//3//f/9//3//f/9//3//f/9//3//f/9//3//f/9//3//f/9//3//f/9//3/fe/5an2v9Wp9z/3//f/9//l6eUt97/3//f/9/33teZ1xG/Dk+Y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39eZz5f33v/f/9//3//f/taHT7fe/9//3//f/9//3//f/9//3//f/9//3//f/9//3//f/9//3//f/9//3//f/9//3//f/9/XWdfZ11j3lb/f/9//39ea31Of2v/f/9//3//f/9/v3N/b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r31a/c/9//3//f/9//3/cNT9n/3//f/9//3//f/9//3//f/9//3//f/9//3//f/9//3//f/9//3//f/9//3//f/9//3+/d75Sv3N9Sr93/3//f9533Va+V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OdTp9z/3//f/9//3/ee/s5PUb+Xr1W/loeY39rf2+/d793/3//f/9//3//f/9//3//f/9//3//f/9//3//f/9//3//f993fk5ea95a/17/f/9//38dX75Sn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75Sf2//f/9//3/ed75S/DWbLX1KXEY9Qn5KnU6eUr5W3lofY19rf2u/d997/3//f/9//3//f/9//3//f/9//3//f/9//3+9Vv9aXmu+Vt97/3//f993Xmvf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XUY/Z/9//3//f55z3Dn9NbstH2N+a39rXmc/Y/5a3lZ9Sp9OnkqeTr5SP2MfY59zv3Pfe/9//3//f/9//3//f/9//3//fz5nfk7fd/1an2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eTj9j/3//f/9/33tfa/5a+zldRn9rv3P/f997/3u/d79zn29/ax5jH1/+Wt9W/lreVt5aH2O/c/97/3//f/9//3//f/9/n3e+Ut93fmseX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75SH1/fe/9//3//f/9//3sdY9w1X2Pfd/9//3//f/9//3//f/9//3/fe993n2+fb15nHmOeUr9W/lo/Y79z/3//f/9//3//fx5jf2ueb75Wf2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31YfX/9//3//f/9//3//f/97+jVfa/9//3//f/9//3//f/9//3//f/9//3//f/9//3/fe79zX2cfX75SH18/Y59v/3v/f/9/fmvfWt93vlYfY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38dX/5a33v/f/9//3//f/9//3+7Ur5S/3//f/9//3//f/9//3//f/9//3//f/9//3//f/9//3//f993v3efc59zXmd/Z19j33eeb75Sn3M+Z71W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31nvVLfe/9//3//f/9//3//fzxnHULfe/9//3//f/9//3//f/9//3//f/9//3//f/9//3//f/9//3//f/9//3//e79zf2e/b79vXEK/Vv1avVK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38YY/9//3//f9Za1lZaa/9//397b5RS+F69d/9//3//f/9//3//f/9//3//f/9//3//f/9//3//f/9//3//f/9//3//f/9//3//f/9//3//f/9//3//f/9/nW/eVr93/3//f/9//3//f/9/33fbNf5a/3//f/9//3//f/9/e29aa957/3//f/9//3//f/9//3//f/9//3//f/9//3//e/9/v3ecTpst3DGbMX1KXmvf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xBC3nv/f5RSSymtMc45Wmucc601bCmMLTFCnHP/f9ZaOWf/f/9//3//fxBCc04xRlJKnHP/f+89/3//f/9/vXdzTpRSWmv/f/9/vXecc3tvvXfee713e288Z55Ov3f/f713vXf/f/9//3//f7xWPUL/f/9//3//f/9//3+1Vs45e2//f/9//3//f/9//3//f/9//3//f/9//3//f/9//3//f11nW0YeW1xGmyn8OV1GP2ff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Fzo9Y/9//3//f/9//3//f/9//3//f/9//3//f997v3f/f/9//3//f/9//3//f/9//3//f/9//3//f/9//3//f/9//3//f/9//3//f/9/v3e9Ut5afmudTh5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39XRlxn/3//f/9//3+9d/9//3//f/9//3//f/9//3//f/9//3//f/9//3//f/9//3//f/9//3//f/9//3//f/9//3//f/9//3//f/9//3//fx1jPEZeZ51OHl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tv3nv/f/9//3//f/9//3++d/9//3//f753/3//f/9//3//f957/3//f7133nv/f/9//3//f/9//3//f/9//3//f713MUb/f/9//3//f/9//3//f/9//3//f/9/9145Z957MUYYY/9//3//f/9/1lopJf9/1loQQv9//3//f/9//3//f/9//3//f/9/WmvvPRhj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cc/9//3//f/9//3//f/9//3//f/9//3/ee957/397b713/3//f/9//3+cc845/38YY3NO/3//f/9//3//f/9//3//f/9//3+9d1JKGGP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9573nv/f/9//3//f/9//3//f/9//3//f/9/nHO9d/9//3//f/9//3//f/9//3//f/9//3//f/9//3//f/9//3//f/9//3//f/9//3//f/9//3//f/9//3//f/9/AAD/f/9//3//f/9//3//f/9//3//f/9//3//f/9//3//f/9//3//f/9//3//f/9/Wms5Z/9/GGNaa1pr/3+cc/9/vXe9d/9//3/ee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nsxRu893ntrLc85Ukpaa/de3nv3XrVW/39aa1pr/38YY1pr3nv3Xr13nHO1Vhhj/3+9dzln/38YY957GGN7b/9//3+9dzlne2+9d/9/nHO9d/9//3+9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nuUUq0xKiU5Z8YYSyWtNbVWc06cc+89Ukree5RSlFLeexBC1loYYzFGe2+UTkspzjm9d/deEEL/f2stnHPOOdZa/3//f9ZajDHOOdZa3nuUUpRS/397b5RSe2/3XrVWvXe1VjFGe2//f1prOWf/f/9/vXf3Xlpr/3+cc713nHOcc5xze297b957nHP/f957vXf/f/9/Wmu9d/9//3//f/9//3//f/9//3//f/9/3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nHPWWlpr/3//f/9//3//f/9//3/ee/97/3//f/9//3//f/9//3//f/9/3nvee/9//3+9d/denHP/f/9/GGPeezln9173Wr13lFK9d/detVZzSpROUkb3Xntvc05zTlprtVaUUt57GGOUUntvEEKUUt17nHNrLfdenHNKKZxzKSW9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+9d+89lFLee/9//3//f/9//3//f/9//3//f/9//3//f/9//3//f/9//3//f/9//3//f/9//3//f/9//3//f/9//3//f/9//3//f/9//3//f/9//3//f/9//3//f/9//3/ee957/3/ee957/3/WWjln/3//f1tr3nveexhj3nuMMd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UkrvPZxz/3//f/9//3//f/9//3//f/9//3//f/9//3//f/9//3//f/9//3//f/9//3//f/9//3//f/9//3//f/9//3//f/9//3//f/9//3//f/9//3//f/9//3//f/9//3//f/9//3//f+89Ukq9d/9//3//f/9//3+9dykllF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385Z5RSnHP/f/9//3//f/9//3//f/9//3//f/9//3//f/9//3//f/9//3//f/9//3//f/9//3//f/9//3//f/9//3//f/9//3//f/9//3//f/9//3//f/9//3//f/9//3//f/9//3//f/9/c05KKXtv/3//f/9//3//f957rTWtN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nHP/f/9//3//f/9//3//f/9//3//f/9//3//f/9//3//f/9//3//f/9//3//f/9//3//f/9//3//f/9//3//f/9//3//f/9//3//f/9//3//f/9//3//f/9//3//f/9//3//f/9//397b4wxWmv/f/9//3//f/9//3/3Xkop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Pee/9//3//f/9//3//f713U0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9BD0-0100-4147-8820-369A5183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1316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</CharactersWithSpaces>
  <SharedDoc>false</SharedDoc>
  <HyperlinkBase/>
  <HLinks>
    <vt:vector size="144" baseType="variant">
      <vt:variant>
        <vt:i4>1572980</vt:i4>
      </vt:variant>
      <vt:variant>
        <vt:i4>135</vt:i4>
      </vt:variant>
      <vt:variant>
        <vt:i4>0</vt:i4>
      </vt:variant>
      <vt:variant>
        <vt:i4>5</vt:i4>
      </vt:variant>
      <vt:variant>
        <vt:lpwstr>mailto:vranova@cep-rra.cz</vt:lpwstr>
      </vt:variant>
      <vt:variant>
        <vt:lpwstr/>
      </vt:variant>
      <vt:variant>
        <vt:i4>5898351</vt:i4>
      </vt:variant>
      <vt:variant>
        <vt:i4>132</vt:i4>
      </vt:variant>
      <vt:variant>
        <vt:i4>0</vt:i4>
      </vt:variant>
      <vt:variant>
        <vt:i4>5</vt:i4>
      </vt:variant>
      <vt:variant>
        <vt:lpwstr>mailto:tstrebechovice@seznam.cz</vt:lpwstr>
      </vt:variant>
      <vt:variant>
        <vt:lpwstr/>
      </vt:variant>
      <vt:variant>
        <vt:i4>1638450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_Toc300902150</vt:lpwstr>
      </vt:variant>
      <vt:variant>
        <vt:i4>1572914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_Toc300902149</vt:lpwstr>
      </vt:variant>
      <vt:variant>
        <vt:i4>1572914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_Toc300902148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_Toc300902147</vt:lpwstr>
      </vt:variant>
      <vt:variant>
        <vt:i4>1572914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_Toc300902146</vt:lpwstr>
      </vt:variant>
      <vt:variant>
        <vt:i4>1572914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_Toc300902145</vt:lpwstr>
      </vt:variant>
      <vt:variant>
        <vt:i4>1572914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_Toc300902143</vt:lpwstr>
      </vt:variant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_Toc300902142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_Toc300902141</vt:lpwstr>
      </vt:variant>
      <vt:variant>
        <vt:i4>1572914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_Toc300902140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_Toc300902139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_Toc300902138</vt:lpwstr>
      </vt:variant>
      <vt:variant>
        <vt:i4>2031666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_Toc300902137</vt:lpwstr>
      </vt:variant>
      <vt:variant>
        <vt:i4>2031666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_Toc300902136</vt:lpwstr>
      </vt:variant>
      <vt:variant>
        <vt:i4>2031666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_Toc300902135</vt:lpwstr>
      </vt:variant>
      <vt:variant>
        <vt:i4>2031666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_Toc300902134</vt:lpwstr>
      </vt:variant>
      <vt:variant>
        <vt:i4>2031666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_Toc300902133</vt:lpwstr>
      </vt:variant>
      <vt:variant>
        <vt:i4>2031666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_Toc300902132</vt:lpwstr>
      </vt:variant>
      <vt:variant>
        <vt:i4>2031666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_Toc300902131</vt:lpwstr>
      </vt:variant>
      <vt:variant>
        <vt:i4>2031666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_Toc300902130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_Toc300902129</vt:lpwstr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mailto:tstrebechovice@seznam.cz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vcelis</dc:creator>
  <cp:lastModifiedBy>Jiří Včeliš</cp:lastModifiedBy>
  <cp:revision>24</cp:revision>
  <cp:lastPrinted>2014-06-18T05:33:00Z</cp:lastPrinted>
  <dcterms:created xsi:type="dcterms:W3CDTF">2013-11-21T06:40:00Z</dcterms:created>
  <dcterms:modified xsi:type="dcterms:W3CDTF">2014-07-21T10:00:00Z</dcterms:modified>
</cp:coreProperties>
</file>