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4863" w14:textId="77777777" w:rsidR="005901DD" w:rsidRDefault="005901DD">
      <w:pPr>
        <w:rPr>
          <w:b/>
          <w:bCs/>
          <w:iCs/>
        </w:rPr>
      </w:pPr>
    </w:p>
    <w:p w14:paraId="28C32494" w14:textId="1E1EC615" w:rsidR="005901DD" w:rsidRPr="005901DD" w:rsidRDefault="005901DD" w:rsidP="005901DD">
      <w:pPr>
        <w:jc w:val="center"/>
        <w:rPr>
          <w:b/>
          <w:bCs/>
          <w:iCs/>
          <w:u w:val="single"/>
        </w:rPr>
      </w:pPr>
      <w:r w:rsidRPr="005901DD">
        <w:rPr>
          <w:b/>
          <w:bCs/>
          <w:iCs/>
          <w:u w:val="single"/>
        </w:rPr>
        <w:t>VZOR HARMONOGRAMU ÚKLIDU</w:t>
      </w:r>
      <w:r>
        <w:rPr>
          <w:b/>
          <w:bCs/>
          <w:iCs/>
          <w:u w:val="single"/>
        </w:rPr>
        <w:t xml:space="preserve"> – MINIMÁLNÍ POŽADAVKY</w:t>
      </w:r>
    </w:p>
    <w:p w14:paraId="069EDAE1" w14:textId="77777777" w:rsidR="005901DD" w:rsidRDefault="005901DD">
      <w:pPr>
        <w:rPr>
          <w:b/>
          <w:bCs/>
          <w:iCs/>
        </w:rPr>
      </w:pPr>
    </w:p>
    <w:p w14:paraId="503FA1D9" w14:textId="77777777" w:rsidR="005670FD" w:rsidRDefault="005670FD">
      <w:pPr>
        <w:rPr>
          <w:b/>
          <w:bCs/>
          <w:iCs/>
        </w:rPr>
      </w:pPr>
      <w:r>
        <w:rPr>
          <w:b/>
          <w:bCs/>
          <w:iCs/>
        </w:rPr>
        <w:t>Harmonogram činnosti úklidu, frekvence a technologie v jednotlivých prostorách oddělení</w:t>
      </w:r>
    </w:p>
    <w:p w14:paraId="3430E3B0" w14:textId="77777777" w:rsidR="005670FD" w:rsidRDefault="005670FD">
      <w:pPr>
        <w:rPr>
          <w:b/>
          <w:bCs/>
          <w:iCs/>
        </w:rPr>
      </w:pPr>
    </w:p>
    <w:p w14:paraId="06696BA9" w14:textId="1C382E54" w:rsidR="005670FD" w:rsidRPr="0060461D" w:rsidRDefault="0060461D">
      <w:pPr>
        <w:rPr>
          <w:b/>
          <w:bCs/>
          <w:iCs/>
          <w:u w:val="single"/>
        </w:rPr>
      </w:pPr>
      <w:r w:rsidRPr="0060461D">
        <w:rPr>
          <w:b/>
          <w:bCs/>
          <w:iCs/>
          <w:u w:val="single"/>
        </w:rPr>
        <w:t>LŮŽKOVÁ ČÁST</w:t>
      </w:r>
    </w:p>
    <w:p w14:paraId="446CC7C2" w14:textId="77777777" w:rsidR="0060461D" w:rsidRDefault="0060461D">
      <w:pPr>
        <w:rPr>
          <w:b/>
          <w:bCs/>
          <w:iCs/>
        </w:rPr>
      </w:pPr>
    </w:p>
    <w:p w14:paraId="1553DE9B" w14:textId="78341189" w:rsidR="005670FD" w:rsidRPr="005901DD" w:rsidRDefault="005670FD">
      <w:pPr>
        <w:spacing w:line="360" w:lineRule="auto"/>
        <w:rPr>
          <w:b/>
          <w:bCs/>
          <w:iCs/>
          <w:u w:val="single"/>
        </w:rPr>
      </w:pPr>
      <w:r w:rsidRPr="005901DD">
        <w:rPr>
          <w:b/>
          <w:bCs/>
          <w:iCs/>
          <w:u w:val="single"/>
        </w:rPr>
        <w:t>Denní úklid</w:t>
      </w:r>
      <w:r w:rsidR="005901DD" w:rsidRPr="005901DD">
        <w:rPr>
          <w:b/>
          <w:bCs/>
          <w:iCs/>
          <w:u w:val="single"/>
        </w:rPr>
        <w:t xml:space="preserve">ový </w:t>
      </w:r>
      <w:proofErr w:type="gramStart"/>
      <w:r w:rsidR="005901DD" w:rsidRPr="005901DD">
        <w:rPr>
          <w:b/>
          <w:bCs/>
          <w:iCs/>
          <w:u w:val="single"/>
        </w:rPr>
        <w:t>režim</w:t>
      </w:r>
      <w:r w:rsidR="0060461D">
        <w:rPr>
          <w:u w:val="single"/>
        </w:rPr>
        <w:t xml:space="preserve"> </w:t>
      </w:r>
      <w:r w:rsidR="0060461D" w:rsidRPr="0060461D">
        <w:rPr>
          <w:b/>
          <w:u w:val="single"/>
        </w:rPr>
        <w:t>- pokoje</w:t>
      </w:r>
      <w:proofErr w:type="gramEnd"/>
    </w:p>
    <w:p w14:paraId="5BBE17F6" w14:textId="5F016B5D" w:rsidR="005670FD" w:rsidRPr="005901DD" w:rsidRDefault="005901DD" w:rsidP="005901DD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5901DD">
        <w:rPr>
          <w:b/>
          <w:bCs/>
          <w:iCs/>
        </w:rPr>
        <w:t>2x denně vytírání podlahy</w:t>
      </w:r>
      <w:r>
        <w:rPr>
          <w:bCs/>
          <w:iCs/>
        </w:rPr>
        <w:t xml:space="preserve"> s dezinfekčním prostředkem (</w:t>
      </w:r>
      <w:r w:rsidR="005670FD">
        <w:t xml:space="preserve">dezinfekce </w:t>
      </w:r>
      <w:r>
        <w:t xml:space="preserve">dle platného dezinfekčního plánu, </w:t>
      </w:r>
      <w:r w:rsidR="005670FD">
        <w:t>stírání na vlhko</w:t>
      </w:r>
      <w:r w:rsidR="0060461D">
        <w:t>,</w:t>
      </w:r>
      <w:r w:rsidR="005670FD">
        <w:t xml:space="preserve"> na každou místnost čistý mop, setření celého prostoru od zadní stěny ke dveřím</w:t>
      </w:r>
    </w:p>
    <w:p w14:paraId="46B8D408" w14:textId="3AB480FC" w:rsidR="005901DD" w:rsidRDefault="005901DD" w:rsidP="005901DD">
      <w:pPr>
        <w:pStyle w:val="Odstavecseseznamem"/>
        <w:numPr>
          <w:ilvl w:val="0"/>
          <w:numId w:val="10"/>
        </w:numPr>
        <w:spacing w:line="360" w:lineRule="auto"/>
      </w:pPr>
      <w:r>
        <w:t>první stěr – 6:00 hod.</w:t>
      </w:r>
    </w:p>
    <w:p w14:paraId="43FA16C9" w14:textId="5AD14774" w:rsidR="005901DD" w:rsidRDefault="005901DD" w:rsidP="005901DD">
      <w:pPr>
        <w:pStyle w:val="Odstavecseseznamem"/>
        <w:numPr>
          <w:ilvl w:val="0"/>
          <w:numId w:val="10"/>
        </w:numPr>
        <w:spacing w:line="360" w:lineRule="auto"/>
      </w:pPr>
      <w:r>
        <w:t>druhý stěr – 12:00 hod.</w:t>
      </w:r>
    </w:p>
    <w:p w14:paraId="60DD86BF" w14:textId="2AAC4F1F" w:rsidR="005901DD" w:rsidRDefault="004C1A95" w:rsidP="005901DD">
      <w:pPr>
        <w:pStyle w:val="Odstavecseseznamem"/>
        <w:numPr>
          <w:ilvl w:val="0"/>
          <w:numId w:val="9"/>
        </w:numPr>
        <w:spacing w:line="360" w:lineRule="auto"/>
      </w:pPr>
      <w:r>
        <w:rPr>
          <w:b/>
        </w:rPr>
        <w:t>2</w:t>
      </w:r>
      <w:r w:rsidR="005901DD">
        <w:rPr>
          <w:b/>
        </w:rPr>
        <w:t xml:space="preserve">x denně vytírání podlahy </w:t>
      </w:r>
      <w:r w:rsidR="005901DD">
        <w:t>v pokojích</w:t>
      </w:r>
      <w:r w:rsidR="005670FD">
        <w:t xml:space="preserve"> se zvýšeným hygienickým režimem mytí</w:t>
      </w:r>
      <w:r w:rsidR="005901DD">
        <w:t xml:space="preserve"> (používání ochranných pracovních prostředků, úklidových pomůcek k tomu určených, dezinfekce </w:t>
      </w:r>
    </w:p>
    <w:p w14:paraId="6FEFC2AA" w14:textId="77777777" w:rsidR="005901DD" w:rsidRDefault="005901DD" w:rsidP="005901DD">
      <w:pPr>
        <w:pStyle w:val="Odstavecseseznamem"/>
        <w:spacing w:line="360" w:lineRule="auto"/>
      </w:pPr>
      <w:r>
        <w:t>podle platného Dezinfekčního plánu)</w:t>
      </w:r>
    </w:p>
    <w:p w14:paraId="297D3379" w14:textId="77777777" w:rsidR="00084C73" w:rsidRDefault="00084C73" w:rsidP="00084C73">
      <w:pPr>
        <w:pStyle w:val="Odstavecseseznamem"/>
        <w:numPr>
          <w:ilvl w:val="0"/>
          <w:numId w:val="10"/>
        </w:numPr>
        <w:spacing w:line="360" w:lineRule="auto"/>
      </w:pPr>
      <w:r>
        <w:t>první stěr – 6:00 hod.</w:t>
      </w:r>
    </w:p>
    <w:p w14:paraId="432C6F2A" w14:textId="77777777" w:rsidR="00084C73" w:rsidRDefault="00084C73" w:rsidP="00084C73">
      <w:pPr>
        <w:pStyle w:val="Odstavecseseznamem"/>
        <w:numPr>
          <w:ilvl w:val="0"/>
          <w:numId w:val="10"/>
        </w:numPr>
        <w:spacing w:line="360" w:lineRule="auto"/>
      </w:pPr>
      <w:r>
        <w:t>druhý stěr – 12:00 hod.</w:t>
      </w:r>
    </w:p>
    <w:p w14:paraId="66EE9280" w14:textId="77777777" w:rsidR="0060461D" w:rsidRPr="0060461D" w:rsidRDefault="0060461D" w:rsidP="0060461D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2x denně </w:t>
      </w:r>
      <w:r w:rsidR="005670FD" w:rsidRPr="0060461D">
        <w:rPr>
          <w:b/>
          <w:bCs/>
          <w:iCs/>
        </w:rPr>
        <w:t xml:space="preserve">dezinfekční mytí umyvadel – </w:t>
      </w:r>
      <w:r w:rsidR="005670FD">
        <w:t xml:space="preserve">včetně obložení, </w:t>
      </w:r>
      <w:r w:rsidR="005670FD" w:rsidRPr="0060461D">
        <w:t>vodovodní baterie</w:t>
      </w:r>
      <w:r w:rsidR="005670FD" w:rsidRPr="0060461D">
        <w:rPr>
          <w:b/>
          <w:i/>
        </w:rPr>
        <w:t xml:space="preserve"> </w:t>
      </w:r>
      <w:r w:rsidR="005670FD">
        <w:t>a odkládacích poliček, otření zrcadel přípravkem na mytí skla</w:t>
      </w:r>
      <w:r>
        <w:t>.</w:t>
      </w:r>
    </w:p>
    <w:p w14:paraId="4E602F2F" w14:textId="267B7BB2" w:rsidR="005670FD" w:rsidRPr="0060461D" w:rsidRDefault="00084C73" w:rsidP="0060461D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2</w:t>
      </w:r>
      <w:r w:rsidR="0060461D">
        <w:rPr>
          <w:b/>
          <w:bCs/>
          <w:iCs/>
        </w:rPr>
        <w:t xml:space="preserve">x denně dezinfekční mytí umyvadel </w:t>
      </w:r>
      <w:proofErr w:type="gramStart"/>
      <w:r w:rsidR="0060461D">
        <w:rPr>
          <w:bCs/>
          <w:iCs/>
        </w:rPr>
        <w:t xml:space="preserve">- </w:t>
      </w:r>
      <w:r w:rsidR="005670FD">
        <w:t xml:space="preserve"> </w:t>
      </w:r>
      <w:r w:rsidR="0060461D">
        <w:t>včetně</w:t>
      </w:r>
      <w:proofErr w:type="gramEnd"/>
      <w:r w:rsidR="0060461D">
        <w:t xml:space="preserve"> obložení, </w:t>
      </w:r>
      <w:r w:rsidR="0060461D" w:rsidRPr="0060461D">
        <w:t>vodovodní baterie</w:t>
      </w:r>
      <w:r w:rsidR="0060461D" w:rsidRPr="0060461D">
        <w:rPr>
          <w:b/>
          <w:i/>
        </w:rPr>
        <w:t xml:space="preserve"> </w:t>
      </w:r>
      <w:r w:rsidR="0060461D">
        <w:t xml:space="preserve">a odkládacích poliček, otření zrcadel přípravkem na mytí skla, </w:t>
      </w:r>
      <w:r w:rsidR="0060461D" w:rsidRPr="0060461D">
        <w:rPr>
          <w:b/>
          <w:i/>
        </w:rPr>
        <w:t>v p</w:t>
      </w:r>
      <w:r w:rsidR="005670FD" w:rsidRPr="0060461D">
        <w:rPr>
          <w:b/>
          <w:i/>
        </w:rPr>
        <w:t>okoj</w:t>
      </w:r>
      <w:r w:rsidR="0060461D" w:rsidRPr="0060461D">
        <w:rPr>
          <w:b/>
          <w:i/>
        </w:rPr>
        <w:t xml:space="preserve">ích se </w:t>
      </w:r>
      <w:r w:rsidR="005670FD" w:rsidRPr="0060461D">
        <w:rPr>
          <w:b/>
          <w:i/>
        </w:rPr>
        <w:t>zvýšen</w:t>
      </w:r>
      <w:r w:rsidR="0060461D" w:rsidRPr="0060461D">
        <w:rPr>
          <w:b/>
          <w:i/>
        </w:rPr>
        <w:t>ým hygienickým režimem</w:t>
      </w:r>
    </w:p>
    <w:p w14:paraId="0446B589" w14:textId="40F65A52" w:rsidR="005670FD" w:rsidRDefault="0060461D" w:rsidP="0060461D">
      <w:pPr>
        <w:pStyle w:val="Odstavecseseznamem"/>
        <w:numPr>
          <w:ilvl w:val="0"/>
          <w:numId w:val="9"/>
        </w:numPr>
        <w:spacing w:line="360" w:lineRule="auto"/>
      </w:pPr>
      <w:r w:rsidRPr="0060461D">
        <w:rPr>
          <w:b/>
          <w:bCs/>
          <w:iCs/>
        </w:rPr>
        <w:t>2x denně vyprazdň</w:t>
      </w:r>
      <w:r w:rsidR="005670FD" w:rsidRPr="0060461D">
        <w:rPr>
          <w:b/>
          <w:bCs/>
          <w:iCs/>
        </w:rPr>
        <w:t>ování odpadkových košů</w:t>
      </w:r>
      <w:r w:rsidRPr="0060461D">
        <w:rPr>
          <w:b/>
          <w:bCs/>
          <w:iCs/>
        </w:rPr>
        <w:t xml:space="preserve"> vč. mytí</w:t>
      </w:r>
      <w:r w:rsidR="005670FD" w:rsidRPr="0060461D">
        <w:rPr>
          <w:b/>
          <w:bCs/>
          <w:iCs/>
        </w:rPr>
        <w:t xml:space="preserve"> – </w:t>
      </w:r>
      <w:r w:rsidR="005670FD">
        <w:t>s ohledem na zásady třídění odpadu, otření koše na vlhko dezinfekčním prost</w:t>
      </w:r>
      <w:r>
        <w:t xml:space="preserve">ředkem – zevní i vnitřní strana, výměna PE sáčků </w:t>
      </w:r>
    </w:p>
    <w:p w14:paraId="0A5D2FEA" w14:textId="52B8930F" w:rsidR="005670FD" w:rsidRPr="008334CB" w:rsidRDefault="0060461D" w:rsidP="0060461D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 w:rsidRPr="0060461D">
        <w:rPr>
          <w:b/>
          <w:bCs/>
          <w:iCs/>
        </w:rPr>
        <w:t xml:space="preserve">1x denně </w:t>
      </w:r>
      <w:r w:rsidR="005670FD" w:rsidRPr="0060461D">
        <w:rPr>
          <w:b/>
          <w:bCs/>
          <w:iCs/>
        </w:rPr>
        <w:t xml:space="preserve">dezinfekční mytí povrchů – </w:t>
      </w:r>
      <w:r w:rsidR="005670FD">
        <w:t xml:space="preserve">otření parapetů, osvětlení u lůžka, prach z nábytku do </w:t>
      </w:r>
      <w:smartTag w:uri="urn:schemas-microsoft-com:office:smarttags" w:element="metricconverter">
        <w:smartTagPr>
          <w:attr w:name="ProductID" w:val="1,7 m"/>
        </w:smartTagPr>
        <w:r w:rsidR="005670FD">
          <w:t>1,7 m</w:t>
        </w:r>
      </w:smartTag>
      <w:r w:rsidR="005670FD">
        <w:t xml:space="preserve">, otření klik a dveří v okolí klik </w:t>
      </w:r>
    </w:p>
    <w:p w14:paraId="6A12C834" w14:textId="0794AD13" w:rsidR="008334CB" w:rsidRPr="008334CB" w:rsidRDefault="008334CB" w:rsidP="008334C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8334CB">
        <w:rPr>
          <w:bCs/>
          <w:iCs/>
        </w:rPr>
        <w:t>po odchodu pacienta omytí a dezinfekce prostor – dle potřeby a instrukce sester</w:t>
      </w:r>
    </w:p>
    <w:p w14:paraId="3403C893" w14:textId="77777777" w:rsidR="005670FD" w:rsidRDefault="005670FD">
      <w:pPr>
        <w:spacing w:line="360" w:lineRule="auto"/>
        <w:rPr>
          <w:b/>
          <w:bCs/>
          <w:iCs/>
        </w:rPr>
      </w:pPr>
    </w:p>
    <w:p w14:paraId="690FB17C" w14:textId="686A6495" w:rsidR="0060461D" w:rsidRDefault="0060461D" w:rsidP="0060461D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- toalety</w:t>
      </w:r>
      <w:r w:rsidR="00F64423">
        <w:rPr>
          <w:b/>
          <w:u w:val="single"/>
        </w:rPr>
        <w:t>, koupelny</w:t>
      </w:r>
      <w:r>
        <w:rPr>
          <w:b/>
          <w:u w:val="single"/>
        </w:rPr>
        <w:t xml:space="preserve"> a čistící místnosti</w:t>
      </w:r>
    </w:p>
    <w:p w14:paraId="46E90BB7" w14:textId="22D9BA9B" w:rsidR="0060461D" w:rsidRPr="00F64423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2x denně </w:t>
      </w:r>
      <w:r w:rsidRPr="00F64423">
        <w:rPr>
          <w:bCs/>
          <w:iCs/>
        </w:rPr>
        <w:t>mytí a dezinfekce WC mís</w:t>
      </w:r>
      <w:r>
        <w:rPr>
          <w:bCs/>
          <w:iCs/>
        </w:rPr>
        <w:t xml:space="preserve"> a mušlí, záchodového prkénka, podlah na toaletě</w:t>
      </w:r>
    </w:p>
    <w:p w14:paraId="15D8852F" w14:textId="1AED0ED2" w:rsidR="00F64423" w:rsidRPr="00F64423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135E5121" w14:textId="434CFA8D" w:rsidR="00F64423" w:rsidRPr="00F64423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 w:rsidRPr="00F64423">
        <w:rPr>
          <w:bCs/>
          <w:iCs/>
        </w:rPr>
        <w:t>mytí a dezinfekce</w:t>
      </w:r>
      <w:r>
        <w:rPr>
          <w:b/>
          <w:bCs/>
          <w:iCs/>
        </w:rPr>
        <w:t xml:space="preserve"> </w:t>
      </w:r>
      <w:r>
        <w:t>sprchových kabin, van</w:t>
      </w:r>
    </w:p>
    <w:p w14:paraId="6C902D96" w14:textId="4BFCA42D" w:rsidR="00F64423" w:rsidRPr="00F64423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vypínačů a dveří vč. klik a zárubní</w:t>
      </w:r>
    </w:p>
    <w:p w14:paraId="7ADB5945" w14:textId="2D7E2A62" w:rsidR="00F64423" w:rsidRPr="00F64423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lastRenderedPageBreak/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7BA614F0" w14:textId="3AF61D36" w:rsidR="00F64423" w:rsidRPr="00F64423" w:rsidRDefault="00F64423" w:rsidP="00F64423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a dezinfekce výlevek</w:t>
      </w:r>
    </w:p>
    <w:p w14:paraId="76565534" w14:textId="77777777" w:rsidR="0060461D" w:rsidRDefault="0060461D">
      <w:pPr>
        <w:spacing w:line="360" w:lineRule="auto"/>
        <w:rPr>
          <w:b/>
          <w:bCs/>
          <w:iCs/>
        </w:rPr>
      </w:pPr>
    </w:p>
    <w:p w14:paraId="1D932159" w14:textId="5574BD96" w:rsidR="002014F5" w:rsidRDefault="005670FD" w:rsidP="002014F5">
      <w:pPr>
        <w:spacing w:line="360" w:lineRule="auto"/>
        <w:rPr>
          <w:b/>
          <w:u w:val="single"/>
        </w:rPr>
      </w:pPr>
      <w:r>
        <w:rPr>
          <w:rFonts w:eastAsia="Times New Roman" w:cs="Times New Roman"/>
        </w:rPr>
        <w:t xml:space="preserve">   </w:t>
      </w:r>
      <w:r w:rsidR="002014F5" w:rsidRPr="005901DD">
        <w:rPr>
          <w:b/>
          <w:bCs/>
          <w:iCs/>
          <w:u w:val="single"/>
        </w:rPr>
        <w:t>Denní úklidový režim</w:t>
      </w:r>
      <w:r w:rsidR="002014F5">
        <w:rPr>
          <w:u w:val="single"/>
        </w:rPr>
        <w:t xml:space="preserve"> </w:t>
      </w:r>
      <w:r w:rsidR="002014F5">
        <w:rPr>
          <w:b/>
          <w:u w:val="single"/>
        </w:rPr>
        <w:t>– místnosti sester a lékařů</w:t>
      </w:r>
    </w:p>
    <w:p w14:paraId="01D78933" w14:textId="17C5D2C8" w:rsidR="002014F5" w:rsidRPr="002014F5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5901DD">
        <w:rPr>
          <w:b/>
          <w:bCs/>
          <w:iCs/>
        </w:rPr>
        <w:t>2x denně vytírání podlahy</w:t>
      </w:r>
      <w:r>
        <w:rPr>
          <w:bCs/>
          <w:iCs/>
        </w:rPr>
        <w:t xml:space="preserve"> s dezinfekčním prostředkem (</w:t>
      </w:r>
      <w:r>
        <w:t>stírání na vlhko, vyhrazení určitého mopu, setření celého prostoru od zadní stěny ke dveřím)</w:t>
      </w:r>
    </w:p>
    <w:p w14:paraId="6FCFF3B8" w14:textId="43EA4DF3" w:rsidR="002014F5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vysávání koberců</w:t>
      </w:r>
    </w:p>
    <w:p w14:paraId="34733CA5" w14:textId="51452F00" w:rsidR="002014F5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otírání povrchů (vč. nábytku, telefonu, dveří apod.) a okenních parapetů</w:t>
      </w:r>
    </w:p>
    <w:p w14:paraId="0A51F6EE" w14:textId="71263E03" w:rsidR="002014F5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07456681" w14:textId="77777777" w:rsidR="002014F5" w:rsidRPr="00F64423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6325FD30" w14:textId="45A99B82" w:rsidR="002014F5" w:rsidRPr="005901DD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zrcadel přípravkem na mytí skla</w:t>
      </w:r>
    </w:p>
    <w:p w14:paraId="211D544E" w14:textId="77777777" w:rsidR="002014F5" w:rsidRDefault="002014F5" w:rsidP="002014F5">
      <w:pPr>
        <w:spacing w:line="360" w:lineRule="auto"/>
        <w:rPr>
          <w:b/>
          <w:u w:val="single"/>
        </w:rPr>
      </w:pPr>
    </w:p>
    <w:p w14:paraId="023E99B3" w14:textId="2356830B" w:rsidR="002014F5" w:rsidRDefault="002014F5" w:rsidP="002014F5">
      <w:pPr>
        <w:spacing w:line="360" w:lineRule="auto"/>
        <w:rPr>
          <w:b/>
          <w:u w:val="single"/>
        </w:rPr>
      </w:pPr>
      <w:r>
        <w:rPr>
          <w:rFonts w:eastAsia="Times New Roman" w:cs="Times New Roman"/>
        </w:rPr>
        <w:t xml:space="preserve">   </w:t>
      </w: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chodby</w:t>
      </w:r>
    </w:p>
    <w:p w14:paraId="6C45F715" w14:textId="4656D9C8" w:rsidR="002014F5" w:rsidRPr="002014F5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5901DD">
        <w:rPr>
          <w:b/>
          <w:bCs/>
          <w:iCs/>
        </w:rPr>
        <w:t>2x denně vytírání podlahy</w:t>
      </w:r>
      <w:r>
        <w:rPr>
          <w:bCs/>
          <w:iCs/>
        </w:rPr>
        <w:t xml:space="preserve"> s dezinfekčním prostředkem (dle platného dezinfekčního plánu, </w:t>
      </w:r>
      <w:r>
        <w:t>stírání na vlhko, vyhrazení určitého mopu, setření celého prostoru)</w:t>
      </w:r>
    </w:p>
    <w:p w14:paraId="0CEDAB05" w14:textId="5E5C729C" w:rsidR="002014F5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všech omyvatelných povrchů dezinfekcí</w:t>
      </w:r>
    </w:p>
    <w:p w14:paraId="22C44374" w14:textId="696D0B54" w:rsidR="002014F5" w:rsidRDefault="002014F5" w:rsidP="002014F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 w:rsidR="00B8227E">
        <w:rPr>
          <w:bCs/>
          <w:iCs/>
        </w:rPr>
        <w:t>odstraňování skvrn ze sedacího nábytku</w:t>
      </w:r>
    </w:p>
    <w:p w14:paraId="59E19EA4" w14:textId="77777777" w:rsidR="00B8227E" w:rsidRDefault="00B8227E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7A9962B7" w14:textId="0E4C436A" w:rsidR="00B8227E" w:rsidRPr="00B8227E" w:rsidRDefault="00B8227E" w:rsidP="002014F5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 w:rsidRPr="00B8227E">
        <w:rPr>
          <w:b/>
          <w:bCs/>
          <w:iCs/>
        </w:rPr>
        <w:t xml:space="preserve">1x denně </w:t>
      </w:r>
      <w:r>
        <w:rPr>
          <w:bCs/>
          <w:iCs/>
        </w:rPr>
        <w:t xml:space="preserve">mytí parapetů a stolů </w:t>
      </w:r>
      <w:proofErr w:type="spellStart"/>
      <w:r>
        <w:rPr>
          <w:bCs/>
          <w:iCs/>
        </w:rPr>
        <w:t>navlhko</w:t>
      </w:r>
      <w:proofErr w:type="spellEnd"/>
    </w:p>
    <w:p w14:paraId="1022D51D" w14:textId="77777777" w:rsidR="002014F5" w:rsidRDefault="002014F5" w:rsidP="002014F5">
      <w:pPr>
        <w:spacing w:line="360" w:lineRule="auto"/>
        <w:rPr>
          <w:b/>
          <w:u w:val="single"/>
        </w:rPr>
      </w:pPr>
    </w:p>
    <w:p w14:paraId="4EAA9C64" w14:textId="6647FB92" w:rsidR="002014F5" w:rsidRDefault="00B8227E" w:rsidP="002014F5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vyšetřovny, ambulance, převazovny</w:t>
      </w:r>
      <w:r w:rsidR="00972DA4">
        <w:rPr>
          <w:b/>
          <w:u w:val="single"/>
        </w:rPr>
        <w:t>, odběrová místnost</w:t>
      </w:r>
    </w:p>
    <w:p w14:paraId="23F36512" w14:textId="77777777" w:rsidR="00B8227E" w:rsidRPr="002014F5" w:rsidRDefault="005670FD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rFonts w:eastAsia="Times New Roman" w:cs="Times New Roman"/>
        </w:rPr>
        <w:t xml:space="preserve"> </w:t>
      </w:r>
      <w:r w:rsidR="00B8227E" w:rsidRPr="005901DD">
        <w:rPr>
          <w:b/>
          <w:bCs/>
          <w:iCs/>
        </w:rPr>
        <w:t>2x denně vytírání podlahy</w:t>
      </w:r>
      <w:r w:rsidR="00B8227E">
        <w:rPr>
          <w:bCs/>
          <w:iCs/>
        </w:rPr>
        <w:t xml:space="preserve"> s dezinfekčním prostředkem (dle platného dezinfekčního plánu, </w:t>
      </w:r>
      <w:r w:rsidR="00B8227E">
        <w:t>stírání na vlhko, vyhrazení určitého mopu, setření celého prostoru)</w:t>
      </w:r>
    </w:p>
    <w:p w14:paraId="00383D56" w14:textId="6AF8FBE7" w:rsidR="00B8227E" w:rsidRDefault="00B8227E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0895B395" w14:textId="77777777" w:rsidR="00B8227E" w:rsidRDefault="00B8227E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6CE4BA76" w14:textId="62C8265E" w:rsidR="00B8227E" w:rsidRDefault="00B8227E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lokálních osvětlovacích těles</w:t>
      </w:r>
    </w:p>
    <w:p w14:paraId="23933E42" w14:textId="7C6614DF" w:rsidR="00B8227E" w:rsidRDefault="00B8227E" w:rsidP="00B8227E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parapetů a odkládacích poliček, prachu z nábytku do výše 1,7 m, psacích stolů, telefonů, židlí a křesel s omyvatelným povrchem, vypínačů a el. zásuvek, klik a dveří v okolí klik</w:t>
      </w:r>
    </w:p>
    <w:p w14:paraId="56DC804B" w14:textId="1E3806B9" w:rsidR="008334CB" w:rsidRPr="008334CB" w:rsidRDefault="008334CB" w:rsidP="008334C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zrcadel přípravkem na mytí skla</w:t>
      </w:r>
    </w:p>
    <w:p w14:paraId="0182DF73" w14:textId="77777777" w:rsidR="00B8227E" w:rsidRDefault="00B8227E" w:rsidP="00B8227E">
      <w:pPr>
        <w:spacing w:line="360" w:lineRule="auto"/>
        <w:rPr>
          <w:bCs/>
          <w:iCs/>
        </w:rPr>
      </w:pPr>
    </w:p>
    <w:p w14:paraId="7D34144B" w14:textId="61DD9DE3" w:rsidR="008C67EA" w:rsidRDefault="008C67EA" w:rsidP="00B8227E">
      <w:pPr>
        <w:spacing w:line="360" w:lineRule="auto"/>
        <w:rPr>
          <w:bCs/>
          <w:iCs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– </w:t>
      </w:r>
      <w:r w:rsidR="00972DA4">
        <w:rPr>
          <w:b/>
          <w:u w:val="single"/>
        </w:rPr>
        <w:t xml:space="preserve">čajové </w:t>
      </w:r>
      <w:r>
        <w:rPr>
          <w:b/>
          <w:u w:val="single"/>
        </w:rPr>
        <w:t>kuchyňky</w:t>
      </w:r>
    </w:p>
    <w:p w14:paraId="213B0F64" w14:textId="77777777" w:rsidR="008C67EA" w:rsidRPr="008C67EA" w:rsidRDefault="008C67EA" w:rsidP="008C67E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5901DD">
        <w:rPr>
          <w:b/>
          <w:bCs/>
          <w:iCs/>
        </w:rPr>
        <w:t>2x denně vytírání podlahy</w:t>
      </w:r>
      <w:r>
        <w:rPr>
          <w:bCs/>
          <w:iCs/>
        </w:rPr>
        <w:t xml:space="preserve"> s dezinfekčním prostředkem (dle platného dezinfekčního plánu, </w:t>
      </w:r>
      <w:r>
        <w:t>stírání na vlhko, vyhrazení určitého mopu, setření celého prostoru)</w:t>
      </w:r>
    </w:p>
    <w:p w14:paraId="3BA10014" w14:textId="77777777" w:rsidR="008C67EA" w:rsidRDefault="008C67EA" w:rsidP="008C67E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lastRenderedPageBreak/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7FBB7CD4" w14:textId="77777777" w:rsidR="00972DA4" w:rsidRPr="00972DA4" w:rsidRDefault="00972DA4" w:rsidP="00972DA4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972DA4">
        <w:rPr>
          <w:b/>
          <w:bCs/>
          <w:iCs/>
        </w:rPr>
        <w:t xml:space="preserve">1x denně </w:t>
      </w:r>
      <w:r>
        <w:t>mytí povrchů nábytku a lednic</w:t>
      </w:r>
    </w:p>
    <w:p w14:paraId="022A50EC" w14:textId="77777777" w:rsidR="00972DA4" w:rsidRPr="00972DA4" w:rsidRDefault="00972DA4" w:rsidP="00972DA4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972DA4">
        <w:rPr>
          <w:b/>
          <w:bCs/>
          <w:iCs/>
        </w:rPr>
        <w:t xml:space="preserve">1x denně </w:t>
      </w:r>
      <w:r>
        <w:t>mytí umyvadel a odkládacích polic, včetně okolního obkladu stěn</w:t>
      </w:r>
    </w:p>
    <w:p w14:paraId="2546DFC4" w14:textId="77777777" w:rsidR="00972DA4" w:rsidRPr="00972DA4" w:rsidRDefault="00972DA4" w:rsidP="00972DA4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972DA4">
        <w:rPr>
          <w:b/>
          <w:bCs/>
          <w:iCs/>
        </w:rPr>
        <w:t xml:space="preserve">1x denně </w:t>
      </w:r>
      <w:r>
        <w:t>otření židlí s omyvatelným povrchem</w:t>
      </w:r>
    </w:p>
    <w:p w14:paraId="47BAECF9" w14:textId="343739D4" w:rsidR="00972DA4" w:rsidRPr="00972DA4" w:rsidRDefault="00972DA4" w:rsidP="008C67EA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klik a dveří v jejich okolí</w:t>
      </w:r>
    </w:p>
    <w:p w14:paraId="71CA21E7" w14:textId="6B8FADBD" w:rsidR="008C67EA" w:rsidRPr="00972DA4" w:rsidRDefault="00972DA4" w:rsidP="008C67E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potřeby – </w:t>
      </w:r>
      <w:r w:rsidRPr="00972DA4">
        <w:rPr>
          <w:bCs/>
          <w:iCs/>
        </w:rPr>
        <w:t xml:space="preserve">obsluha a zajištění čištění </w:t>
      </w:r>
      <w:proofErr w:type="spellStart"/>
      <w:r w:rsidRPr="00972DA4">
        <w:rPr>
          <w:bCs/>
          <w:iCs/>
        </w:rPr>
        <w:t>bonamatů</w:t>
      </w:r>
      <w:proofErr w:type="spellEnd"/>
      <w:r>
        <w:rPr>
          <w:b/>
          <w:bCs/>
          <w:iCs/>
        </w:rPr>
        <w:t xml:space="preserve"> </w:t>
      </w:r>
    </w:p>
    <w:p w14:paraId="0209098D" w14:textId="1E845F07" w:rsidR="00972DA4" w:rsidRDefault="00972DA4" w:rsidP="008C67E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potřeby </w:t>
      </w:r>
      <w:r>
        <w:rPr>
          <w:bCs/>
          <w:iCs/>
        </w:rPr>
        <w:t>– sběr špinavého nádobí od pacientů na pokojích a jídelnách</w:t>
      </w:r>
    </w:p>
    <w:p w14:paraId="2769BD00" w14:textId="6D97147C" w:rsidR="00972DA4" w:rsidRDefault="00972DA4" w:rsidP="008C67E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potřeby </w:t>
      </w:r>
      <w:r>
        <w:rPr>
          <w:bCs/>
          <w:iCs/>
        </w:rPr>
        <w:t>– mytí nádobí (příbory, hrnky, apod.)</w:t>
      </w:r>
    </w:p>
    <w:p w14:paraId="76106246" w14:textId="4C474C53" w:rsidR="00972DA4" w:rsidRPr="00972DA4" w:rsidRDefault="00972DA4" w:rsidP="00972DA4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972DA4">
        <w:rPr>
          <w:bCs/>
          <w:iCs/>
        </w:rPr>
        <w:t>obsluha myček na nádobí (</w:t>
      </w:r>
      <w:r>
        <w:t xml:space="preserve">použité nádobí narovnat do myčky a po umytí </w:t>
      </w:r>
      <w:r w:rsidRPr="00972DA4">
        <w:rPr>
          <w:b/>
          <w:i/>
        </w:rPr>
        <w:t xml:space="preserve">a uschnutí </w:t>
      </w:r>
      <w:r>
        <w:t>uložit do skříní</w:t>
      </w:r>
    </w:p>
    <w:p w14:paraId="0DFEE73B" w14:textId="696B2D1B" w:rsidR="00972DA4" w:rsidRPr="00972DA4" w:rsidRDefault="00972DA4" w:rsidP="00972DA4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potřeby – </w:t>
      </w:r>
      <w:r>
        <w:rPr>
          <w:bCs/>
          <w:iCs/>
        </w:rPr>
        <w:t>vaření čaje pro oddělení</w:t>
      </w:r>
    </w:p>
    <w:p w14:paraId="53659687" w14:textId="77777777" w:rsidR="008C67EA" w:rsidRDefault="008C67EA" w:rsidP="00B8227E">
      <w:pPr>
        <w:spacing w:line="360" w:lineRule="auto"/>
        <w:rPr>
          <w:bCs/>
          <w:iCs/>
        </w:rPr>
      </w:pPr>
    </w:p>
    <w:p w14:paraId="14C2FCAC" w14:textId="68A50931" w:rsidR="00B8227E" w:rsidRDefault="00B8227E" w:rsidP="00B8227E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Týdenní práce</w:t>
      </w:r>
      <w:r w:rsidR="008C67EA">
        <w:rPr>
          <w:b/>
          <w:bCs/>
          <w:iCs/>
          <w:u w:val="single"/>
        </w:rPr>
        <w:t xml:space="preserve"> pro všechny výše uvedené prostory vyjma těch, u kterých je konkrétně stanovena četnost požadavku</w:t>
      </w:r>
    </w:p>
    <w:p w14:paraId="17640750" w14:textId="27A732DC" w:rsidR="00B8227E" w:rsidRDefault="00B8227E" w:rsidP="00B8227E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dezinfekce odpadkových košů</w:t>
      </w:r>
    </w:p>
    <w:p w14:paraId="5456EDD3" w14:textId="4C534051" w:rsidR="00B8227E" w:rsidRDefault="00B8227E" w:rsidP="00B8227E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radiátorů</w:t>
      </w:r>
    </w:p>
    <w:p w14:paraId="25EE9191" w14:textId="2FE05DB5" w:rsidR="00B8227E" w:rsidRDefault="00B8227E" w:rsidP="00B8227E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dveří a zárubní</w:t>
      </w:r>
    </w:p>
    <w:p w14:paraId="30D738B2" w14:textId="03017A78" w:rsidR="00B8227E" w:rsidRDefault="00B8227E" w:rsidP="00B8227E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hasicích přístrojů a hydrantů</w:t>
      </w:r>
    </w:p>
    <w:p w14:paraId="6AC3FBAC" w14:textId="7B9AEA85" w:rsidR="00B8227E" w:rsidRDefault="00B8227E" w:rsidP="00B8227E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dezinfekční mytí obkladů a stěn</w:t>
      </w:r>
    </w:p>
    <w:p w14:paraId="1E5E828E" w14:textId="2AC34EB0" w:rsidR="008C67EA" w:rsidRDefault="008C67EA" w:rsidP="00B8227E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omyvatelných povrchů a křesel</w:t>
      </w:r>
    </w:p>
    <w:p w14:paraId="0789AEF7" w14:textId="4809F6B9" w:rsidR="008C67EA" w:rsidRDefault="008C67EA" w:rsidP="00B8227E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odmrazení vč. mytí lednic (oddělení, pokoj lékařů a primariát)</w:t>
      </w:r>
    </w:p>
    <w:p w14:paraId="14F231C2" w14:textId="139A495A" w:rsidR="008C67EA" w:rsidRDefault="008C67EA" w:rsidP="008C67EA">
      <w:pPr>
        <w:spacing w:line="360" w:lineRule="auto"/>
        <w:rPr>
          <w:bCs/>
          <w:iCs/>
        </w:rPr>
      </w:pPr>
    </w:p>
    <w:p w14:paraId="20FCC775" w14:textId="206C766E" w:rsidR="004C1A95" w:rsidRPr="004C1A95" w:rsidRDefault="004C1A95" w:rsidP="008C67EA">
      <w:pPr>
        <w:spacing w:line="360" w:lineRule="auto"/>
        <w:rPr>
          <w:b/>
          <w:iCs/>
          <w:u w:val="single"/>
        </w:rPr>
      </w:pPr>
      <w:r w:rsidRPr="004C1A95">
        <w:rPr>
          <w:b/>
          <w:iCs/>
          <w:u w:val="single"/>
        </w:rPr>
        <w:t>Další úkony úklidu</w:t>
      </w:r>
    </w:p>
    <w:p w14:paraId="43F3A2A7" w14:textId="38DFE6D5" w:rsidR="008C67EA" w:rsidRDefault="008C67EA" w:rsidP="008C67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mytí osvětlovacích těles (zářivková tělesa) – 1x ročně</w:t>
      </w:r>
    </w:p>
    <w:p w14:paraId="7C6AA9FB" w14:textId="3D91D74A" w:rsidR="008C67EA" w:rsidRDefault="008C67EA" w:rsidP="008C67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mytí oken – 2x ročně</w:t>
      </w:r>
    </w:p>
    <w:p w14:paraId="00A74210" w14:textId="52435C2D" w:rsidR="008C67EA" w:rsidRPr="008C67EA" w:rsidRDefault="008C67EA" w:rsidP="008C67EA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vysávání </w:t>
      </w:r>
      <w:proofErr w:type="spellStart"/>
      <w:r>
        <w:rPr>
          <w:bCs/>
          <w:iCs/>
        </w:rPr>
        <w:t>výustek</w:t>
      </w:r>
      <w:proofErr w:type="spellEnd"/>
      <w:r>
        <w:rPr>
          <w:bCs/>
          <w:iCs/>
        </w:rPr>
        <w:t xml:space="preserve"> vzduchotechniky – 2x ročně</w:t>
      </w:r>
    </w:p>
    <w:p w14:paraId="1CD01BA2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7A575ED8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04DE7CE2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666999AE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7C398F29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473607C3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7ED4A505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3ECBA136" w14:textId="77777777" w:rsidR="00F64423" w:rsidRDefault="00F64423">
      <w:pPr>
        <w:spacing w:line="360" w:lineRule="auto"/>
        <w:rPr>
          <w:rFonts w:eastAsia="Times New Roman" w:cs="Times New Roman"/>
        </w:rPr>
      </w:pPr>
    </w:p>
    <w:p w14:paraId="5FD7A420" w14:textId="12C29CDA" w:rsidR="005670FD" w:rsidRDefault="005670FD" w:rsidP="00A920C9">
      <w:pPr>
        <w:spacing w:line="360" w:lineRule="auto"/>
      </w:pPr>
      <w:r>
        <w:rPr>
          <w:rFonts w:eastAsia="Times New Roman" w:cs="Times New Roman"/>
        </w:rPr>
        <w:t xml:space="preserve">        </w:t>
      </w:r>
    </w:p>
    <w:p w14:paraId="432CC3CE" w14:textId="0E967765" w:rsidR="008334CB" w:rsidRDefault="008334CB" w:rsidP="008334CB">
      <w:pPr>
        <w:rPr>
          <w:b/>
          <w:bCs/>
          <w:iCs/>
          <w:u w:val="single"/>
        </w:rPr>
      </w:pPr>
      <w:r w:rsidRPr="0060461D">
        <w:rPr>
          <w:b/>
          <w:bCs/>
          <w:iCs/>
          <w:u w:val="single"/>
        </w:rPr>
        <w:t>LŮŽKOVÁ ČÁST</w:t>
      </w:r>
      <w:r>
        <w:rPr>
          <w:b/>
          <w:bCs/>
          <w:iCs/>
          <w:u w:val="single"/>
        </w:rPr>
        <w:t xml:space="preserve"> – JEDNOTKA INTENZIVNÍ PÉČE</w:t>
      </w:r>
    </w:p>
    <w:p w14:paraId="06F560FD" w14:textId="77777777" w:rsidR="008334CB" w:rsidRDefault="008334CB" w:rsidP="008334CB">
      <w:pPr>
        <w:rPr>
          <w:b/>
          <w:bCs/>
          <w:iCs/>
          <w:u w:val="single"/>
        </w:rPr>
      </w:pPr>
    </w:p>
    <w:p w14:paraId="353D354D" w14:textId="77777777" w:rsidR="008334CB" w:rsidRPr="005901DD" w:rsidRDefault="008334CB" w:rsidP="008334CB">
      <w:pPr>
        <w:spacing w:line="360" w:lineRule="auto"/>
        <w:rPr>
          <w:b/>
          <w:bCs/>
          <w:iCs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 w:rsidRPr="0060461D">
        <w:rPr>
          <w:b/>
          <w:u w:val="single"/>
        </w:rPr>
        <w:t>- pokoje</w:t>
      </w:r>
    </w:p>
    <w:p w14:paraId="08329515" w14:textId="517A7433" w:rsidR="008334CB" w:rsidRPr="008334CB" w:rsidRDefault="004C1A95" w:rsidP="008334CB">
      <w:pPr>
        <w:pStyle w:val="Odstavecseseznamem"/>
        <w:numPr>
          <w:ilvl w:val="0"/>
          <w:numId w:val="9"/>
        </w:numPr>
        <w:spacing w:line="360" w:lineRule="auto"/>
      </w:pPr>
      <w:r>
        <w:rPr>
          <w:b/>
          <w:bCs/>
          <w:iCs/>
        </w:rPr>
        <w:t>2</w:t>
      </w:r>
      <w:r w:rsidR="008334CB" w:rsidRPr="005901DD">
        <w:rPr>
          <w:b/>
          <w:bCs/>
          <w:iCs/>
        </w:rPr>
        <w:t>x denně vytírání podlahy</w:t>
      </w:r>
      <w:r w:rsidR="008334CB">
        <w:rPr>
          <w:bCs/>
          <w:iCs/>
        </w:rPr>
        <w:t xml:space="preserve"> s dezinfekčním prostředkem (</w:t>
      </w:r>
      <w:r w:rsidR="008334CB">
        <w:t>používání ochranných pracovních prostředků, úklidových pomůcek k tomu určených, dezinfekce podle platného Dezinfekčního plánu)</w:t>
      </w:r>
    </w:p>
    <w:p w14:paraId="178DEC65" w14:textId="77777777" w:rsidR="008334CB" w:rsidRDefault="008334CB" w:rsidP="008334CB">
      <w:pPr>
        <w:pStyle w:val="Odstavecseseznamem"/>
        <w:numPr>
          <w:ilvl w:val="0"/>
          <w:numId w:val="10"/>
        </w:numPr>
        <w:spacing w:line="360" w:lineRule="auto"/>
      </w:pPr>
      <w:r>
        <w:t>první stěr – 6:00 hod.</w:t>
      </w:r>
    </w:p>
    <w:p w14:paraId="3AB2A726" w14:textId="77777777" w:rsidR="008334CB" w:rsidRDefault="008334CB" w:rsidP="008334CB">
      <w:pPr>
        <w:pStyle w:val="Odstavecseseznamem"/>
        <w:numPr>
          <w:ilvl w:val="0"/>
          <w:numId w:val="10"/>
        </w:numPr>
        <w:spacing w:line="360" w:lineRule="auto"/>
      </w:pPr>
      <w:r>
        <w:t>druhý stěr – 12:00 hod.</w:t>
      </w:r>
    </w:p>
    <w:p w14:paraId="5DF769C5" w14:textId="6AE40C7B" w:rsidR="008334CB" w:rsidRPr="0060461D" w:rsidRDefault="004C1A95" w:rsidP="008334C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2</w:t>
      </w:r>
      <w:r w:rsidR="008334CB">
        <w:rPr>
          <w:b/>
          <w:bCs/>
          <w:iCs/>
        </w:rPr>
        <w:t xml:space="preserve">x denně dezinfekční mytí umyvadel </w:t>
      </w:r>
      <w:proofErr w:type="gramStart"/>
      <w:r w:rsidR="008334CB">
        <w:rPr>
          <w:bCs/>
          <w:iCs/>
        </w:rPr>
        <w:t xml:space="preserve">- </w:t>
      </w:r>
      <w:r w:rsidR="008334CB">
        <w:t xml:space="preserve"> včetně</w:t>
      </w:r>
      <w:proofErr w:type="gramEnd"/>
      <w:r w:rsidR="008334CB">
        <w:t xml:space="preserve"> obložení, </w:t>
      </w:r>
      <w:r w:rsidR="008334CB" w:rsidRPr="0060461D">
        <w:t>vodovodní baterie</w:t>
      </w:r>
      <w:r w:rsidR="008334CB" w:rsidRPr="0060461D">
        <w:rPr>
          <w:b/>
          <w:i/>
        </w:rPr>
        <w:t xml:space="preserve"> </w:t>
      </w:r>
      <w:r w:rsidR="008334CB">
        <w:t xml:space="preserve">a odkládacích poliček, otření zrcadel přípravkem na mytí skla, </w:t>
      </w:r>
    </w:p>
    <w:p w14:paraId="77A193C3" w14:textId="77777777" w:rsidR="008334CB" w:rsidRDefault="008334CB" w:rsidP="008334CB">
      <w:pPr>
        <w:pStyle w:val="Odstavecseseznamem"/>
        <w:numPr>
          <w:ilvl w:val="0"/>
          <w:numId w:val="9"/>
        </w:numPr>
        <w:spacing w:line="360" w:lineRule="auto"/>
      </w:pPr>
      <w:r w:rsidRPr="0060461D">
        <w:rPr>
          <w:b/>
          <w:bCs/>
          <w:iCs/>
        </w:rPr>
        <w:t xml:space="preserve">2x denně vyprazdňování odpadkových košů vč. mytí – </w:t>
      </w:r>
      <w:r>
        <w:t xml:space="preserve">s ohledem na zásady třídění odpadu, otření koše na vlhko dezinfekčním prostředkem – zevní i vnitřní strana, výměna PE sáčků </w:t>
      </w:r>
    </w:p>
    <w:p w14:paraId="0CAEA0F2" w14:textId="63306519" w:rsidR="008334CB" w:rsidRDefault="008334CB" w:rsidP="008334C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 w:rsidRPr="0060461D">
        <w:rPr>
          <w:b/>
          <w:bCs/>
          <w:iCs/>
        </w:rPr>
        <w:t xml:space="preserve">1x denně </w:t>
      </w:r>
      <w:r w:rsidRPr="008334CB">
        <w:rPr>
          <w:bCs/>
          <w:iCs/>
        </w:rPr>
        <w:t>dezinfekční mytí všech povrchů</w:t>
      </w:r>
      <w:r>
        <w:rPr>
          <w:b/>
          <w:bCs/>
          <w:iCs/>
        </w:rPr>
        <w:t xml:space="preserve"> </w:t>
      </w:r>
    </w:p>
    <w:p w14:paraId="384F2D8D" w14:textId="222B9938" w:rsidR="008334CB" w:rsidRPr="008334CB" w:rsidRDefault="008334CB" w:rsidP="008334CB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dveří vč. klik a zárubní, otírání ploch radiátorů, omytí vypínačů</w:t>
      </w:r>
    </w:p>
    <w:p w14:paraId="3B7C1482" w14:textId="53A7DE94" w:rsidR="008334CB" w:rsidRPr="008334CB" w:rsidRDefault="008334CB" w:rsidP="008334CB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8334CB">
        <w:rPr>
          <w:bCs/>
          <w:iCs/>
        </w:rPr>
        <w:t>po odchodu pacienta omytí a dezinfekce prostor – dle potřeby a instrukce sester</w:t>
      </w:r>
    </w:p>
    <w:p w14:paraId="3D6F1AFC" w14:textId="77777777" w:rsidR="008334CB" w:rsidRPr="0060461D" w:rsidRDefault="008334CB" w:rsidP="008334CB">
      <w:pPr>
        <w:rPr>
          <w:b/>
          <w:bCs/>
          <w:iCs/>
          <w:u w:val="single"/>
        </w:rPr>
      </w:pPr>
    </w:p>
    <w:p w14:paraId="20B695A4" w14:textId="77777777" w:rsidR="008334CB" w:rsidRDefault="008334CB" w:rsidP="008334CB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- toalety, koupelny a čistící místnosti</w:t>
      </w:r>
    </w:p>
    <w:p w14:paraId="1797802F" w14:textId="77777777" w:rsidR="008334CB" w:rsidRPr="00F64423" w:rsidRDefault="008334CB" w:rsidP="008334CB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2x denně </w:t>
      </w:r>
      <w:r w:rsidRPr="00F64423">
        <w:rPr>
          <w:bCs/>
          <w:iCs/>
        </w:rPr>
        <w:t>mytí a dezinfekce WC mís</w:t>
      </w:r>
      <w:r>
        <w:rPr>
          <w:bCs/>
          <w:iCs/>
        </w:rPr>
        <w:t xml:space="preserve"> a mušlí, záchodového prkénka, podlah na toaletě</w:t>
      </w:r>
    </w:p>
    <w:p w14:paraId="2A1D491E" w14:textId="77777777" w:rsidR="008334CB" w:rsidRPr="00F64423" w:rsidRDefault="008334CB" w:rsidP="008334CB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408AC6A9" w14:textId="77777777" w:rsidR="008334CB" w:rsidRPr="00F64423" w:rsidRDefault="008334CB" w:rsidP="008334CB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 w:rsidRPr="00F64423">
        <w:rPr>
          <w:bCs/>
          <w:iCs/>
        </w:rPr>
        <w:t>mytí a dezinfekce</w:t>
      </w:r>
      <w:r>
        <w:rPr>
          <w:b/>
          <w:bCs/>
          <w:iCs/>
        </w:rPr>
        <w:t xml:space="preserve"> </w:t>
      </w:r>
      <w:r>
        <w:t>sprchových kabin, van</w:t>
      </w:r>
    </w:p>
    <w:p w14:paraId="26F4152B" w14:textId="77777777" w:rsidR="008334CB" w:rsidRPr="00F64423" w:rsidRDefault="008334CB" w:rsidP="008334CB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vypínačů a dveří vč. klik a zárubní</w:t>
      </w:r>
    </w:p>
    <w:p w14:paraId="7CDCC8F1" w14:textId="77777777" w:rsidR="008334CB" w:rsidRPr="00F64423" w:rsidRDefault="008334CB" w:rsidP="008334CB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3D15B9D7" w14:textId="77777777" w:rsidR="008334CB" w:rsidRPr="00F64423" w:rsidRDefault="008334CB" w:rsidP="008334CB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a dezinfekce výlevek</w:t>
      </w:r>
    </w:p>
    <w:p w14:paraId="1EE738DC" w14:textId="77777777" w:rsidR="005670FD" w:rsidRDefault="005670FD">
      <w:pPr>
        <w:pStyle w:val="Odstavec"/>
        <w:ind w:left="0"/>
      </w:pPr>
    </w:p>
    <w:p w14:paraId="3BBCC079" w14:textId="07C6B530" w:rsidR="00A920C9" w:rsidRDefault="00A920C9" w:rsidP="00A920C9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Týdenní práce </w:t>
      </w:r>
    </w:p>
    <w:p w14:paraId="5330A445" w14:textId="77777777" w:rsidR="00A920C9" w:rsidRDefault="00A920C9" w:rsidP="00A920C9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dezinfekce odpadkových košů</w:t>
      </w:r>
    </w:p>
    <w:p w14:paraId="0C1ABB65" w14:textId="77777777" w:rsidR="00A920C9" w:rsidRDefault="00A920C9" w:rsidP="00A920C9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radiátorů</w:t>
      </w:r>
    </w:p>
    <w:p w14:paraId="3E420FB1" w14:textId="753BD0B5" w:rsidR="00A920C9" w:rsidRDefault="00A920C9" w:rsidP="00A920C9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hasicích přístrojů a hydrantů</w:t>
      </w:r>
    </w:p>
    <w:p w14:paraId="4F081CA7" w14:textId="77777777" w:rsidR="00A920C9" w:rsidRPr="00A920C9" w:rsidRDefault="00A920C9" w:rsidP="00A920C9">
      <w:pPr>
        <w:pStyle w:val="Odstavecseseznamem"/>
        <w:spacing w:line="360" w:lineRule="auto"/>
        <w:rPr>
          <w:bCs/>
          <w:iCs/>
        </w:rPr>
      </w:pPr>
    </w:p>
    <w:p w14:paraId="49BFAEA3" w14:textId="77777777" w:rsidR="004C1A95" w:rsidRPr="004C1A95" w:rsidRDefault="004C1A95" w:rsidP="004C1A95">
      <w:pPr>
        <w:spacing w:line="360" w:lineRule="auto"/>
        <w:rPr>
          <w:b/>
          <w:iCs/>
          <w:u w:val="single"/>
        </w:rPr>
      </w:pPr>
      <w:r w:rsidRPr="004C1A95">
        <w:rPr>
          <w:b/>
          <w:iCs/>
          <w:u w:val="single"/>
        </w:rPr>
        <w:t>Další úkony úklidu</w:t>
      </w:r>
    </w:p>
    <w:p w14:paraId="2862DFD2" w14:textId="77777777" w:rsidR="00A920C9" w:rsidRDefault="00A920C9" w:rsidP="00A920C9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mytí osvětlovacích těles (zářivková tělesa) – 1x ročně</w:t>
      </w:r>
    </w:p>
    <w:p w14:paraId="743149E3" w14:textId="77777777" w:rsidR="00A920C9" w:rsidRDefault="00A920C9" w:rsidP="00A920C9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mytí oken – 2x ročně</w:t>
      </w:r>
    </w:p>
    <w:p w14:paraId="21EC7810" w14:textId="77777777" w:rsidR="00A920C9" w:rsidRPr="008C67EA" w:rsidRDefault="00A920C9" w:rsidP="00A920C9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vysávání </w:t>
      </w:r>
      <w:proofErr w:type="spellStart"/>
      <w:r>
        <w:rPr>
          <w:bCs/>
          <w:iCs/>
        </w:rPr>
        <w:t>výustek</w:t>
      </w:r>
      <w:proofErr w:type="spellEnd"/>
      <w:r>
        <w:rPr>
          <w:bCs/>
          <w:iCs/>
        </w:rPr>
        <w:t xml:space="preserve"> vzduchotechniky – 2x ročně</w:t>
      </w:r>
    </w:p>
    <w:p w14:paraId="66669BCE" w14:textId="77777777" w:rsidR="008334CB" w:rsidRDefault="008334CB">
      <w:pPr>
        <w:pStyle w:val="Odstavec"/>
        <w:ind w:left="0"/>
      </w:pPr>
    </w:p>
    <w:p w14:paraId="09741B4F" w14:textId="77777777" w:rsidR="008334CB" w:rsidRDefault="008334CB">
      <w:pPr>
        <w:pStyle w:val="Odstavec"/>
        <w:ind w:left="0"/>
      </w:pPr>
    </w:p>
    <w:p w14:paraId="464867A3" w14:textId="6B17F81C" w:rsidR="008334CB" w:rsidRDefault="00FA6479">
      <w:pPr>
        <w:pStyle w:val="Odstavec"/>
        <w:ind w:left="0"/>
        <w:rPr>
          <w:b/>
          <w:u w:val="single"/>
        </w:rPr>
      </w:pPr>
      <w:r>
        <w:rPr>
          <w:b/>
          <w:u w:val="single"/>
        </w:rPr>
        <w:t>OPERAČNÍ SÁLY, PORODNÍ SÁLY, ZÁKROKOVÉ SÁLY</w:t>
      </w:r>
    </w:p>
    <w:p w14:paraId="4287D109" w14:textId="140F2A2F" w:rsidR="00FA6479" w:rsidRDefault="00FA6479" w:rsidP="00FA6479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sály</w:t>
      </w:r>
    </w:p>
    <w:p w14:paraId="1D3FCBBC" w14:textId="4269A743" w:rsidR="00FA6479" w:rsidRPr="00FA6479" w:rsidRDefault="00FA6479" w:rsidP="00FA6479">
      <w:pPr>
        <w:pStyle w:val="Odstavecseseznamem"/>
        <w:numPr>
          <w:ilvl w:val="0"/>
          <w:numId w:val="16"/>
        </w:numPr>
        <w:spacing w:line="360" w:lineRule="auto"/>
        <w:rPr>
          <w:b/>
          <w:bCs/>
          <w:iCs/>
          <w:u w:val="single"/>
        </w:rPr>
      </w:pPr>
      <w:r>
        <w:rPr>
          <w:bCs/>
          <w:iCs/>
        </w:rPr>
        <w:t>před a po skončení oper. programu vytírání podlahy s dezinfekčním prostředkem</w:t>
      </w:r>
    </w:p>
    <w:p w14:paraId="0FDA3D2D" w14:textId="2E024137" w:rsidR="00FA6479" w:rsidRPr="00FA6479" w:rsidRDefault="00FA6479" w:rsidP="00FA6479">
      <w:pPr>
        <w:pStyle w:val="Odstavecseseznamem"/>
        <w:numPr>
          <w:ilvl w:val="0"/>
          <w:numId w:val="16"/>
        </w:numPr>
        <w:spacing w:line="360" w:lineRule="auto"/>
        <w:rPr>
          <w:b/>
          <w:bCs/>
          <w:iCs/>
          <w:u w:val="single"/>
        </w:rPr>
      </w:pPr>
      <w:r>
        <w:rPr>
          <w:bCs/>
          <w:iCs/>
        </w:rPr>
        <w:t>úklid a dezinfekce po každé operaci – rozsah dle potřeby a instrukcí</w:t>
      </w:r>
    </w:p>
    <w:p w14:paraId="66E0C502" w14:textId="5902307D" w:rsidR="00FA6479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 w:rsidRPr="0060461D">
        <w:rPr>
          <w:b/>
          <w:bCs/>
          <w:iCs/>
        </w:rPr>
        <w:t xml:space="preserve">1x denně </w:t>
      </w:r>
      <w:r>
        <w:rPr>
          <w:bCs/>
          <w:iCs/>
        </w:rPr>
        <w:t>pravidelné mytí a otírání všech povrchů</w:t>
      </w:r>
      <w:r>
        <w:rPr>
          <w:b/>
          <w:bCs/>
          <w:iCs/>
        </w:rPr>
        <w:t xml:space="preserve"> </w:t>
      </w:r>
    </w:p>
    <w:p w14:paraId="440B1EF3" w14:textId="45F0E783" w:rsidR="00FA6479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mytí umyvadel a zrcadel, včetně obkladů</w:t>
      </w:r>
    </w:p>
    <w:p w14:paraId="57F2BA90" w14:textId="45EE762A" w:rsidR="00FA6479" w:rsidRPr="008334CB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dveří vč. klik a zárubní, otírání ploch radiátorů, omytí vypínačů</w:t>
      </w:r>
    </w:p>
    <w:p w14:paraId="15EC022D" w14:textId="3D1EF654" w:rsidR="00FA6479" w:rsidRPr="008334CB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FA6479">
        <w:rPr>
          <w:b/>
          <w:bCs/>
          <w:iCs/>
        </w:rPr>
        <w:t>2x denně</w:t>
      </w:r>
      <w:r>
        <w:rPr>
          <w:bCs/>
          <w:iCs/>
        </w:rPr>
        <w:t xml:space="preserve"> vyprazdňování odpadkových košů vč. mytí</w:t>
      </w:r>
    </w:p>
    <w:p w14:paraId="3C6ADFC9" w14:textId="77777777" w:rsidR="00FA6479" w:rsidRDefault="00FA6479">
      <w:pPr>
        <w:pStyle w:val="Odstavec"/>
        <w:ind w:left="0"/>
        <w:rPr>
          <w:b/>
          <w:u w:val="single"/>
        </w:rPr>
      </w:pPr>
    </w:p>
    <w:p w14:paraId="22B3C9F1" w14:textId="77777777" w:rsidR="00FA6479" w:rsidRDefault="00FA6479" w:rsidP="00FA6479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- toalety, koupelny a čistící místnosti</w:t>
      </w:r>
    </w:p>
    <w:p w14:paraId="6656D5CD" w14:textId="77777777" w:rsidR="00FA6479" w:rsidRPr="00F64423" w:rsidRDefault="00FA6479" w:rsidP="00FA647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2x denně </w:t>
      </w:r>
      <w:r w:rsidRPr="00F64423">
        <w:rPr>
          <w:bCs/>
          <w:iCs/>
        </w:rPr>
        <w:t>mytí a dezinfekce WC mís</w:t>
      </w:r>
      <w:r>
        <w:rPr>
          <w:bCs/>
          <w:iCs/>
        </w:rPr>
        <w:t xml:space="preserve"> a mušlí, záchodového prkénka, podlah na toaletě</w:t>
      </w:r>
    </w:p>
    <w:p w14:paraId="2C54FC9B" w14:textId="77777777" w:rsidR="00FA6479" w:rsidRPr="00F64423" w:rsidRDefault="00FA6479" w:rsidP="00FA647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536B85B2" w14:textId="77777777" w:rsidR="00FA6479" w:rsidRPr="00F64423" w:rsidRDefault="00FA6479" w:rsidP="00FA647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 w:rsidRPr="00F64423">
        <w:rPr>
          <w:bCs/>
          <w:iCs/>
        </w:rPr>
        <w:t>mytí a dezinfekce</w:t>
      </w:r>
      <w:r>
        <w:rPr>
          <w:b/>
          <w:bCs/>
          <w:iCs/>
        </w:rPr>
        <w:t xml:space="preserve"> </w:t>
      </w:r>
      <w:r>
        <w:t>sprchových kabin, van</w:t>
      </w:r>
    </w:p>
    <w:p w14:paraId="5EF4F121" w14:textId="77777777" w:rsidR="00FA6479" w:rsidRPr="00F64423" w:rsidRDefault="00FA6479" w:rsidP="00FA647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vypínačů a dveří vč. klik a zárubní</w:t>
      </w:r>
    </w:p>
    <w:p w14:paraId="75D3554D" w14:textId="77777777" w:rsidR="00FA6479" w:rsidRPr="00F64423" w:rsidRDefault="00FA6479" w:rsidP="00FA647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477C74C4" w14:textId="77777777" w:rsidR="00FA6479" w:rsidRPr="00F64423" w:rsidRDefault="00FA6479" w:rsidP="00FA647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a dezinfekce výlevek</w:t>
      </w:r>
    </w:p>
    <w:p w14:paraId="67DCDBFD" w14:textId="77777777" w:rsidR="00FA6479" w:rsidRPr="00FA6479" w:rsidRDefault="00FA6479">
      <w:pPr>
        <w:pStyle w:val="Odstavec"/>
        <w:ind w:left="0"/>
        <w:rPr>
          <w:b/>
          <w:u w:val="single"/>
        </w:rPr>
      </w:pPr>
    </w:p>
    <w:p w14:paraId="0CDFB6C6" w14:textId="11C06439" w:rsidR="00FA6479" w:rsidRDefault="00FA6479" w:rsidP="00FA6479">
      <w:pPr>
        <w:spacing w:line="360" w:lineRule="auto"/>
        <w:rPr>
          <w:b/>
          <w:u w:val="single"/>
        </w:rPr>
      </w:pPr>
      <w:r>
        <w:rPr>
          <w:rFonts w:eastAsia="Times New Roman" w:cs="Times New Roman"/>
        </w:rPr>
        <w:t xml:space="preserve">   </w:t>
      </w: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místnosti sester a lékařů, vyšetřovny</w:t>
      </w:r>
    </w:p>
    <w:p w14:paraId="7D73844C" w14:textId="1CE73990" w:rsidR="00FA6479" w:rsidRPr="002014F5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</w:t>
      </w:r>
      <w:r w:rsidRPr="005901DD">
        <w:rPr>
          <w:b/>
          <w:bCs/>
          <w:iCs/>
        </w:rPr>
        <w:t>x denně vytírání podlahy</w:t>
      </w:r>
      <w:r>
        <w:rPr>
          <w:bCs/>
          <w:iCs/>
        </w:rPr>
        <w:t xml:space="preserve"> s dezinfekčním prostředkem </w:t>
      </w:r>
    </w:p>
    <w:p w14:paraId="52FDD99F" w14:textId="77777777" w:rsidR="00FA6479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otírání povrchů (vč. nábytku, telefonu, dveří apod.) a okenních parapetů</w:t>
      </w:r>
    </w:p>
    <w:p w14:paraId="6F928106" w14:textId="77777777" w:rsidR="00FA6479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626CC255" w14:textId="77777777" w:rsidR="00FA6479" w:rsidRPr="00F64423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01681A2A" w14:textId="77777777" w:rsidR="00FA6479" w:rsidRPr="005901DD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zrcadel přípravkem na mytí skla</w:t>
      </w:r>
    </w:p>
    <w:p w14:paraId="62BCAC0F" w14:textId="77777777" w:rsidR="008334CB" w:rsidRDefault="008334CB">
      <w:pPr>
        <w:pStyle w:val="Odstavec"/>
        <w:ind w:left="0"/>
      </w:pPr>
    </w:p>
    <w:p w14:paraId="39A64938" w14:textId="77777777" w:rsidR="00FA6479" w:rsidRDefault="00FA6479" w:rsidP="00FA6479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chodby</w:t>
      </w:r>
    </w:p>
    <w:p w14:paraId="3B53BD30" w14:textId="77777777" w:rsidR="00FA6479" w:rsidRPr="002014F5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5901DD">
        <w:rPr>
          <w:b/>
          <w:bCs/>
          <w:iCs/>
        </w:rPr>
        <w:t>2x denně vytírání podlahy</w:t>
      </w:r>
      <w:r>
        <w:rPr>
          <w:bCs/>
          <w:iCs/>
        </w:rPr>
        <w:t xml:space="preserve"> s dezinfekčním prostředkem (dle platného dezinfekčního plánu, </w:t>
      </w:r>
      <w:r>
        <w:t>stírání na vlhko, vyhrazení určitého mopu, setření celého prostoru)</w:t>
      </w:r>
    </w:p>
    <w:p w14:paraId="168DBE18" w14:textId="77777777" w:rsidR="00FA6479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všech omyvatelných povrchů dezinfekcí</w:t>
      </w:r>
    </w:p>
    <w:p w14:paraId="7B30B34B" w14:textId="77777777" w:rsidR="00FA6479" w:rsidRDefault="00FA6479" w:rsidP="00FA647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2x denně </w:t>
      </w:r>
      <w:r>
        <w:rPr>
          <w:bCs/>
          <w:iCs/>
        </w:rPr>
        <w:t>vyprazdňování odpadkových košů vč. mytí + výměna PE sáčků</w:t>
      </w:r>
    </w:p>
    <w:p w14:paraId="7B219F1A" w14:textId="77777777" w:rsidR="008334CB" w:rsidRDefault="008334CB">
      <w:pPr>
        <w:pStyle w:val="Odstavec"/>
        <w:ind w:left="0"/>
      </w:pPr>
    </w:p>
    <w:p w14:paraId="49C49183" w14:textId="77777777" w:rsidR="00FA6479" w:rsidRDefault="00FA6479">
      <w:pPr>
        <w:pStyle w:val="Odstavec"/>
        <w:ind w:left="0"/>
      </w:pPr>
    </w:p>
    <w:p w14:paraId="150F1A32" w14:textId="77777777" w:rsidR="00FA6479" w:rsidRDefault="00FA6479">
      <w:pPr>
        <w:pStyle w:val="Odstavec"/>
        <w:ind w:left="0"/>
      </w:pPr>
    </w:p>
    <w:p w14:paraId="1604D74C" w14:textId="7F6CAE33" w:rsidR="00FA6479" w:rsidRDefault="00FA6479" w:rsidP="00FA6479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Týdenní práce </w:t>
      </w:r>
    </w:p>
    <w:p w14:paraId="4EB365C8" w14:textId="77777777" w:rsidR="00FA6479" w:rsidRDefault="00FA6479" w:rsidP="00FA6479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radiátorů</w:t>
      </w:r>
    </w:p>
    <w:p w14:paraId="6B5F7B27" w14:textId="77777777" w:rsidR="00FA6479" w:rsidRDefault="00FA6479" w:rsidP="00FA6479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hasicích přístrojů a hydrantů</w:t>
      </w:r>
    </w:p>
    <w:p w14:paraId="00CE76F5" w14:textId="1E352D50" w:rsidR="00FA6479" w:rsidRDefault="00FA6479" w:rsidP="00A957FA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 w:rsidRPr="00A957FA">
        <w:rPr>
          <w:bCs/>
          <w:iCs/>
        </w:rPr>
        <w:t xml:space="preserve">dezinfekční mytí </w:t>
      </w:r>
      <w:r w:rsidR="00A957FA" w:rsidRPr="00A957FA">
        <w:rPr>
          <w:bCs/>
          <w:iCs/>
        </w:rPr>
        <w:t xml:space="preserve">stěn, nábytku, dveří do výše stropu </w:t>
      </w:r>
    </w:p>
    <w:p w14:paraId="79180ACF" w14:textId="77777777" w:rsidR="00A957FA" w:rsidRPr="008C67EA" w:rsidRDefault="00A957FA" w:rsidP="00A957FA">
      <w:pPr>
        <w:pStyle w:val="Odstavecseseznamem"/>
        <w:spacing w:line="360" w:lineRule="auto"/>
        <w:rPr>
          <w:bCs/>
          <w:iCs/>
        </w:rPr>
      </w:pPr>
    </w:p>
    <w:p w14:paraId="6EBFF307" w14:textId="77777777" w:rsidR="004C1A95" w:rsidRPr="004C1A95" w:rsidRDefault="004C1A95" w:rsidP="004C1A95">
      <w:pPr>
        <w:spacing w:line="360" w:lineRule="auto"/>
        <w:rPr>
          <w:b/>
          <w:iCs/>
          <w:u w:val="single"/>
        </w:rPr>
      </w:pPr>
      <w:r w:rsidRPr="004C1A95">
        <w:rPr>
          <w:b/>
          <w:iCs/>
          <w:u w:val="single"/>
        </w:rPr>
        <w:t>Další úkony úklidu</w:t>
      </w:r>
    </w:p>
    <w:p w14:paraId="2A63A29C" w14:textId="4B61F471" w:rsidR="00A957FA" w:rsidRDefault="00A957FA" w:rsidP="00FA6479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sanitární den dle rozpisu</w:t>
      </w:r>
    </w:p>
    <w:p w14:paraId="6CADF558" w14:textId="6DFF5586" w:rsidR="00FA6479" w:rsidRDefault="00FA6479" w:rsidP="00FA6479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mytí </w:t>
      </w:r>
      <w:r w:rsidR="00A957FA">
        <w:rPr>
          <w:bCs/>
          <w:iCs/>
        </w:rPr>
        <w:t>stropních svítidel</w:t>
      </w:r>
    </w:p>
    <w:p w14:paraId="68AA1DE0" w14:textId="686E6906" w:rsidR="00FA6479" w:rsidRDefault="00FA6479" w:rsidP="00FA6479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mytí oken – </w:t>
      </w:r>
      <w:r w:rsidR="004C1A95">
        <w:rPr>
          <w:bCs/>
          <w:iCs/>
        </w:rPr>
        <w:t>2</w:t>
      </w:r>
      <w:r>
        <w:rPr>
          <w:bCs/>
          <w:iCs/>
        </w:rPr>
        <w:t>x ročně</w:t>
      </w:r>
    </w:p>
    <w:p w14:paraId="614907FE" w14:textId="79E197F3" w:rsidR="00FA6479" w:rsidRPr="008C67EA" w:rsidRDefault="00FA6479" w:rsidP="00FA6479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vysávání </w:t>
      </w:r>
      <w:proofErr w:type="spellStart"/>
      <w:r>
        <w:rPr>
          <w:bCs/>
          <w:iCs/>
        </w:rPr>
        <w:t>výustek</w:t>
      </w:r>
      <w:proofErr w:type="spellEnd"/>
      <w:r>
        <w:rPr>
          <w:bCs/>
          <w:iCs/>
        </w:rPr>
        <w:t xml:space="preserve"> vzduchotechniky </w:t>
      </w:r>
    </w:p>
    <w:p w14:paraId="53E1989D" w14:textId="77777777" w:rsidR="008334CB" w:rsidRDefault="008334CB">
      <w:pPr>
        <w:pStyle w:val="Odstavec"/>
        <w:ind w:left="0"/>
      </w:pPr>
    </w:p>
    <w:p w14:paraId="10A895BB" w14:textId="3B3AFC7B" w:rsidR="008334CB" w:rsidRPr="00A957FA" w:rsidRDefault="00A957FA">
      <w:pPr>
        <w:pStyle w:val="Odstavec"/>
        <w:ind w:left="0"/>
        <w:rPr>
          <w:b/>
          <w:u w:val="single"/>
        </w:rPr>
      </w:pPr>
      <w:r w:rsidRPr="00A957FA">
        <w:rPr>
          <w:b/>
          <w:u w:val="single"/>
        </w:rPr>
        <w:t>Časový harmonogram:</w:t>
      </w:r>
    </w:p>
    <w:p w14:paraId="5E8F519E" w14:textId="18B39D30" w:rsidR="00A957FA" w:rsidRDefault="00A957FA">
      <w:pPr>
        <w:pStyle w:val="Odstavec"/>
        <w:ind w:left="0"/>
      </w:pPr>
      <w:r>
        <w:t>První stěr – 6,30 hod.</w:t>
      </w:r>
    </w:p>
    <w:p w14:paraId="6AF6CA16" w14:textId="7C2D2A59" w:rsidR="00A957FA" w:rsidRDefault="00A957FA">
      <w:pPr>
        <w:pStyle w:val="Odstavec"/>
        <w:ind w:left="0"/>
      </w:pPr>
      <w:r>
        <w:t>Poslední stěr – po skončení operačního programu</w:t>
      </w:r>
    </w:p>
    <w:p w14:paraId="2E84E07B" w14:textId="77777777" w:rsidR="008334CB" w:rsidRDefault="008334CB">
      <w:pPr>
        <w:pStyle w:val="Odstavec"/>
        <w:ind w:left="0"/>
      </w:pPr>
    </w:p>
    <w:p w14:paraId="3AA49557" w14:textId="77777777" w:rsidR="008334CB" w:rsidRDefault="008334CB">
      <w:pPr>
        <w:pStyle w:val="Odstavec"/>
        <w:ind w:left="0"/>
      </w:pPr>
    </w:p>
    <w:p w14:paraId="57020F75" w14:textId="77777777" w:rsidR="008334CB" w:rsidRDefault="008334CB">
      <w:pPr>
        <w:pStyle w:val="Odstavec"/>
        <w:ind w:left="0"/>
      </w:pPr>
    </w:p>
    <w:p w14:paraId="0517E814" w14:textId="77777777" w:rsidR="008334CB" w:rsidRDefault="008334CB">
      <w:pPr>
        <w:pStyle w:val="Odstavec"/>
        <w:ind w:left="0"/>
      </w:pPr>
    </w:p>
    <w:p w14:paraId="012F0250" w14:textId="77777777" w:rsidR="008334CB" w:rsidRDefault="008334CB">
      <w:pPr>
        <w:pStyle w:val="Odstavec"/>
        <w:ind w:left="0"/>
      </w:pPr>
    </w:p>
    <w:p w14:paraId="03786FA3" w14:textId="77777777" w:rsidR="008334CB" w:rsidRDefault="008334CB">
      <w:pPr>
        <w:pStyle w:val="Odstavec"/>
        <w:ind w:left="0"/>
      </w:pPr>
    </w:p>
    <w:p w14:paraId="3E5F7903" w14:textId="77777777" w:rsidR="008334CB" w:rsidRDefault="008334CB">
      <w:pPr>
        <w:pStyle w:val="Odstavec"/>
        <w:ind w:left="0"/>
      </w:pPr>
    </w:p>
    <w:p w14:paraId="6FB24149" w14:textId="77777777" w:rsidR="008334CB" w:rsidRDefault="008334CB">
      <w:pPr>
        <w:pStyle w:val="Odstavec"/>
        <w:ind w:left="0"/>
      </w:pPr>
    </w:p>
    <w:p w14:paraId="247F7C44" w14:textId="77777777" w:rsidR="008334CB" w:rsidRDefault="008334CB">
      <w:pPr>
        <w:pStyle w:val="Odstavec"/>
        <w:ind w:left="0"/>
      </w:pPr>
    </w:p>
    <w:p w14:paraId="49CF0229" w14:textId="77777777" w:rsidR="008334CB" w:rsidRDefault="008334CB">
      <w:pPr>
        <w:pStyle w:val="Odstavec"/>
        <w:ind w:left="0"/>
      </w:pPr>
    </w:p>
    <w:p w14:paraId="2592C759" w14:textId="77777777" w:rsidR="008334CB" w:rsidRDefault="008334CB">
      <w:pPr>
        <w:pStyle w:val="Odstavec"/>
        <w:ind w:left="0"/>
      </w:pPr>
    </w:p>
    <w:p w14:paraId="0AF65CC1" w14:textId="77777777" w:rsidR="008334CB" w:rsidRDefault="008334CB">
      <w:pPr>
        <w:pStyle w:val="Odstavec"/>
        <w:ind w:left="0"/>
      </w:pPr>
    </w:p>
    <w:p w14:paraId="28510D2A" w14:textId="77777777" w:rsidR="008334CB" w:rsidRDefault="008334CB">
      <w:pPr>
        <w:pStyle w:val="Odstavec"/>
        <w:ind w:left="0"/>
      </w:pPr>
    </w:p>
    <w:p w14:paraId="4872CED0" w14:textId="77777777" w:rsidR="008334CB" w:rsidRDefault="008334CB">
      <w:pPr>
        <w:pStyle w:val="Odstavec"/>
        <w:ind w:left="0"/>
      </w:pPr>
    </w:p>
    <w:p w14:paraId="7774D122" w14:textId="77777777" w:rsidR="008334CB" w:rsidRDefault="008334CB">
      <w:pPr>
        <w:pStyle w:val="Odstavec"/>
        <w:ind w:left="0"/>
      </w:pPr>
    </w:p>
    <w:p w14:paraId="578801CE" w14:textId="77777777" w:rsidR="008334CB" w:rsidRDefault="008334CB">
      <w:pPr>
        <w:pStyle w:val="Odstavec"/>
        <w:ind w:left="0"/>
      </w:pPr>
    </w:p>
    <w:p w14:paraId="55950720" w14:textId="6A451475" w:rsidR="008334CB" w:rsidRDefault="008334CB">
      <w:pPr>
        <w:pStyle w:val="Odstavec"/>
        <w:ind w:left="0"/>
      </w:pPr>
    </w:p>
    <w:p w14:paraId="772EC091" w14:textId="77777777" w:rsidR="00084C73" w:rsidRDefault="00084C73">
      <w:pPr>
        <w:pStyle w:val="Odstavec"/>
        <w:ind w:left="0"/>
      </w:pPr>
    </w:p>
    <w:p w14:paraId="513F3961" w14:textId="77777777" w:rsidR="008334CB" w:rsidRDefault="008334CB">
      <w:pPr>
        <w:pStyle w:val="Odstavec"/>
        <w:ind w:left="0"/>
      </w:pPr>
    </w:p>
    <w:p w14:paraId="01892784" w14:textId="22114F3C" w:rsidR="008334CB" w:rsidRDefault="00A957FA">
      <w:pPr>
        <w:pStyle w:val="Odstavec"/>
        <w:ind w:left="0"/>
        <w:rPr>
          <w:b/>
          <w:u w:val="single"/>
        </w:rPr>
      </w:pPr>
      <w:r>
        <w:rPr>
          <w:b/>
          <w:u w:val="single"/>
        </w:rPr>
        <w:t>AMBULANCE</w:t>
      </w:r>
    </w:p>
    <w:p w14:paraId="25C35997" w14:textId="14D5634C" w:rsidR="00A957FA" w:rsidRDefault="00A957FA" w:rsidP="00A957FA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vyšetřovny, zákrokové sálky</w:t>
      </w:r>
    </w:p>
    <w:p w14:paraId="3ED53A2F" w14:textId="22749E7C" w:rsidR="00A957FA" w:rsidRPr="002014F5" w:rsidRDefault="00A957FA" w:rsidP="00A957F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</w:t>
      </w:r>
      <w:r w:rsidRPr="005901DD">
        <w:rPr>
          <w:b/>
          <w:bCs/>
          <w:iCs/>
        </w:rPr>
        <w:t>x denně vytírání podlahy</w:t>
      </w:r>
      <w:r>
        <w:rPr>
          <w:bCs/>
          <w:iCs/>
        </w:rPr>
        <w:t xml:space="preserve"> s dezinfekčním prostředkem (</w:t>
      </w:r>
      <w:r>
        <w:t>stírání na vlhko, vyhrazení určitého mopu, setření celého prostoru od zadní stěny ke dveřím)</w:t>
      </w:r>
    </w:p>
    <w:p w14:paraId="69AFA102" w14:textId="6EF0C5D3" w:rsidR="00A957FA" w:rsidRDefault="00A957FA" w:rsidP="00A957F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otírání všech povrchů (vč. nábytku, telefonu, dveří apod.) a okenních parapetů</w:t>
      </w:r>
    </w:p>
    <w:p w14:paraId="11C0C3F0" w14:textId="6D2B2627" w:rsidR="00A957FA" w:rsidRDefault="00A957FA" w:rsidP="00A957F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vyprazdňování odpadkových košů vč. mytí + výměna PE sáčků</w:t>
      </w:r>
    </w:p>
    <w:p w14:paraId="2B298B7B" w14:textId="77777777" w:rsidR="00A957FA" w:rsidRPr="00F64423" w:rsidRDefault="00A957FA" w:rsidP="00A957FA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73D8B77C" w14:textId="6EF3872A" w:rsidR="00A957FA" w:rsidRDefault="00A957FA" w:rsidP="00A957F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dveří vč. klik a zárubní, otírání ploch radiátorů, omytí vypínačů a zrcadel</w:t>
      </w:r>
    </w:p>
    <w:p w14:paraId="2876C1BF" w14:textId="1801AA41" w:rsidR="00A957FA" w:rsidRPr="00A957FA" w:rsidRDefault="00A957FA" w:rsidP="00A957FA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A957FA">
        <w:rPr>
          <w:bCs/>
          <w:iCs/>
        </w:rPr>
        <w:t>po odchodu pacienta omytí a dezinfekce prostor – dle potřeby a instrukcí</w:t>
      </w:r>
    </w:p>
    <w:p w14:paraId="7E65720D" w14:textId="77777777" w:rsidR="00A957FA" w:rsidRDefault="00A957FA" w:rsidP="00A957FA">
      <w:pPr>
        <w:spacing w:line="360" w:lineRule="auto"/>
        <w:rPr>
          <w:b/>
          <w:u w:val="single"/>
        </w:rPr>
      </w:pPr>
    </w:p>
    <w:p w14:paraId="04B48A62" w14:textId="3235E20D" w:rsidR="00A957FA" w:rsidRDefault="00A957FA" w:rsidP="00A957FA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toalety a čistící místnosti</w:t>
      </w:r>
    </w:p>
    <w:p w14:paraId="7865DDBE" w14:textId="78A9D1C4" w:rsidR="00A957FA" w:rsidRDefault="004C1A95" w:rsidP="00A957FA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>2</w:t>
      </w:r>
      <w:r w:rsidR="00A957FA">
        <w:rPr>
          <w:b/>
          <w:bCs/>
          <w:iCs/>
        </w:rPr>
        <w:t xml:space="preserve">x denně </w:t>
      </w:r>
      <w:r w:rsidR="00A957FA" w:rsidRPr="00F64423">
        <w:rPr>
          <w:bCs/>
          <w:iCs/>
        </w:rPr>
        <w:t>mytí a dezinfekce WC mís</w:t>
      </w:r>
      <w:r w:rsidR="00A957FA">
        <w:rPr>
          <w:bCs/>
          <w:iCs/>
        </w:rPr>
        <w:t xml:space="preserve"> a mušlí, záchodového prkénka, podlah na toaletě</w:t>
      </w:r>
    </w:p>
    <w:p w14:paraId="639BEE59" w14:textId="3C2FC5B6" w:rsidR="00A957FA" w:rsidRDefault="00A957FA" w:rsidP="00A957FA">
      <w:pPr>
        <w:pStyle w:val="Odstavecseseznamem"/>
        <w:numPr>
          <w:ilvl w:val="0"/>
          <w:numId w:val="18"/>
        </w:numPr>
        <w:spacing w:line="360" w:lineRule="auto"/>
      </w:pPr>
      <w:r>
        <w:t xml:space="preserve">první stěr – </w:t>
      </w:r>
      <w:r w:rsidR="00CD2A46">
        <w:t xml:space="preserve">před zahájením provozu </w:t>
      </w:r>
    </w:p>
    <w:p w14:paraId="2FD042B5" w14:textId="54FDE97B" w:rsidR="00A957FA" w:rsidRPr="00CD2A46" w:rsidRDefault="00A957FA" w:rsidP="004C1A95">
      <w:pPr>
        <w:pStyle w:val="Odstavecseseznamem"/>
        <w:numPr>
          <w:ilvl w:val="0"/>
          <w:numId w:val="18"/>
        </w:numPr>
        <w:spacing w:line="360" w:lineRule="auto"/>
      </w:pPr>
      <w:r>
        <w:t xml:space="preserve">druhý stěr – </w:t>
      </w:r>
      <w:r w:rsidR="004C1A95">
        <w:t>12</w:t>
      </w:r>
      <w:r>
        <w:t>:00 hod.</w:t>
      </w:r>
    </w:p>
    <w:p w14:paraId="748856C2" w14:textId="7409F2F2" w:rsidR="00A957FA" w:rsidRPr="00F64423" w:rsidRDefault="00A957FA" w:rsidP="00A957FA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 xml:space="preserve">mytí dezinfekcí umyvadel včetně vodovodních baterií </w:t>
      </w:r>
    </w:p>
    <w:p w14:paraId="04860459" w14:textId="77777777" w:rsidR="00A957FA" w:rsidRPr="00F64423" w:rsidRDefault="00A957FA" w:rsidP="00A957FA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vypínačů a dveří vč. klik a zárubní</w:t>
      </w:r>
    </w:p>
    <w:p w14:paraId="24618D9F" w14:textId="4E45BE1C" w:rsidR="00A957FA" w:rsidRPr="00F64423" w:rsidRDefault="00A957FA" w:rsidP="00A957FA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vyprazdňování odpadkových košů vč. mytí + výměna PE sáčků</w:t>
      </w:r>
    </w:p>
    <w:p w14:paraId="39F25E1D" w14:textId="77777777" w:rsidR="00A957FA" w:rsidRPr="00A957FA" w:rsidRDefault="00A957FA">
      <w:pPr>
        <w:pStyle w:val="Odstavec"/>
        <w:ind w:left="0"/>
      </w:pPr>
    </w:p>
    <w:p w14:paraId="1B41D6E0" w14:textId="59388C92" w:rsidR="00CD2A46" w:rsidRDefault="00CD2A46" w:rsidP="00CD2A46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místnosti sester a lékařů, kartotéky</w:t>
      </w:r>
    </w:p>
    <w:p w14:paraId="47DD10F0" w14:textId="77777777" w:rsidR="00CD2A46" w:rsidRPr="002014F5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>1</w:t>
      </w:r>
      <w:r w:rsidRPr="005901DD">
        <w:rPr>
          <w:b/>
          <w:bCs/>
          <w:iCs/>
        </w:rPr>
        <w:t>x denně vytírání podlahy</w:t>
      </w:r>
      <w:r>
        <w:rPr>
          <w:bCs/>
          <w:iCs/>
        </w:rPr>
        <w:t xml:space="preserve"> s dezinfekčním prostředkem </w:t>
      </w:r>
    </w:p>
    <w:p w14:paraId="06DF9E8F" w14:textId="77777777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otírání povrchů (vč. nábytku, telefonu, dveří apod.) a okenních parapetů</w:t>
      </w:r>
    </w:p>
    <w:p w14:paraId="4BD27F7B" w14:textId="62744184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vyprazdňování odpadkových košů vč. mytí + výměna PE sáčků</w:t>
      </w:r>
    </w:p>
    <w:p w14:paraId="65717FFA" w14:textId="77777777" w:rsidR="00CD2A46" w:rsidRPr="00F64423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mytí dezinfekcí umyvadel včetně vodovodních baterií a odkládacích poliček</w:t>
      </w:r>
    </w:p>
    <w:p w14:paraId="6BBE8A85" w14:textId="77777777" w:rsidR="00A957FA" w:rsidRDefault="00A957FA">
      <w:pPr>
        <w:pStyle w:val="Odstavec"/>
        <w:ind w:left="0"/>
      </w:pPr>
    </w:p>
    <w:p w14:paraId="108A817A" w14:textId="77777777" w:rsidR="00CD2A46" w:rsidRDefault="00CD2A46" w:rsidP="00CD2A46">
      <w:pPr>
        <w:spacing w:line="360" w:lineRule="auto"/>
        <w:rPr>
          <w:b/>
          <w:u w:val="single"/>
        </w:rPr>
      </w:pPr>
      <w:r w:rsidRPr="005901DD">
        <w:rPr>
          <w:b/>
          <w:bCs/>
          <w:iCs/>
          <w:u w:val="single"/>
        </w:rPr>
        <w:t>Denní úklidový režim</w:t>
      </w:r>
      <w:r>
        <w:rPr>
          <w:u w:val="single"/>
        </w:rPr>
        <w:t xml:space="preserve"> </w:t>
      </w:r>
      <w:r>
        <w:rPr>
          <w:b/>
          <w:u w:val="single"/>
        </w:rPr>
        <w:t>– chodby</w:t>
      </w:r>
    </w:p>
    <w:p w14:paraId="2C95E755" w14:textId="06729EED" w:rsidR="00CD2A46" w:rsidRPr="002014F5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5901DD">
        <w:rPr>
          <w:b/>
          <w:bCs/>
          <w:iCs/>
        </w:rPr>
        <w:t>2x denně vytírání podlahy</w:t>
      </w:r>
      <w:r>
        <w:rPr>
          <w:bCs/>
          <w:iCs/>
        </w:rPr>
        <w:t xml:space="preserve"> s dezinfekčním prostředkem </w:t>
      </w:r>
    </w:p>
    <w:p w14:paraId="0DD882B2" w14:textId="77777777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otření všech omyvatelných povrchů dezinfekcí</w:t>
      </w:r>
    </w:p>
    <w:p w14:paraId="07D509A1" w14:textId="14659F4D" w:rsidR="00A957FA" w:rsidRPr="004C1A95" w:rsidRDefault="00CD2A46" w:rsidP="004C1A95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>
        <w:rPr>
          <w:bCs/>
          <w:iCs/>
        </w:rPr>
        <w:t>vyprazdňování odpadkových košů vč. mytí + výměna PE sáčků</w:t>
      </w:r>
    </w:p>
    <w:p w14:paraId="12DF1BF7" w14:textId="77777777" w:rsidR="00A957FA" w:rsidRDefault="00A957FA">
      <w:pPr>
        <w:pStyle w:val="Odstavec"/>
        <w:ind w:left="0"/>
      </w:pPr>
    </w:p>
    <w:p w14:paraId="7EB88B4B" w14:textId="77777777" w:rsidR="00CD2A46" w:rsidRDefault="00CD2A46" w:rsidP="00CD2A46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Týdenní práce </w:t>
      </w:r>
    </w:p>
    <w:p w14:paraId="08C4A8AC" w14:textId="77777777" w:rsidR="00CD2A46" w:rsidRDefault="00CD2A46" w:rsidP="00CD2A46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radiátorů</w:t>
      </w:r>
    </w:p>
    <w:p w14:paraId="4DEDABF2" w14:textId="02EFE0DE" w:rsidR="00CD2A46" w:rsidRDefault="00CD2A46" w:rsidP="00CD2A46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dezinfekce odpadkových košů</w:t>
      </w:r>
    </w:p>
    <w:p w14:paraId="31EA41ED" w14:textId="479247DD" w:rsidR="00CD2A46" w:rsidRDefault="00CD2A46" w:rsidP="00CD2A46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stěn zákrokových sálků dezinfekčním prostředkem</w:t>
      </w:r>
    </w:p>
    <w:p w14:paraId="7B877BAA" w14:textId="77777777" w:rsidR="00CD2A46" w:rsidRDefault="00CD2A46" w:rsidP="00CD2A46">
      <w:pPr>
        <w:pStyle w:val="Odstavecseseznamem"/>
        <w:numPr>
          <w:ilvl w:val="0"/>
          <w:numId w:val="14"/>
        </w:numPr>
        <w:spacing w:line="360" w:lineRule="auto"/>
        <w:rPr>
          <w:bCs/>
          <w:iCs/>
        </w:rPr>
      </w:pPr>
      <w:r>
        <w:rPr>
          <w:bCs/>
          <w:iCs/>
        </w:rPr>
        <w:t>mytí hasicích přístrojů a hydrantů</w:t>
      </w:r>
    </w:p>
    <w:p w14:paraId="739B765B" w14:textId="77777777" w:rsidR="00CD2A46" w:rsidRPr="008C67EA" w:rsidRDefault="00CD2A46" w:rsidP="00CD2A46">
      <w:pPr>
        <w:pStyle w:val="Odstavecseseznamem"/>
        <w:spacing w:line="360" w:lineRule="auto"/>
        <w:rPr>
          <w:bCs/>
          <w:iCs/>
        </w:rPr>
      </w:pPr>
    </w:p>
    <w:p w14:paraId="199D11AF" w14:textId="7B8A103A" w:rsidR="004C1A95" w:rsidRPr="004C1A95" w:rsidRDefault="004C1A95" w:rsidP="004C1A95">
      <w:pPr>
        <w:spacing w:line="360" w:lineRule="auto"/>
        <w:rPr>
          <w:b/>
          <w:iCs/>
          <w:u w:val="single"/>
        </w:rPr>
      </w:pPr>
      <w:r w:rsidRPr="004C1A95">
        <w:rPr>
          <w:b/>
          <w:iCs/>
          <w:u w:val="single"/>
        </w:rPr>
        <w:t>Další úkony úklidu</w:t>
      </w:r>
    </w:p>
    <w:p w14:paraId="4D8459C1" w14:textId="77777777" w:rsidR="00CD2A46" w:rsidRDefault="00CD2A46" w:rsidP="00CD2A46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mytí stropních svítidel</w:t>
      </w:r>
    </w:p>
    <w:p w14:paraId="69740EF6" w14:textId="78FBB2BA" w:rsidR="00CD2A46" w:rsidRDefault="00CD2A46" w:rsidP="00CD2A46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>mytí oken – 2x ročně</w:t>
      </w:r>
    </w:p>
    <w:p w14:paraId="246EE902" w14:textId="5432BBC9" w:rsidR="00CD2A46" w:rsidRPr="008C67EA" w:rsidRDefault="00CD2A46" w:rsidP="00CD2A46">
      <w:pPr>
        <w:pStyle w:val="Odstavecseseznamem"/>
        <w:numPr>
          <w:ilvl w:val="0"/>
          <w:numId w:val="15"/>
        </w:numPr>
        <w:spacing w:line="360" w:lineRule="auto"/>
        <w:rPr>
          <w:bCs/>
          <w:iCs/>
        </w:rPr>
      </w:pPr>
      <w:r>
        <w:rPr>
          <w:bCs/>
          <w:iCs/>
        </w:rPr>
        <w:t xml:space="preserve">vysávání </w:t>
      </w:r>
      <w:proofErr w:type="spellStart"/>
      <w:r>
        <w:rPr>
          <w:bCs/>
          <w:iCs/>
        </w:rPr>
        <w:t>výustek</w:t>
      </w:r>
      <w:proofErr w:type="spellEnd"/>
      <w:r>
        <w:rPr>
          <w:bCs/>
          <w:iCs/>
        </w:rPr>
        <w:t xml:space="preserve"> vzduchotechniky – 2x ročně</w:t>
      </w:r>
    </w:p>
    <w:p w14:paraId="1440883B" w14:textId="77777777" w:rsidR="00A957FA" w:rsidRDefault="00A957FA">
      <w:pPr>
        <w:pStyle w:val="Odstavec"/>
        <w:ind w:left="0"/>
      </w:pPr>
    </w:p>
    <w:p w14:paraId="0AB70D70" w14:textId="77777777" w:rsidR="00A957FA" w:rsidRDefault="00A957FA">
      <w:pPr>
        <w:pStyle w:val="Odstavec"/>
        <w:ind w:left="0"/>
      </w:pPr>
    </w:p>
    <w:p w14:paraId="2B8B3889" w14:textId="77777777" w:rsidR="00A957FA" w:rsidRDefault="00A957FA">
      <w:pPr>
        <w:pStyle w:val="Odstavec"/>
        <w:ind w:left="0"/>
      </w:pPr>
    </w:p>
    <w:p w14:paraId="0FC0B4DB" w14:textId="77777777" w:rsidR="00CD2A46" w:rsidRDefault="00CD2A46">
      <w:pPr>
        <w:pStyle w:val="Odstavec"/>
        <w:ind w:left="0"/>
      </w:pPr>
    </w:p>
    <w:p w14:paraId="6EE6F1F3" w14:textId="77777777" w:rsidR="00CD2A46" w:rsidRDefault="00CD2A46">
      <w:pPr>
        <w:pStyle w:val="Odstavec"/>
        <w:ind w:left="0"/>
      </w:pPr>
    </w:p>
    <w:p w14:paraId="2CDCE08E" w14:textId="77777777" w:rsidR="00CD2A46" w:rsidRDefault="00CD2A46">
      <w:pPr>
        <w:pStyle w:val="Odstavec"/>
        <w:ind w:left="0"/>
      </w:pPr>
    </w:p>
    <w:p w14:paraId="309F6301" w14:textId="77777777" w:rsidR="00CD2A46" w:rsidRDefault="00CD2A46">
      <w:pPr>
        <w:pStyle w:val="Odstavec"/>
        <w:ind w:left="0"/>
      </w:pPr>
    </w:p>
    <w:p w14:paraId="6DA5F8C6" w14:textId="77777777" w:rsidR="00CD2A46" w:rsidRDefault="00CD2A46">
      <w:pPr>
        <w:pStyle w:val="Odstavec"/>
        <w:ind w:left="0"/>
      </w:pPr>
    </w:p>
    <w:p w14:paraId="1345B4DA" w14:textId="77777777" w:rsidR="00CD2A46" w:rsidRDefault="00CD2A46">
      <w:pPr>
        <w:pStyle w:val="Odstavec"/>
        <w:ind w:left="0"/>
      </w:pPr>
    </w:p>
    <w:p w14:paraId="7437B87A" w14:textId="77777777" w:rsidR="00CD2A46" w:rsidRDefault="00CD2A46">
      <w:pPr>
        <w:pStyle w:val="Odstavec"/>
        <w:ind w:left="0"/>
      </w:pPr>
    </w:p>
    <w:p w14:paraId="18AD23BF" w14:textId="77777777" w:rsidR="00CD2A46" w:rsidRDefault="00CD2A46">
      <w:pPr>
        <w:pStyle w:val="Odstavec"/>
        <w:ind w:left="0"/>
      </w:pPr>
    </w:p>
    <w:p w14:paraId="454120F1" w14:textId="77777777" w:rsidR="00CD2A46" w:rsidRDefault="00CD2A46">
      <w:pPr>
        <w:pStyle w:val="Odstavec"/>
        <w:ind w:left="0"/>
      </w:pPr>
    </w:p>
    <w:p w14:paraId="6E998D1F" w14:textId="77777777" w:rsidR="00CD2A46" w:rsidRDefault="00CD2A46">
      <w:pPr>
        <w:pStyle w:val="Odstavec"/>
        <w:ind w:left="0"/>
      </w:pPr>
    </w:p>
    <w:p w14:paraId="13C7DAB8" w14:textId="77777777" w:rsidR="00CD2A46" w:rsidRDefault="00CD2A46">
      <w:pPr>
        <w:pStyle w:val="Odstavec"/>
        <w:ind w:left="0"/>
      </w:pPr>
    </w:p>
    <w:p w14:paraId="751E9371" w14:textId="77777777" w:rsidR="00CD2A46" w:rsidRDefault="00CD2A46">
      <w:pPr>
        <w:pStyle w:val="Odstavec"/>
        <w:ind w:left="0"/>
      </w:pPr>
    </w:p>
    <w:p w14:paraId="310B44A5" w14:textId="77777777" w:rsidR="00CD2A46" w:rsidRDefault="00CD2A46">
      <w:pPr>
        <w:pStyle w:val="Odstavec"/>
        <w:ind w:left="0"/>
      </w:pPr>
    </w:p>
    <w:p w14:paraId="18554BAE" w14:textId="77777777" w:rsidR="00CD2A46" w:rsidRDefault="00CD2A46">
      <w:pPr>
        <w:pStyle w:val="Odstavec"/>
        <w:ind w:left="0"/>
      </w:pPr>
    </w:p>
    <w:p w14:paraId="1B450E9B" w14:textId="77777777" w:rsidR="00CD2A46" w:rsidRDefault="00CD2A46">
      <w:pPr>
        <w:pStyle w:val="Odstavec"/>
        <w:ind w:left="0"/>
      </w:pPr>
    </w:p>
    <w:p w14:paraId="434E1338" w14:textId="77777777" w:rsidR="00CD2A46" w:rsidRDefault="00CD2A46">
      <w:pPr>
        <w:pStyle w:val="Odstavec"/>
        <w:ind w:left="0"/>
      </w:pPr>
    </w:p>
    <w:p w14:paraId="25442D0D" w14:textId="77777777" w:rsidR="00CD2A46" w:rsidRDefault="00CD2A46">
      <w:pPr>
        <w:pStyle w:val="Odstavec"/>
        <w:ind w:left="0"/>
      </w:pPr>
    </w:p>
    <w:p w14:paraId="4381202B" w14:textId="77777777" w:rsidR="00CD2A46" w:rsidRDefault="00CD2A46">
      <w:pPr>
        <w:pStyle w:val="Odstavec"/>
        <w:ind w:left="0"/>
      </w:pPr>
    </w:p>
    <w:p w14:paraId="4BBBE04C" w14:textId="77777777" w:rsidR="00CD2A46" w:rsidRDefault="00CD2A46">
      <w:pPr>
        <w:pStyle w:val="Odstavec"/>
        <w:ind w:left="0"/>
      </w:pPr>
    </w:p>
    <w:p w14:paraId="019892D0" w14:textId="77777777" w:rsidR="00CD2A46" w:rsidRDefault="00CD2A46">
      <w:pPr>
        <w:pStyle w:val="Odstavec"/>
        <w:ind w:left="0"/>
      </w:pPr>
    </w:p>
    <w:p w14:paraId="5544E8D0" w14:textId="646684FD" w:rsidR="00CD2A46" w:rsidRDefault="00CD2A46">
      <w:pPr>
        <w:pStyle w:val="Odstavec"/>
        <w:ind w:left="0"/>
      </w:pPr>
    </w:p>
    <w:p w14:paraId="4C08D50C" w14:textId="09E1FFDC" w:rsidR="00A907E1" w:rsidRDefault="00A907E1">
      <w:pPr>
        <w:pStyle w:val="Odstavec"/>
        <w:ind w:left="0"/>
      </w:pPr>
    </w:p>
    <w:p w14:paraId="3E214DE0" w14:textId="1EB551A2" w:rsidR="00A907E1" w:rsidRDefault="00A907E1">
      <w:pPr>
        <w:pStyle w:val="Odstavec"/>
        <w:ind w:left="0"/>
      </w:pPr>
    </w:p>
    <w:p w14:paraId="2D0983BA" w14:textId="579E6260" w:rsidR="00A907E1" w:rsidRDefault="00A907E1">
      <w:pPr>
        <w:pStyle w:val="Odstavec"/>
        <w:ind w:left="0"/>
      </w:pPr>
    </w:p>
    <w:p w14:paraId="7230E5B2" w14:textId="77777777" w:rsidR="00084C73" w:rsidRDefault="00084C73">
      <w:pPr>
        <w:pStyle w:val="Odstavec"/>
        <w:ind w:left="0"/>
      </w:pPr>
    </w:p>
    <w:p w14:paraId="4FA456B1" w14:textId="59A67466" w:rsidR="00CD2A46" w:rsidRDefault="00CD2A46">
      <w:pPr>
        <w:pStyle w:val="Odstavec"/>
        <w:ind w:left="0"/>
        <w:rPr>
          <w:b/>
          <w:u w:val="single"/>
        </w:rPr>
      </w:pPr>
      <w:r>
        <w:rPr>
          <w:b/>
          <w:u w:val="single"/>
        </w:rPr>
        <w:t>SKLADY</w:t>
      </w:r>
    </w:p>
    <w:p w14:paraId="7785F14E" w14:textId="77777777" w:rsidR="00CD2A46" w:rsidRDefault="00CD2A46" w:rsidP="00CD2A46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Týdenní práce </w:t>
      </w:r>
    </w:p>
    <w:p w14:paraId="1AA451CD" w14:textId="6ED16E62" w:rsidR="00CD2A46" w:rsidRPr="002014F5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5901DD">
        <w:rPr>
          <w:b/>
          <w:bCs/>
          <w:iCs/>
        </w:rPr>
        <w:t>vytírání podlahy</w:t>
      </w:r>
      <w:r>
        <w:rPr>
          <w:bCs/>
          <w:iCs/>
        </w:rPr>
        <w:t xml:space="preserve"> s dezinfekčním prostředkem (</w:t>
      </w:r>
      <w:r>
        <w:t>stírání na vlhko, vyhrazení určitého mopu, setření celého prostoru od zadní stěny ke dveřím)</w:t>
      </w:r>
    </w:p>
    <w:p w14:paraId="2CE2DC06" w14:textId="3E647500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>otírání všech povrchů a okenních parapetů</w:t>
      </w:r>
    </w:p>
    <w:p w14:paraId="161F8EA6" w14:textId="494EBBC7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>vyprazdňování odpadkových košů vč. mytí + výměna PE sáčků</w:t>
      </w:r>
    </w:p>
    <w:p w14:paraId="2B9B28A9" w14:textId="3EC3F93A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 xml:space="preserve">mytí dveří vč. klik a zárubní, otírání ploch radiátorů, omytí vypínačů </w:t>
      </w:r>
    </w:p>
    <w:p w14:paraId="1704B81D" w14:textId="601EAE3E" w:rsidR="00A957FA" w:rsidRDefault="00A957FA">
      <w:pPr>
        <w:pStyle w:val="Odstavec"/>
        <w:ind w:left="0"/>
      </w:pPr>
    </w:p>
    <w:p w14:paraId="140F7258" w14:textId="2FA24A13" w:rsidR="00CD2A46" w:rsidRPr="00CD2A46" w:rsidRDefault="00CD2A46">
      <w:pPr>
        <w:pStyle w:val="Odstavec"/>
        <w:ind w:left="0"/>
        <w:rPr>
          <w:b/>
          <w:u w:val="single"/>
        </w:rPr>
      </w:pPr>
      <w:r w:rsidRPr="00CD2A46">
        <w:rPr>
          <w:b/>
          <w:u w:val="single"/>
        </w:rPr>
        <w:t>SCHODIŠTĚ</w:t>
      </w:r>
    </w:p>
    <w:p w14:paraId="65C98D4F" w14:textId="77D6DC9D" w:rsidR="00CD2A46" w:rsidRDefault="00CD2A46" w:rsidP="00CD2A46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Denní práce </w:t>
      </w:r>
    </w:p>
    <w:p w14:paraId="003EF588" w14:textId="08DA5BA4" w:rsidR="00CD2A46" w:rsidRPr="002014F5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 w:rsidRPr="00CD2A46">
        <w:rPr>
          <w:bCs/>
          <w:iCs/>
        </w:rPr>
        <w:t>vytírání podlahy</w:t>
      </w:r>
      <w:r>
        <w:rPr>
          <w:bCs/>
          <w:iCs/>
        </w:rPr>
        <w:t xml:space="preserve"> s dezinfekčním prostředkem (</w:t>
      </w:r>
      <w:r>
        <w:t>stírání na vlhko, vyhrazení určitého mopu, setření celého prostoru od zadní stěny ke dveřím)</w:t>
      </w:r>
    </w:p>
    <w:p w14:paraId="74D973EB" w14:textId="77777777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F33261">
        <w:rPr>
          <w:b/>
          <w:bCs/>
          <w:iCs/>
        </w:rPr>
        <w:t>1x denně</w:t>
      </w:r>
      <w:r>
        <w:rPr>
          <w:bCs/>
          <w:iCs/>
        </w:rPr>
        <w:t xml:space="preserve"> otírání madel</w:t>
      </w:r>
    </w:p>
    <w:p w14:paraId="36DB1CF3" w14:textId="2016878B" w:rsidR="00CD2A46" w:rsidRPr="00F33261" w:rsidRDefault="00F33261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 w:rsidRPr="00F33261">
        <w:rPr>
          <w:b/>
          <w:bCs/>
          <w:iCs/>
        </w:rPr>
        <w:t>1x denně</w:t>
      </w:r>
      <w:r>
        <w:rPr>
          <w:bCs/>
          <w:iCs/>
        </w:rPr>
        <w:t xml:space="preserve"> vyprazdňování odpadkových košů vč. mytí + výměna PE sáčků</w:t>
      </w:r>
    </w:p>
    <w:p w14:paraId="54C70F88" w14:textId="77777777" w:rsidR="00F33261" w:rsidRDefault="00F33261" w:rsidP="00CD2A46">
      <w:pPr>
        <w:spacing w:line="360" w:lineRule="auto"/>
        <w:rPr>
          <w:b/>
          <w:bCs/>
          <w:iCs/>
          <w:u w:val="single"/>
        </w:rPr>
      </w:pPr>
    </w:p>
    <w:p w14:paraId="0EF2688D" w14:textId="0C1F37B6" w:rsidR="00CD2A46" w:rsidRPr="00CD2A46" w:rsidRDefault="00CD2A46" w:rsidP="00CD2A46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Týdenní práce </w:t>
      </w:r>
    </w:p>
    <w:p w14:paraId="0A5E101E" w14:textId="75E473CE" w:rsidR="00CD2A46" w:rsidRDefault="00CD2A46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>otírání okenních parapetů</w:t>
      </w:r>
    </w:p>
    <w:p w14:paraId="752CAA4C" w14:textId="1DA1AB92" w:rsidR="00F33261" w:rsidRDefault="00F33261" w:rsidP="00CD2A46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>mytí zábradlí</w:t>
      </w:r>
    </w:p>
    <w:p w14:paraId="2B17E9EF" w14:textId="77777777" w:rsidR="00A957FA" w:rsidRDefault="00A957FA">
      <w:pPr>
        <w:pStyle w:val="Odstavec"/>
        <w:ind w:left="0"/>
      </w:pPr>
    </w:p>
    <w:p w14:paraId="1B5A9021" w14:textId="7C57F10A" w:rsidR="00F33261" w:rsidRPr="00F33261" w:rsidRDefault="00F33261">
      <w:pPr>
        <w:pStyle w:val="Odstavec"/>
        <w:ind w:left="0"/>
        <w:rPr>
          <w:b/>
          <w:u w:val="single"/>
        </w:rPr>
      </w:pPr>
      <w:r w:rsidRPr="00F33261">
        <w:rPr>
          <w:b/>
          <w:u w:val="single"/>
        </w:rPr>
        <w:t>Měsíční práce</w:t>
      </w:r>
    </w:p>
    <w:p w14:paraId="4F762E8B" w14:textId="523EF10E" w:rsidR="00A957FA" w:rsidRDefault="00F33261" w:rsidP="00F33261">
      <w:pPr>
        <w:pStyle w:val="Odstavec"/>
        <w:numPr>
          <w:ilvl w:val="0"/>
          <w:numId w:val="19"/>
        </w:numPr>
      </w:pPr>
      <w:r>
        <w:t>mytí keramických obkladů</w:t>
      </w:r>
    </w:p>
    <w:p w14:paraId="6A9ADDE1" w14:textId="53B28AA4" w:rsidR="00F33261" w:rsidRDefault="00F33261" w:rsidP="00F33261">
      <w:pPr>
        <w:pStyle w:val="Odstavec"/>
        <w:numPr>
          <w:ilvl w:val="0"/>
          <w:numId w:val="19"/>
        </w:numPr>
      </w:pPr>
      <w:r>
        <w:t>mytí omyvatelných stěn</w:t>
      </w:r>
    </w:p>
    <w:p w14:paraId="037D8648" w14:textId="77777777" w:rsidR="00F33261" w:rsidRDefault="00F33261" w:rsidP="00F33261">
      <w:pPr>
        <w:pStyle w:val="Odstavec"/>
      </w:pPr>
    </w:p>
    <w:p w14:paraId="01951D53" w14:textId="267F67F5" w:rsidR="00F33261" w:rsidRDefault="00F33261" w:rsidP="00F33261">
      <w:pPr>
        <w:pStyle w:val="Odstavec"/>
        <w:rPr>
          <w:b/>
          <w:u w:val="single"/>
        </w:rPr>
      </w:pPr>
      <w:r>
        <w:rPr>
          <w:b/>
          <w:u w:val="single"/>
        </w:rPr>
        <w:t>VÝTAHY</w:t>
      </w:r>
    </w:p>
    <w:p w14:paraId="19570D4B" w14:textId="77777777" w:rsidR="00CD3809" w:rsidRDefault="00CD3809" w:rsidP="00CD3809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Denní práce </w:t>
      </w:r>
    </w:p>
    <w:p w14:paraId="3BA5A993" w14:textId="677C23A5" w:rsidR="00CD3809" w:rsidRPr="002014F5" w:rsidRDefault="00CD3809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1x denně </w:t>
      </w:r>
      <w:r w:rsidRPr="00CD2A46">
        <w:rPr>
          <w:bCs/>
          <w:iCs/>
        </w:rPr>
        <w:t>vytírání podlahy</w:t>
      </w:r>
      <w:r>
        <w:rPr>
          <w:bCs/>
          <w:iCs/>
        </w:rPr>
        <w:t xml:space="preserve"> s dezinfekčním prostředkem (</w:t>
      </w:r>
      <w:r>
        <w:t>stírání na vlhko, vyhrazení určitého mopu, setření celého prostoru od zadní stěny ke dveřím)</w:t>
      </w:r>
      <w:r w:rsidR="00A907E1">
        <w:t xml:space="preserve"> s ohledem na nerezové materiály a čištění zrcadel ve výtahu (leštění)</w:t>
      </w:r>
    </w:p>
    <w:p w14:paraId="5092B039" w14:textId="77777777" w:rsidR="00F33261" w:rsidRDefault="00F33261" w:rsidP="00F33261">
      <w:pPr>
        <w:pStyle w:val="Odstavec"/>
      </w:pPr>
    </w:p>
    <w:p w14:paraId="338E40A1" w14:textId="77777777" w:rsidR="00CD3809" w:rsidRPr="00F33261" w:rsidRDefault="00CD3809" w:rsidP="00F33261">
      <w:pPr>
        <w:pStyle w:val="Odstavec"/>
      </w:pPr>
    </w:p>
    <w:p w14:paraId="03E47798" w14:textId="77777777" w:rsidR="00A957FA" w:rsidRDefault="00A957FA">
      <w:pPr>
        <w:pStyle w:val="Odstavec"/>
        <w:ind w:left="0"/>
      </w:pPr>
    </w:p>
    <w:p w14:paraId="6ECCC7AD" w14:textId="20705965" w:rsidR="00A957FA" w:rsidRDefault="00A957FA">
      <w:pPr>
        <w:pStyle w:val="Odstavec"/>
        <w:ind w:left="0"/>
      </w:pPr>
    </w:p>
    <w:p w14:paraId="1122331D" w14:textId="77777777" w:rsidR="00A907E1" w:rsidRDefault="00A907E1">
      <w:pPr>
        <w:pStyle w:val="Odstavec"/>
        <w:ind w:left="0"/>
      </w:pPr>
    </w:p>
    <w:p w14:paraId="62DDD963" w14:textId="77777777" w:rsidR="00A907E1" w:rsidRDefault="00CD3809" w:rsidP="00A907E1">
      <w:pPr>
        <w:pStyle w:val="Odstavec"/>
        <w:ind w:left="0"/>
        <w:rPr>
          <w:b/>
          <w:u w:val="single"/>
        </w:rPr>
      </w:pPr>
      <w:r>
        <w:rPr>
          <w:b/>
          <w:u w:val="single"/>
        </w:rPr>
        <w:t>KANCELÁŘE, DENNÍ MÍSTNOSTI, ŠATNY</w:t>
      </w:r>
    </w:p>
    <w:p w14:paraId="1219B8C8" w14:textId="6361846F" w:rsidR="00CD3809" w:rsidRDefault="00A907E1" w:rsidP="00A907E1">
      <w:pPr>
        <w:pStyle w:val="Odstavec"/>
        <w:ind w:left="0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CD3809" w:rsidRPr="005901DD">
        <w:rPr>
          <w:b/>
          <w:bCs/>
          <w:iCs/>
          <w:u w:val="single"/>
        </w:rPr>
        <w:t>klidový režim</w:t>
      </w:r>
    </w:p>
    <w:p w14:paraId="7FD28F38" w14:textId="2C1B4CB5" w:rsidR="00CD3809" w:rsidRPr="002014F5" w:rsidRDefault="00A907E1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pasportizace </w:t>
      </w:r>
      <w:r w:rsidR="00CD3809" w:rsidRPr="00CD3809">
        <w:rPr>
          <w:bCs/>
          <w:iCs/>
        </w:rPr>
        <w:t>vytírání podlahy</w:t>
      </w:r>
      <w:r w:rsidR="00CD3809">
        <w:rPr>
          <w:bCs/>
          <w:iCs/>
        </w:rPr>
        <w:t xml:space="preserve"> nebo vysávání (dle typu krytiny)</w:t>
      </w:r>
    </w:p>
    <w:p w14:paraId="4BCD4AE2" w14:textId="4F86142B" w:rsidR="00CD3809" w:rsidRDefault="00A907E1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otírání všech povrchů (vč. nábytku, telefonu, dveří apod.) a okenních parapetů</w:t>
      </w:r>
    </w:p>
    <w:p w14:paraId="1DBE9D8A" w14:textId="29EA3568" w:rsidR="00CD3809" w:rsidRDefault="00A907E1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vyprazdňování odpadkových košů vč. mytí + výměna PE sáčků</w:t>
      </w:r>
    </w:p>
    <w:p w14:paraId="34AE7E04" w14:textId="09BB3827" w:rsidR="00CD3809" w:rsidRPr="00F64423" w:rsidRDefault="00A907E1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mytí umyvadel včetně vodovodních baterií a odkládacích poliček</w:t>
      </w:r>
    </w:p>
    <w:p w14:paraId="252532DA" w14:textId="2661CED6" w:rsidR="00CD3809" w:rsidRDefault="00A907E1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mytí dveří vč. klik a zárubní, otírání ploch radiátorů, omytí vypínačů a zrcadel</w:t>
      </w:r>
    </w:p>
    <w:p w14:paraId="276A12A3" w14:textId="29D229C7" w:rsidR="00CD3809" w:rsidRDefault="00A907E1" w:rsidP="00CD3809">
      <w:pPr>
        <w:spacing w:line="360" w:lineRule="auto"/>
        <w:rPr>
          <w:b/>
          <w:u w:val="single"/>
        </w:rPr>
      </w:pPr>
      <w:r>
        <w:rPr>
          <w:b/>
          <w:bCs/>
          <w:iCs/>
          <w:u w:val="single"/>
        </w:rPr>
        <w:t>Ú</w:t>
      </w:r>
      <w:r w:rsidR="00CD3809" w:rsidRPr="005901DD">
        <w:rPr>
          <w:b/>
          <w:bCs/>
          <w:iCs/>
          <w:u w:val="single"/>
        </w:rPr>
        <w:t xml:space="preserve">klidový </w:t>
      </w:r>
      <w:proofErr w:type="gramStart"/>
      <w:r w:rsidR="00CD3809" w:rsidRPr="005901DD">
        <w:rPr>
          <w:b/>
          <w:bCs/>
          <w:iCs/>
          <w:u w:val="single"/>
        </w:rPr>
        <w:t>režim</w:t>
      </w:r>
      <w:r w:rsidR="00CD3809">
        <w:rPr>
          <w:u w:val="single"/>
        </w:rPr>
        <w:t xml:space="preserve"> </w:t>
      </w:r>
      <w:r w:rsidR="00CD3809">
        <w:rPr>
          <w:b/>
          <w:u w:val="single"/>
        </w:rPr>
        <w:t>- toalety</w:t>
      </w:r>
      <w:proofErr w:type="gramEnd"/>
      <w:r w:rsidR="00CD3809">
        <w:rPr>
          <w:b/>
          <w:u w:val="single"/>
        </w:rPr>
        <w:t>, koupelny a čistící místnosti</w:t>
      </w:r>
    </w:p>
    <w:p w14:paraId="2B59CF2F" w14:textId="61CF54A3" w:rsidR="00CD3809" w:rsidRPr="00F64423" w:rsidRDefault="00A907E1" w:rsidP="00CD380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Dle pasportizace </w:t>
      </w:r>
      <w:r w:rsidR="00CD3809" w:rsidRPr="00F64423">
        <w:rPr>
          <w:bCs/>
          <w:iCs/>
        </w:rPr>
        <w:t>mytí a dezinfekce WC mís</w:t>
      </w:r>
      <w:r w:rsidR="00CD3809">
        <w:rPr>
          <w:bCs/>
          <w:iCs/>
        </w:rPr>
        <w:t xml:space="preserve"> a mušlí, záchodového prkénka, podlah na toaletě</w:t>
      </w:r>
    </w:p>
    <w:p w14:paraId="2F6DFAFE" w14:textId="0C54C2B4" w:rsidR="00CD3809" w:rsidRPr="00F64423" w:rsidRDefault="00A907E1" w:rsidP="00CD380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mytí dezinfekcí umyvadel včetně vodovodních baterií a odkládacích poliček</w:t>
      </w:r>
    </w:p>
    <w:p w14:paraId="2942AF9A" w14:textId="5F0AC01C" w:rsidR="00CD3809" w:rsidRPr="00F64423" w:rsidRDefault="00A907E1" w:rsidP="00CD380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Dle pasportizace </w:t>
      </w:r>
      <w:r w:rsidR="00CD3809" w:rsidRPr="00F64423">
        <w:rPr>
          <w:bCs/>
          <w:iCs/>
        </w:rPr>
        <w:t>mytí a dezinfekce</w:t>
      </w:r>
      <w:r w:rsidR="00CD3809">
        <w:rPr>
          <w:b/>
          <w:bCs/>
          <w:iCs/>
        </w:rPr>
        <w:t xml:space="preserve"> </w:t>
      </w:r>
      <w:r w:rsidR="00CD3809">
        <w:t>sprchových kabin, van</w:t>
      </w:r>
    </w:p>
    <w:p w14:paraId="7E576BCD" w14:textId="46B326B6" w:rsidR="00CD3809" w:rsidRPr="00F64423" w:rsidRDefault="00A907E1" w:rsidP="00CD380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mytí vypínačů a dveří vč. klik a zárubní</w:t>
      </w:r>
    </w:p>
    <w:p w14:paraId="7ACF94E6" w14:textId="0CAE2656" w:rsidR="00CD3809" w:rsidRPr="00F64423" w:rsidRDefault="00A907E1" w:rsidP="00CD380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vyprazdňování odpadkových košů vč. mytí + výměna PE sáčků</w:t>
      </w:r>
    </w:p>
    <w:p w14:paraId="08903E75" w14:textId="1FAD0217" w:rsidR="00CD3809" w:rsidRPr="00F64423" w:rsidRDefault="00A907E1" w:rsidP="00CD3809">
      <w:pPr>
        <w:pStyle w:val="Odstavecseseznamem"/>
        <w:numPr>
          <w:ilvl w:val="0"/>
          <w:numId w:val="13"/>
        </w:numPr>
        <w:spacing w:line="360" w:lineRule="auto"/>
        <w:rPr>
          <w:bCs/>
          <w:iCs/>
          <w:u w:val="single"/>
        </w:rPr>
      </w:pPr>
      <w:r>
        <w:rPr>
          <w:b/>
          <w:bCs/>
          <w:iCs/>
        </w:rPr>
        <w:t xml:space="preserve">Dle pasportizace </w:t>
      </w:r>
      <w:r w:rsidR="00CD3809">
        <w:rPr>
          <w:bCs/>
          <w:iCs/>
        </w:rPr>
        <w:t>mytí a dezinfekce výlevek</w:t>
      </w:r>
    </w:p>
    <w:p w14:paraId="6284E58A" w14:textId="77777777" w:rsidR="00A957FA" w:rsidRDefault="00A957FA">
      <w:pPr>
        <w:pStyle w:val="Odstavec"/>
        <w:ind w:left="0"/>
      </w:pPr>
    </w:p>
    <w:p w14:paraId="5C4A06E7" w14:textId="77777777" w:rsidR="00CD3809" w:rsidRPr="00CD2A46" w:rsidRDefault="00CD3809" w:rsidP="00CD3809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Týdenní práce </w:t>
      </w:r>
    </w:p>
    <w:p w14:paraId="1EF7C5AE" w14:textId="4D1C9B5A" w:rsidR="00CD3809" w:rsidRDefault="00CD3809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>dezinfekce odpadkových košů</w:t>
      </w:r>
    </w:p>
    <w:p w14:paraId="22675E0F" w14:textId="1CD5E135" w:rsidR="00CD3809" w:rsidRDefault="00CD3809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>mytí radiátorů</w:t>
      </w:r>
      <w:r w:rsidR="00F27671">
        <w:rPr>
          <w:bCs/>
          <w:iCs/>
        </w:rPr>
        <w:t xml:space="preserve"> a topných těles</w:t>
      </w:r>
    </w:p>
    <w:p w14:paraId="2B7AE905" w14:textId="70F05C37" w:rsidR="00CD3809" w:rsidRDefault="00F27671" w:rsidP="00CD3809">
      <w:pPr>
        <w:pStyle w:val="Odstavecseseznamem"/>
        <w:numPr>
          <w:ilvl w:val="0"/>
          <w:numId w:val="9"/>
        </w:numPr>
        <w:spacing w:line="360" w:lineRule="auto"/>
        <w:rPr>
          <w:bCs/>
          <w:iCs/>
        </w:rPr>
      </w:pPr>
      <w:r>
        <w:rPr>
          <w:bCs/>
          <w:iCs/>
        </w:rPr>
        <w:t>mytí hasi</w:t>
      </w:r>
      <w:r w:rsidR="00CD3809">
        <w:rPr>
          <w:bCs/>
          <w:iCs/>
        </w:rPr>
        <w:t>cích přístrojů a hydrantů</w:t>
      </w:r>
    </w:p>
    <w:p w14:paraId="7290219D" w14:textId="77777777" w:rsidR="00CD3809" w:rsidRDefault="00CD3809" w:rsidP="00CD3809">
      <w:pPr>
        <w:pStyle w:val="Odstavec"/>
        <w:ind w:left="0"/>
      </w:pPr>
    </w:p>
    <w:p w14:paraId="1E667EC5" w14:textId="40599202" w:rsidR="00CD3809" w:rsidRPr="00F33261" w:rsidRDefault="00A907E1" w:rsidP="00CD3809">
      <w:pPr>
        <w:pStyle w:val="Odstavec"/>
        <w:ind w:left="0"/>
        <w:rPr>
          <w:b/>
          <w:u w:val="single"/>
        </w:rPr>
      </w:pPr>
      <w:r>
        <w:rPr>
          <w:b/>
          <w:u w:val="single"/>
        </w:rPr>
        <w:t>Další úkony úklidu</w:t>
      </w:r>
    </w:p>
    <w:p w14:paraId="5D1A136C" w14:textId="3074170F" w:rsidR="00CD3809" w:rsidRDefault="00CD3809" w:rsidP="00CD3809">
      <w:pPr>
        <w:pStyle w:val="Odstavec"/>
        <w:numPr>
          <w:ilvl w:val="0"/>
          <w:numId w:val="19"/>
        </w:numPr>
      </w:pPr>
      <w:r>
        <w:t xml:space="preserve">mytí </w:t>
      </w:r>
      <w:r w:rsidR="00F27671">
        <w:t>oken – 2x ročně</w:t>
      </w:r>
    </w:p>
    <w:p w14:paraId="4C67F77E" w14:textId="2E892C8D" w:rsidR="00CD3809" w:rsidRDefault="00CD3809" w:rsidP="00CD3809">
      <w:pPr>
        <w:pStyle w:val="Odstavec"/>
        <w:numPr>
          <w:ilvl w:val="0"/>
          <w:numId w:val="19"/>
        </w:numPr>
      </w:pPr>
      <w:r>
        <w:t xml:space="preserve">mytí </w:t>
      </w:r>
      <w:r w:rsidR="00F27671">
        <w:t>osvětlovacích těles – 2x ročně</w:t>
      </w:r>
    </w:p>
    <w:p w14:paraId="4B1638AD" w14:textId="025CF7A3" w:rsidR="00F27671" w:rsidRDefault="00F27671" w:rsidP="00CD3809">
      <w:pPr>
        <w:pStyle w:val="Odstavec"/>
        <w:numPr>
          <w:ilvl w:val="0"/>
          <w:numId w:val="19"/>
        </w:numPr>
      </w:pPr>
      <w:r>
        <w:t xml:space="preserve">vysávání </w:t>
      </w:r>
      <w:proofErr w:type="spellStart"/>
      <w:r>
        <w:t>výustek</w:t>
      </w:r>
      <w:proofErr w:type="spellEnd"/>
      <w:r>
        <w:t xml:space="preserve"> vzduchotechniky – 2x ročně</w:t>
      </w:r>
    </w:p>
    <w:p w14:paraId="41DACFA6" w14:textId="44240CDC" w:rsidR="00F27671" w:rsidRDefault="00F27671" w:rsidP="00CD3809">
      <w:pPr>
        <w:pStyle w:val="Odstavec"/>
        <w:numPr>
          <w:ilvl w:val="0"/>
          <w:numId w:val="19"/>
        </w:numPr>
      </w:pPr>
      <w:r>
        <w:t>mokré čištění koberců a čalouněného nábytku – 1x ročně</w:t>
      </w:r>
    </w:p>
    <w:p w14:paraId="360E3FBF" w14:textId="77777777" w:rsidR="00F27671" w:rsidRDefault="00F27671" w:rsidP="00F27671">
      <w:pPr>
        <w:pStyle w:val="Odstavec"/>
      </w:pPr>
    </w:p>
    <w:p w14:paraId="5BB04479" w14:textId="77777777" w:rsidR="00F27671" w:rsidRDefault="00F27671" w:rsidP="00F27671">
      <w:pPr>
        <w:pStyle w:val="Odstavec"/>
      </w:pPr>
    </w:p>
    <w:p w14:paraId="143FB7BE" w14:textId="77777777" w:rsidR="00F27671" w:rsidRDefault="00F27671" w:rsidP="00F27671">
      <w:pPr>
        <w:pStyle w:val="Odstavec"/>
      </w:pPr>
    </w:p>
    <w:p w14:paraId="12B1A2D7" w14:textId="77777777" w:rsidR="00F27671" w:rsidRDefault="00F27671" w:rsidP="00A907E1">
      <w:pPr>
        <w:pStyle w:val="Odstavec"/>
        <w:ind w:left="0"/>
      </w:pPr>
    </w:p>
    <w:p w14:paraId="43C0D3BE" w14:textId="1735DD33" w:rsidR="00F27671" w:rsidRDefault="00F27671" w:rsidP="00F27671">
      <w:pPr>
        <w:pStyle w:val="Odstavec"/>
        <w:rPr>
          <w:b/>
          <w:u w:val="single"/>
        </w:rPr>
      </w:pPr>
      <w:r>
        <w:rPr>
          <w:b/>
          <w:u w:val="single"/>
        </w:rPr>
        <w:t>VCHODY DO BUDOV</w:t>
      </w:r>
    </w:p>
    <w:p w14:paraId="5787FE5B" w14:textId="0D01C71B" w:rsidR="00F27671" w:rsidRPr="00F27671" w:rsidRDefault="00A907E1" w:rsidP="00F27671">
      <w:pPr>
        <w:pStyle w:val="Odstavecseseznamem"/>
        <w:numPr>
          <w:ilvl w:val="0"/>
          <w:numId w:val="21"/>
        </w:numPr>
        <w:spacing w:line="360" w:lineRule="auto"/>
        <w:rPr>
          <w:b/>
          <w:bCs/>
          <w:iCs/>
          <w:u w:val="single"/>
        </w:rPr>
      </w:pPr>
      <w:r w:rsidRPr="00A907E1">
        <w:rPr>
          <w:b/>
          <w:iCs/>
        </w:rPr>
        <w:t>min. 1x denně</w:t>
      </w:r>
      <w:r>
        <w:rPr>
          <w:bCs/>
          <w:iCs/>
        </w:rPr>
        <w:t xml:space="preserve"> čištění </w:t>
      </w:r>
      <w:r w:rsidR="00F27671">
        <w:rPr>
          <w:bCs/>
          <w:iCs/>
        </w:rPr>
        <w:t>záchytných vstupních rohoží vchodů do budov</w:t>
      </w:r>
    </w:p>
    <w:p w14:paraId="2EB0D116" w14:textId="2BB1DF92" w:rsidR="00F27671" w:rsidRPr="00F27671" w:rsidRDefault="00F27671" w:rsidP="00F27671">
      <w:pPr>
        <w:pStyle w:val="Odstavecseseznamem"/>
        <w:numPr>
          <w:ilvl w:val="0"/>
          <w:numId w:val="21"/>
        </w:numPr>
        <w:spacing w:line="360" w:lineRule="auto"/>
        <w:rPr>
          <w:b/>
          <w:bCs/>
          <w:iCs/>
          <w:u w:val="single"/>
        </w:rPr>
      </w:pPr>
      <w:r>
        <w:rPr>
          <w:b/>
          <w:bCs/>
          <w:iCs/>
        </w:rPr>
        <w:t xml:space="preserve">min. </w:t>
      </w:r>
      <w:r w:rsidRPr="00F27671">
        <w:rPr>
          <w:b/>
          <w:bCs/>
          <w:iCs/>
        </w:rPr>
        <w:t xml:space="preserve">1x týdně </w:t>
      </w:r>
      <w:r>
        <w:rPr>
          <w:bCs/>
          <w:iCs/>
        </w:rPr>
        <w:t xml:space="preserve">čištění venkovních nebo vnitřních gumových van nebo ocelových vstupních vchodových rohoží – </w:t>
      </w:r>
      <w:r>
        <w:rPr>
          <w:b/>
          <w:bCs/>
          <w:iCs/>
        </w:rPr>
        <w:t>četnost závisí na zejména na počasí</w:t>
      </w:r>
    </w:p>
    <w:p w14:paraId="1F66C87C" w14:textId="77777777" w:rsidR="00A957FA" w:rsidRDefault="00A957FA">
      <w:pPr>
        <w:pStyle w:val="Odstavec"/>
        <w:ind w:left="0"/>
      </w:pPr>
    </w:p>
    <w:p w14:paraId="4525FF5C" w14:textId="77777777" w:rsidR="00A957FA" w:rsidRDefault="00A957FA">
      <w:pPr>
        <w:pStyle w:val="Odstavec"/>
        <w:ind w:left="0"/>
      </w:pPr>
    </w:p>
    <w:p w14:paraId="5DC23CBE" w14:textId="77777777" w:rsidR="00A957FA" w:rsidRDefault="00A957FA">
      <w:pPr>
        <w:pStyle w:val="Odstavec"/>
        <w:ind w:left="0"/>
      </w:pPr>
    </w:p>
    <w:p w14:paraId="7FA13A6F" w14:textId="77777777" w:rsidR="00A957FA" w:rsidRDefault="00A957FA">
      <w:pPr>
        <w:pStyle w:val="Odstavec"/>
        <w:ind w:left="0"/>
      </w:pPr>
    </w:p>
    <w:p w14:paraId="674BA65D" w14:textId="77777777" w:rsidR="00A957FA" w:rsidRDefault="00A957FA">
      <w:pPr>
        <w:pStyle w:val="Odstavec"/>
        <w:ind w:left="0"/>
      </w:pPr>
    </w:p>
    <w:p w14:paraId="5C3A294E" w14:textId="77777777" w:rsidR="00A957FA" w:rsidRDefault="00A957FA">
      <w:pPr>
        <w:pStyle w:val="Odstavec"/>
        <w:ind w:left="0"/>
      </w:pPr>
    </w:p>
    <w:p w14:paraId="3E4F8847" w14:textId="77777777" w:rsidR="00A957FA" w:rsidRDefault="00A957FA">
      <w:pPr>
        <w:pStyle w:val="Odstavec"/>
        <w:ind w:left="0"/>
      </w:pPr>
    </w:p>
    <w:p w14:paraId="0C2BD7B3" w14:textId="77777777" w:rsidR="00A957FA" w:rsidRDefault="00A957FA">
      <w:pPr>
        <w:pStyle w:val="Odstavec"/>
        <w:ind w:left="0"/>
      </w:pPr>
    </w:p>
    <w:p w14:paraId="08FEA195" w14:textId="77777777" w:rsidR="00A957FA" w:rsidRDefault="00A957FA">
      <w:pPr>
        <w:pStyle w:val="Odstavec"/>
        <w:ind w:left="0"/>
      </w:pPr>
    </w:p>
    <w:p w14:paraId="2B898368" w14:textId="77777777" w:rsidR="00A957FA" w:rsidRDefault="00A957FA">
      <w:pPr>
        <w:pStyle w:val="Odstavec"/>
        <w:ind w:left="0"/>
      </w:pPr>
    </w:p>
    <w:p w14:paraId="5583020C" w14:textId="77777777" w:rsidR="00A957FA" w:rsidRDefault="00A957FA">
      <w:pPr>
        <w:pStyle w:val="Odstavec"/>
        <w:ind w:left="0"/>
      </w:pPr>
    </w:p>
    <w:p w14:paraId="1DF27B53" w14:textId="77777777" w:rsidR="00A957FA" w:rsidRDefault="00A957FA">
      <w:pPr>
        <w:pStyle w:val="Odstavec"/>
        <w:ind w:left="0"/>
      </w:pPr>
    </w:p>
    <w:p w14:paraId="7A71E761" w14:textId="77777777" w:rsidR="00A957FA" w:rsidRDefault="00A957FA">
      <w:pPr>
        <w:pStyle w:val="Odstavec"/>
        <w:ind w:left="0"/>
      </w:pPr>
    </w:p>
    <w:p w14:paraId="7EC67855" w14:textId="77777777" w:rsidR="00A957FA" w:rsidRDefault="00A957FA">
      <w:pPr>
        <w:pStyle w:val="Odstavec"/>
        <w:ind w:left="0"/>
      </w:pPr>
    </w:p>
    <w:p w14:paraId="1F035E13" w14:textId="77777777" w:rsidR="00A957FA" w:rsidRDefault="00A957FA">
      <w:pPr>
        <w:pStyle w:val="Odstavec"/>
        <w:ind w:left="0"/>
      </w:pPr>
    </w:p>
    <w:p w14:paraId="5F3CC8DB" w14:textId="77777777" w:rsidR="00A957FA" w:rsidRDefault="00A957FA">
      <w:pPr>
        <w:pStyle w:val="Odstavec"/>
        <w:ind w:left="0"/>
      </w:pPr>
    </w:p>
    <w:p w14:paraId="05BDAE4D" w14:textId="77777777" w:rsidR="008334CB" w:rsidRDefault="008334CB">
      <w:pPr>
        <w:pStyle w:val="Odstavec"/>
        <w:ind w:left="0"/>
      </w:pPr>
    </w:p>
    <w:p w14:paraId="58D46E0E" w14:textId="77777777" w:rsidR="008334CB" w:rsidRDefault="008334CB">
      <w:pPr>
        <w:pStyle w:val="Odstavec"/>
        <w:ind w:left="0"/>
      </w:pPr>
    </w:p>
    <w:p w14:paraId="688EE941" w14:textId="77777777" w:rsidR="008334CB" w:rsidRDefault="008334CB">
      <w:pPr>
        <w:pStyle w:val="Odstavec"/>
        <w:ind w:left="0"/>
      </w:pPr>
    </w:p>
    <w:p w14:paraId="0D752829" w14:textId="77777777" w:rsidR="005670FD" w:rsidRDefault="005670FD">
      <w:pPr>
        <w:pStyle w:val="Odstavec"/>
        <w:ind w:left="0"/>
      </w:pPr>
    </w:p>
    <w:sectPr w:rsidR="005670FD" w:rsidSect="001550E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3AB37" w14:textId="77777777" w:rsidR="00CD2A46" w:rsidRDefault="00CD2A46" w:rsidP="005901DD">
      <w:r>
        <w:separator/>
      </w:r>
    </w:p>
  </w:endnote>
  <w:endnote w:type="continuationSeparator" w:id="0">
    <w:p w14:paraId="683CF62E" w14:textId="77777777" w:rsidR="00CD2A46" w:rsidRDefault="00CD2A46" w:rsidP="0059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6460096"/>
      <w:docPartObj>
        <w:docPartGallery w:val="Page Numbers (Bottom of Page)"/>
        <w:docPartUnique/>
      </w:docPartObj>
    </w:sdtPr>
    <w:sdtEndPr/>
    <w:sdtContent>
      <w:p w14:paraId="0C76396A" w14:textId="4A04FDF2" w:rsidR="00CD2A46" w:rsidRDefault="00CD2A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F6">
          <w:rPr>
            <w:noProof/>
          </w:rPr>
          <w:t>11</w:t>
        </w:r>
        <w:r>
          <w:fldChar w:fldCharType="end"/>
        </w:r>
      </w:p>
    </w:sdtContent>
  </w:sdt>
  <w:p w14:paraId="7A3AF3C6" w14:textId="77777777" w:rsidR="00CD2A46" w:rsidRDefault="00CD2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9DC0" w14:textId="77777777" w:rsidR="00CD2A46" w:rsidRDefault="00CD2A46" w:rsidP="005901DD">
      <w:r>
        <w:separator/>
      </w:r>
    </w:p>
  </w:footnote>
  <w:footnote w:type="continuationSeparator" w:id="0">
    <w:p w14:paraId="3EC406A9" w14:textId="77777777" w:rsidR="00CD2A46" w:rsidRDefault="00CD2A46" w:rsidP="0059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2AF4" w14:textId="2BFC61B2" w:rsidR="004A0E22" w:rsidRDefault="004A0E22">
    <w:pPr>
      <w:pStyle w:val="Zhlav"/>
    </w:pPr>
    <w:r>
      <w:t xml:space="preserve">Příloha č. </w:t>
    </w:r>
    <w:r w:rsidR="00084C73">
      <w:t>3</w:t>
    </w:r>
    <w:r>
      <w:t xml:space="preserve"> ZD</w:t>
    </w:r>
  </w:p>
  <w:p w14:paraId="0D1ED47A" w14:textId="2CF8F10C" w:rsidR="00CD2A46" w:rsidRDefault="00CD2A46">
    <w:pPr>
      <w:pStyle w:val="Zhlav"/>
    </w:pPr>
    <w:r>
      <w:tab/>
    </w:r>
    <w:r>
      <w:tab/>
    </w:r>
  </w:p>
  <w:p w14:paraId="17AF633E" w14:textId="77777777" w:rsidR="00CD2A46" w:rsidRDefault="00CD2A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9F3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C0A6AE1"/>
    <w:multiLevelType w:val="hybridMultilevel"/>
    <w:tmpl w:val="F67A5DB6"/>
    <w:lvl w:ilvl="0" w:tplc="040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DA3205D"/>
    <w:multiLevelType w:val="hybridMultilevel"/>
    <w:tmpl w:val="89DC5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668F"/>
    <w:multiLevelType w:val="hybridMultilevel"/>
    <w:tmpl w:val="AE268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6537"/>
    <w:multiLevelType w:val="hybridMultilevel"/>
    <w:tmpl w:val="8BE671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72C3"/>
    <w:multiLevelType w:val="hybridMultilevel"/>
    <w:tmpl w:val="F9D874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2AE9"/>
    <w:multiLevelType w:val="hybridMultilevel"/>
    <w:tmpl w:val="EF96D2BC"/>
    <w:lvl w:ilvl="0" w:tplc="040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24A61CD"/>
    <w:multiLevelType w:val="hybridMultilevel"/>
    <w:tmpl w:val="894815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48F9"/>
    <w:multiLevelType w:val="hybridMultilevel"/>
    <w:tmpl w:val="9204473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5E1E85"/>
    <w:multiLevelType w:val="hybridMultilevel"/>
    <w:tmpl w:val="1A129778"/>
    <w:lvl w:ilvl="0" w:tplc="0405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91371F8"/>
    <w:multiLevelType w:val="hybridMultilevel"/>
    <w:tmpl w:val="2ED2A16E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D54BA6"/>
    <w:multiLevelType w:val="hybridMultilevel"/>
    <w:tmpl w:val="EE7C88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0FBE"/>
    <w:multiLevelType w:val="hybridMultilevel"/>
    <w:tmpl w:val="9A2C196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84714"/>
    <w:multiLevelType w:val="hybridMultilevel"/>
    <w:tmpl w:val="2D06A8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17"/>
  </w:num>
  <w:num w:numId="13">
    <w:abstractNumId w:val="14"/>
  </w:num>
  <w:num w:numId="14">
    <w:abstractNumId w:val="20"/>
  </w:num>
  <w:num w:numId="15">
    <w:abstractNumId w:val="10"/>
  </w:num>
  <w:num w:numId="16">
    <w:abstractNumId w:val="9"/>
  </w:num>
  <w:num w:numId="17">
    <w:abstractNumId w:val="15"/>
  </w:num>
  <w:num w:numId="18">
    <w:abstractNumId w:val="19"/>
  </w:num>
  <w:num w:numId="19">
    <w:abstractNumId w:val="1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EF"/>
    <w:rsid w:val="00084C73"/>
    <w:rsid w:val="001550EF"/>
    <w:rsid w:val="001E5B67"/>
    <w:rsid w:val="002014F5"/>
    <w:rsid w:val="003A0CAA"/>
    <w:rsid w:val="004A0E22"/>
    <w:rsid w:val="004C1A95"/>
    <w:rsid w:val="005670FD"/>
    <w:rsid w:val="005901DD"/>
    <w:rsid w:val="0060461D"/>
    <w:rsid w:val="006B7879"/>
    <w:rsid w:val="007233D0"/>
    <w:rsid w:val="008334CB"/>
    <w:rsid w:val="008C67EA"/>
    <w:rsid w:val="00972DA4"/>
    <w:rsid w:val="00A907E1"/>
    <w:rsid w:val="00A920C9"/>
    <w:rsid w:val="00A957FA"/>
    <w:rsid w:val="00B13064"/>
    <w:rsid w:val="00B424F6"/>
    <w:rsid w:val="00B8227E"/>
    <w:rsid w:val="00CD2A46"/>
    <w:rsid w:val="00CD3809"/>
    <w:rsid w:val="00F27671"/>
    <w:rsid w:val="00F33261"/>
    <w:rsid w:val="00F64423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A83A7DE"/>
  <w15:docId w15:val="{2FCBA6D8-D188-486E-9A61-845FF4D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06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13064"/>
  </w:style>
  <w:style w:type="character" w:customStyle="1" w:styleId="WW-Absatz-Standardschriftart">
    <w:name w:val="WW-Absatz-Standardschriftart"/>
    <w:uiPriority w:val="99"/>
    <w:rsid w:val="00B13064"/>
  </w:style>
  <w:style w:type="character" w:customStyle="1" w:styleId="WW-Absatz-Standardschriftart1">
    <w:name w:val="WW-Absatz-Standardschriftart1"/>
    <w:uiPriority w:val="99"/>
    <w:rsid w:val="00B13064"/>
  </w:style>
  <w:style w:type="character" w:customStyle="1" w:styleId="WW-Absatz-Standardschriftart11">
    <w:name w:val="WW-Absatz-Standardschriftart11"/>
    <w:uiPriority w:val="99"/>
    <w:rsid w:val="00B13064"/>
  </w:style>
  <w:style w:type="character" w:customStyle="1" w:styleId="WW8Num2z0">
    <w:name w:val="WW8Num2z0"/>
    <w:uiPriority w:val="99"/>
    <w:rsid w:val="00B13064"/>
    <w:rPr>
      <w:rFonts w:ascii="Symbol" w:hAnsi="Symbol"/>
    </w:rPr>
  </w:style>
  <w:style w:type="character" w:customStyle="1" w:styleId="WW8Num3z0">
    <w:name w:val="WW8Num3z0"/>
    <w:uiPriority w:val="99"/>
    <w:rsid w:val="00B13064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B13064"/>
  </w:style>
  <w:style w:type="character" w:customStyle="1" w:styleId="Symbolyproslovn">
    <w:name w:val="Symboly pro číslování"/>
    <w:uiPriority w:val="99"/>
    <w:rsid w:val="00B13064"/>
  </w:style>
  <w:style w:type="character" w:customStyle="1" w:styleId="Odrky">
    <w:name w:val="Odrážky"/>
    <w:uiPriority w:val="99"/>
    <w:rsid w:val="00B13064"/>
    <w:rPr>
      <w:rFonts w:ascii="OpenSymbol" w:hAnsi="OpenSymbol"/>
    </w:rPr>
  </w:style>
  <w:style w:type="character" w:styleId="Odkaznakoment">
    <w:name w:val="annotation reference"/>
    <w:basedOn w:val="Standardnpsmoodstavce"/>
    <w:uiPriority w:val="99"/>
    <w:semiHidden/>
    <w:rsid w:val="00B13064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B13064"/>
    <w:rPr>
      <w:rFonts w:eastAsia="SimSun"/>
      <w:kern w:val="1"/>
      <w:sz w:val="18"/>
      <w:lang w:eastAsia="zh-CN"/>
    </w:rPr>
  </w:style>
  <w:style w:type="character" w:customStyle="1" w:styleId="PedmtkomenteChar">
    <w:name w:val="Předmět komentáře Char"/>
    <w:uiPriority w:val="99"/>
    <w:rsid w:val="00B13064"/>
    <w:rPr>
      <w:rFonts w:eastAsia="SimSun"/>
      <w:b/>
      <w:kern w:val="1"/>
      <w:sz w:val="18"/>
      <w:lang w:eastAsia="zh-CN"/>
    </w:rPr>
  </w:style>
  <w:style w:type="character" w:customStyle="1" w:styleId="TextbublinyChar">
    <w:name w:val="Text bubliny Char"/>
    <w:uiPriority w:val="99"/>
    <w:rsid w:val="00B13064"/>
    <w:rPr>
      <w:rFonts w:ascii="Segoe UI" w:eastAsia="SimSun" w:hAnsi="Segoe UI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B1306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30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550EF"/>
    <w:rPr>
      <w:rFonts w:eastAsia="SimSun" w:cs="Mangal"/>
      <w:kern w:val="1"/>
      <w:sz w:val="21"/>
      <w:szCs w:val="21"/>
      <w:lang w:eastAsia="zh-CN" w:bidi="hi-IN"/>
    </w:rPr>
  </w:style>
  <w:style w:type="paragraph" w:styleId="Seznam">
    <w:name w:val="List"/>
    <w:basedOn w:val="Zkladntext"/>
    <w:uiPriority w:val="99"/>
    <w:rsid w:val="00B13064"/>
  </w:style>
  <w:style w:type="paragraph" w:styleId="Titulek">
    <w:name w:val="caption"/>
    <w:basedOn w:val="Normln"/>
    <w:uiPriority w:val="99"/>
    <w:qFormat/>
    <w:rsid w:val="00B1306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13064"/>
    <w:pPr>
      <w:suppressLineNumbers/>
    </w:pPr>
  </w:style>
  <w:style w:type="paragraph" w:customStyle="1" w:styleId="Odstavec">
    <w:name w:val="Odstavec"/>
    <w:basedOn w:val="Normln"/>
    <w:uiPriority w:val="99"/>
    <w:rsid w:val="00B130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15" w:line="276" w:lineRule="auto"/>
      <w:ind w:left="120"/>
      <w:jc w:val="both"/>
    </w:pPr>
    <w:rPr>
      <w:szCs w:val="20"/>
    </w:rPr>
  </w:style>
  <w:style w:type="paragraph" w:styleId="Textkomente">
    <w:name w:val="annotation text"/>
    <w:basedOn w:val="Normln"/>
    <w:link w:val="TextkomenteChar1"/>
    <w:uiPriority w:val="99"/>
    <w:semiHidden/>
    <w:rsid w:val="00B13064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B13064"/>
    <w:rPr>
      <w:rFonts w:eastAsia="SimSun" w:cs="Mangal"/>
      <w:kern w:val="1"/>
      <w:sz w:val="18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1"/>
    <w:uiPriority w:val="99"/>
    <w:rsid w:val="00B13064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6E0D5D"/>
    <w:rPr>
      <w:rFonts w:eastAsia="SimSun" w:cs="Mangal"/>
      <w:b/>
      <w:bCs/>
      <w:kern w:val="1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1"/>
    <w:uiPriority w:val="99"/>
    <w:rsid w:val="00B13064"/>
    <w:rPr>
      <w:rFonts w:ascii="Segoe UI" w:hAnsi="Segoe UI" w:cs="Segoe UI"/>
      <w:sz w:val="18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6E0D5D"/>
    <w:rPr>
      <w:rFonts w:eastAsia="SimSun" w:cs="Mangal"/>
      <w:kern w:val="1"/>
      <w:sz w:val="0"/>
      <w:szCs w:val="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901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901DD"/>
    <w:rPr>
      <w:rFonts w:eastAsia="SimSu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901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901DD"/>
    <w:rPr>
      <w:rFonts w:eastAsia="SimSun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901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1927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Dušková</dc:creator>
  <cp:keywords/>
  <dc:description/>
  <cp:lastModifiedBy>svobodova.katerina</cp:lastModifiedBy>
  <cp:revision>6</cp:revision>
  <dcterms:created xsi:type="dcterms:W3CDTF">2019-07-23T09:12:00Z</dcterms:created>
  <dcterms:modified xsi:type="dcterms:W3CDTF">2021-03-17T12:33:00Z</dcterms:modified>
</cp:coreProperties>
</file>