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8B7AD3" w14:textId="003FE0F8" w:rsidR="00625EFA" w:rsidRDefault="00625EFA" w:rsidP="0000662E">
      <w:pPr>
        <w:rPr>
          <w:rFonts w:ascii="Verdana" w:hAnsi="Verdana"/>
          <w:b/>
          <w:sz w:val="44"/>
          <w:szCs w:val="44"/>
        </w:rPr>
      </w:pPr>
    </w:p>
    <w:p w14:paraId="05F3DF53" w14:textId="77777777" w:rsidR="00625EFA" w:rsidRDefault="00625EFA" w:rsidP="005A0133">
      <w:pPr>
        <w:jc w:val="center"/>
        <w:rPr>
          <w:rFonts w:ascii="Verdana" w:hAnsi="Verdana"/>
          <w:b/>
          <w:sz w:val="44"/>
          <w:szCs w:val="44"/>
        </w:rPr>
      </w:pPr>
    </w:p>
    <w:p w14:paraId="77CB317D" w14:textId="77777777" w:rsidR="00625EFA" w:rsidRDefault="00625EFA" w:rsidP="005A0133">
      <w:pPr>
        <w:jc w:val="center"/>
        <w:rPr>
          <w:rFonts w:ascii="Verdana" w:hAnsi="Verdana"/>
          <w:b/>
          <w:sz w:val="44"/>
          <w:szCs w:val="44"/>
        </w:rPr>
      </w:pPr>
    </w:p>
    <w:p w14:paraId="49368D68" w14:textId="77777777" w:rsidR="00711ED7" w:rsidRPr="001934EE" w:rsidRDefault="001934EE" w:rsidP="005A0133">
      <w:pPr>
        <w:jc w:val="center"/>
        <w:rPr>
          <w:rFonts w:ascii="Verdana" w:hAnsi="Verdana"/>
          <w:b/>
          <w:spacing w:val="28"/>
          <w:sz w:val="44"/>
          <w:szCs w:val="44"/>
        </w:rPr>
      </w:pPr>
      <w:r w:rsidRPr="001934EE">
        <w:rPr>
          <w:rFonts w:ascii="Verdana" w:hAnsi="Verdana"/>
          <w:b/>
          <w:spacing w:val="28"/>
          <w:sz w:val="44"/>
          <w:szCs w:val="44"/>
        </w:rPr>
        <w:t xml:space="preserve">VÝZVA A </w:t>
      </w:r>
      <w:r w:rsidR="00711ED7" w:rsidRPr="001934EE">
        <w:rPr>
          <w:rFonts w:ascii="Verdana" w:hAnsi="Verdana"/>
          <w:b/>
          <w:spacing w:val="28"/>
          <w:sz w:val="44"/>
          <w:szCs w:val="44"/>
        </w:rPr>
        <w:t>ZADÁVACÍ DOKUMENTACE</w:t>
      </w:r>
    </w:p>
    <w:p w14:paraId="4CDBB881" w14:textId="77777777" w:rsidR="00711ED7" w:rsidRPr="00D80531" w:rsidRDefault="00711ED7" w:rsidP="00711ED7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24421205" w14:textId="77777777" w:rsidR="007B5D4D" w:rsidRDefault="007B5D4D" w:rsidP="00D80531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(dále také „výzva“ či „zadávací dokumentace“ a</w:t>
      </w:r>
      <w:r w:rsidR="007E47F8"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nebo „ZD“)</w:t>
      </w:r>
    </w:p>
    <w:p w14:paraId="15BA058A" w14:textId="77777777" w:rsidR="007B5D4D" w:rsidRDefault="007B5D4D" w:rsidP="00D80531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1C7329B2" w14:textId="6D36D8E6" w:rsidR="00D80531" w:rsidRPr="00D80531" w:rsidRDefault="00D80531" w:rsidP="00D80531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  <w:r w:rsidRPr="00D80531">
        <w:rPr>
          <w:rFonts w:ascii="Verdana" w:hAnsi="Verdana" w:cs="Verdana"/>
          <w:color w:val="000000"/>
          <w:sz w:val="20"/>
          <w:szCs w:val="20"/>
        </w:rPr>
        <w:t xml:space="preserve">pro zpracování nabídky ve </w:t>
      </w:r>
      <w:r w:rsidRPr="00274B27">
        <w:rPr>
          <w:rFonts w:ascii="Verdana" w:hAnsi="Verdana" w:cs="Verdana"/>
          <w:b/>
          <w:color w:val="000000"/>
          <w:sz w:val="20"/>
          <w:szCs w:val="20"/>
        </w:rPr>
        <w:t xml:space="preserve">veřejné zakázce malého rozsahu </w:t>
      </w:r>
      <w:r w:rsidR="00C04402" w:rsidRPr="00274B27">
        <w:rPr>
          <w:rFonts w:ascii="Verdana" w:hAnsi="Verdana" w:cs="Verdana"/>
          <w:b/>
          <w:color w:val="000000"/>
          <w:sz w:val="20"/>
          <w:szCs w:val="20"/>
        </w:rPr>
        <w:t>na stavební práce</w:t>
      </w:r>
      <w:r w:rsidR="00C04402">
        <w:rPr>
          <w:rFonts w:ascii="Verdana" w:hAnsi="Verdana" w:cs="Verdana"/>
          <w:color w:val="000000"/>
          <w:sz w:val="20"/>
          <w:szCs w:val="20"/>
        </w:rPr>
        <w:t xml:space="preserve">, zadávané v souladu s aktuálním zněním podmínek a pokynů vymezených v dokumentu </w:t>
      </w:r>
      <w:r w:rsidR="00FE41B1">
        <w:rPr>
          <w:rFonts w:ascii="Verdana" w:hAnsi="Verdana" w:cs="Verdana"/>
          <w:color w:val="000000"/>
          <w:sz w:val="20"/>
          <w:szCs w:val="20"/>
        </w:rPr>
        <w:t>Směrnice Rady Královéhradeckého kraje</w:t>
      </w:r>
      <w:r w:rsidR="00EA0D74">
        <w:rPr>
          <w:rFonts w:ascii="Verdana" w:hAnsi="Verdana" w:cs="Verdana"/>
          <w:color w:val="000000"/>
          <w:sz w:val="20"/>
          <w:szCs w:val="20"/>
        </w:rPr>
        <w:t>,</w:t>
      </w:r>
      <w:r w:rsidR="00FE41B1">
        <w:rPr>
          <w:rFonts w:ascii="Verdana" w:hAnsi="Verdana" w:cs="Verdana"/>
          <w:color w:val="000000"/>
          <w:sz w:val="20"/>
          <w:szCs w:val="20"/>
        </w:rPr>
        <w:t xml:space="preserve"> kterou se stanovuje postup Královéhradeckého kraje při zadávání veřejných zakázek. </w:t>
      </w:r>
    </w:p>
    <w:p w14:paraId="09134BBD" w14:textId="77777777" w:rsidR="00D80531" w:rsidRPr="00D80531" w:rsidRDefault="00D80531" w:rsidP="00D80531">
      <w:pPr>
        <w:autoSpaceDE w:val="0"/>
        <w:jc w:val="center"/>
        <w:rPr>
          <w:rFonts w:ascii="Verdana" w:hAnsi="Verdana"/>
          <w:sz w:val="20"/>
          <w:szCs w:val="20"/>
        </w:rPr>
      </w:pPr>
    </w:p>
    <w:p w14:paraId="27AB4590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0986719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1B8165B" w14:textId="77777777" w:rsidR="0003303A" w:rsidRDefault="0003303A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E3E66AB" w14:textId="77777777" w:rsidR="00A337D0" w:rsidRDefault="00A337D0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AF57E25" w14:textId="77777777" w:rsidR="00A337D0" w:rsidRDefault="00A337D0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6F52AFC" w14:textId="77777777" w:rsidR="0003303A" w:rsidRPr="00213FB7" w:rsidRDefault="0003303A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67EBB59" w14:textId="77777777" w:rsidR="00165C33" w:rsidRPr="00937CC5" w:rsidRDefault="00165C33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u w:val="single"/>
        </w:rPr>
      </w:pPr>
      <w:r w:rsidRPr="00937CC5">
        <w:rPr>
          <w:rFonts w:ascii="Verdana" w:hAnsi="Verdana" w:cs="Verdana"/>
          <w:b/>
          <w:color w:val="000000"/>
          <w:u w:val="single"/>
        </w:rPr>
        <w:t>Název veřejné zakázky</w:t>
      </w:r>
      <w:r w:rsidRPr="00342CE3">
        <w:rPr>
          <w:rFonts w:ascii="Verdana" w:hAnsi="Verdana" w:cs="Verdana"/>
          <w:color w:val="000000"/>
        </w:rPr>
        <w:t>:</w:t>
      </w:r>
    </w:p>
    <w:p w14:paraId="66E608D7" w14:textId="77777777" w:rsidR="00165C33" w:rsidRPr="00213FB7" w:rsidRDefault="00165C33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21EE1333" w14:textId="77777777" w:rsidR="00165C33" w:rsidRDefault="00165C33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14:paraId="45633F01" w14:textId="77777777" w:rsidR="00E87DF5" w:rsidRPr="00526C5E" w:rsidRDefault="00E87DF5" w:rsidP="00E87DF5">
      <w:pPr>
        <w:jc w:val="center"/>
        <w:rPr>
          <w:rFonts w:ascii="Verdana" w:hAnsi="Verdana" w:cs="Times New Roman"/>
          <w:b/>
          <w:color w:val="000000"/>
          <w:sz w:val="28"/>
          <w:szCs w:val="28"/>
          <w:lang w:eastAsia="cs-CZ"/>
        </w:rPr>
      </w:pPr>
      <w:r w:rsidRPr="00526C5E">
        <w:rPr>
          <w:rFonts w:ascii="Verdana" w:hAnsi="Verdana" w:cs="Verdana"/>
          <w:b/>
          <w:color w:val="000000"/>
          <w:sz w:val="28"/>
          <w:szCs w:val="28"/>
        </w:rPr>
        <w:fldChar w:fldCharType="begin"/>
      </w:r>
      <w:r w:rsidRPr="00526C5E">
        <w:rPr>
          <w:rFonts w:ascii="Verdana" w:hAnsi="Verdana" w:cs="Verdana"/>
          <w:b/>
          <w:color w:val="000000"/>
          <w:sz w:val="28"/>
          <w:szCs w:val="28"/>
        </w:rPr>
        <w:instrText xml:space="preserve"> </w:instrText>
      </w:r>
      <w:r w:rsidRPr="00526C5E">
        <w:rPr>
          <w:rFonts w:ascii="Verdana" w:hAnsi="Verdana" w:cs="Times New Roman"/>
          <w:b/>
          <w:color w:val="000000"/>
          <w:sz w:val="28"/>
          <w:szCs w:val="28"/>
          <w:lang w:eastAsia="cs-CZ"/>
        </w:rPr>
        <w:instrText>INCLUDETEXT  "..//Pruvodka.docm" zakazka</w:instrText>
      </w:r>
    </w:p>
    <w:p w14:paraId="2C06936A" w14:textId="307118D6" w:rsidR="009910A8" w:rsidRPr="00C142C1" w:rsidRDefault="00E87DF5" w:rsidP="009910A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526C5E">
        <w:rPr>
          <w:rFonts w:ascii="Verdana" w:hAnsi="Verdana" w:cs="Verdana"/>
          <w:b/>
          <w:color w:val="000000"/>
          <w:sz w:val="28"/>
          <w:szCs w:val="28"/>
        </w:rPr>
        <w:instrText xml:space="preserve"> </w:instrText>
      </w:r>
      <w:r w:rsidR="0097718D" w:rsidRPr="00526C5E">
        <w:rPr>
          <w:rFonts w:ascii="Verdana" w:hAnsi="Verdana" w:cs="Verdana"/>
          <w:b/>
          <w:color w:val="000000"/>
          <w:sz w:val="28"/>
          <w:szCs w:val="28"/>
        </w:rPr>
        <w:instrText xml:space="preserve"> \* MERGEFORMAT </w:instrText>
      </w:r>
      <w:r w:rsidRPr="00526C5E">
        <w:rPr>
          <w:rFonts w:ascii="Verdana" w:hAnsi="Verdana" w:cs="Verdana"/>
          <w:b/>
          <w:color w:val="000000"/>
          <w:sz w:val="28"/>
          <w:szCs w:val="28"/>
        </w:rPr>
        <w:fldChar w:fldCharType="separate"/>
      </w:r>
      <w:bookmarkStart w:id="0" w:name="zakazka"/>
      <w:sdt>
        <w:sdtPr>
          <w:rPr>
            <w:rFonts w:ascii="Verdana" w:hAnsi="Verdana" w:cs="Verdana"/>
            <w:b/>
            <w:color w:val="000000"/>
            <w:sz w:val="28"/>
            <w:szCs w:val="28"/>
          </w:rPr>
          <w:alias w:val="Zakázka"/>
          <w:tag w:val="Zakázka"/>
          <w:id w:val="1935634307"/>
          <w:placeholder>
            <w:docPart w:val="770CECE52ACC41819FCF1FBE81E801E7"/>
          </w:placeholder>
        </w:sdtPr>
        <w:sdtEndPr/>
        <w:sdtContent>
          <w:r w:rsidR="00E95AAC">
            <w:rPr>
              <w:rFonts w:ascii="Verdana" w:hAnsi="Verdana" w:cs="Verdana"/>
              <w:b/>
              <w:color w:val="000000"/>
              <w:sz w:val="28"/>
              <w:szCs w:val="28"/>
            </w:rPr>
            <w:t>Vybudování výtahu a únikového schodiště vč. učeben</w:t>
          </w:r>
          <w:r w:rsidR="00FE41B1" w:rsidRPr="00546CA1">
            <w:rPr>
              <w:rFonts w:ascii="Verdana" w:hAnsi="Verdana" w:cs="Verdana"/>
              <w:b/>
              <w:color w:val="000000"/>
              <w:sz w:val="28"/>
              <w:szCs w:val="28"/>
            </w:rPr>
            <w:t xml:space="preserve"> </w:t>
          </w:r>
          <w:r w:rsidR="00546CA1" w:rsidRPr="00546CA1">
            <w:rPr>
              <w:rFonts w:ascii="Verdana" w:hAnsi="Verdana" w:cs="Verdana"/>
              <w:b/>
              <w:color w:val="000000"/>
              <w:sz w:val="28"/>
              <w:szCs w:val="28"/>
            </w:rPr>
            <w:t>Lepařova</w:t>
          </w:r>
          <w:r w:rsidR="00E95AAC">
            <w:rPr>
              <w:rFonts w:ascii="Verdana" w:hAnsi="Verdana" w:cs="Verdana"/>
              <w:b/>
              <w:color w:val="000000"/>
              <w:sz w:val="28"/>
              <w:szCs w:val="28"/>
            </w:rPr>
            <w:t xml:space="preserve"> g</w:t>
          </w:r>
          <w:r w:rsidR="00FE41B1" w:rsidRPr="00546CA1">
            <w:rPr>
              <w:rFonts w:ascii="Verdana" w:hAnsi="Verdana" w:cs="Verdana"/>
              <w:b/>
              <w:color w:val="000000"/>
              <w:sz w:val="28"/>
              <w:szCs w:val="28"/>
            </w:rPr>
            <w:t>ymnázia</w:t>
          </w:r>
          <w:r w:rsidR="00E95AAC">
            <w:rPr>
              <w:rFonts w:ascii="Verdana" w:hAnsi="Verdana" w:cs="Verdana"/>
              <w:b/>
              <w:color w:val="000000"/>
              <w:sz w:val="28"/>
              <w:szCs w:val="28"/>
            </w:rPr>
            <w:t xml:space="preserve">, </w:t>
          </w:r>
          <w:r w:rsidR="00FE41B1" w:rsidRPr="00546CA1">
            <w:rPr>
              <w:rFonts w:ascii="Verdana" w:hAnsi="Verdana" w:cs="Verdana"/>
              <w:b/>
              <w:color w:val="000000"/>
              <w:sz w:val="28"/>
              <w:szCs w:val="28"/>
            </w:rPr>
            <w:t>Jičín</w:t>
          </w:r>
          <w:r w:rsidR="00E95AAC">
            <w:rPr>
              <w:rFonts w:ascii="Verdana" w:hAnsi="Verdana" w:cs="Verdana"/>
              <w:b/>
              <w:color w:val="000000"/>
              <w:sz w:val="28"/>
              <w:szCs w:val="28"/>
            </w:rPr>
            <w:t>, Jiráskova 30</w:t>
          </w:r>
        </w:sdtContent>
      </w:sdt>
    </w:p>
    <w:bookmarkEnd w:id="0"/>
    <w:p w14:paraId="1D03C1A9" w14:textId="77777777" w:rsidR="00165C33" w:rsidRPr="0097718D" w:rsidRDefault="00E87DF5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526C5E">
        <w:rPr>
          <w:rFonts w:ascii="Verdana" w:hAnsi="Verdana" w:cs="Verdana"/>
          <w:b/>
          <w:color w:val="000000"/>
          <w:sz w:val="28"/>
          <w:szCs w:val="28"/>
        </w:rPr>
        <w:fldChar w:fldCharType="end"/>
      </w:r>
    </w:p>
    <w:p w14:paraId="34293E9F" w14:textId="77777777" w:rsidR="00E81BD9" w:rsidRPr="00213FB7" w:rsidRDefault="00E81BD9" w:rsidP="00165C33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2D542584" w14:textId="482D6066" w:rsidR="00165C33" w:rsidRPr="00213FB7" w:rsidRDefault="00165C33" w:rsidP="0019604C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103004EF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1D39FF58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5505A77D" w14:textId="77777777" w:rsidR="00970A83" w:rsidRDefault="00970A8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54F73C0D" w14:textId="77777777" w:rsidR="0097718D" w:rsidRDefault="0097718D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2BC7B02A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u w:val="single"/>
        </w:rPr>
      </w:pPr>
    </w:p>
    <w:p w14:paraId="26BE1540" w14:textId="77777777" w:rsidR="00F0129E" w:rsidRDefault="00F0129E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u w:val="single"/>
        </w:rPr>
      </w:pPr>
    </w:p>
    <w:p w14:paraId="6541F17E" w14:textId="77777777" w:rsidR="00165C33" w:rsidRPr="00B81F89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u w:val="single"/>
        </w:rPr>
      </w:pPr>
      <w:r w:rsidRPr="00B81F89">
        <w:rPr>
          <w:rFonts w:ascii="Verdana" w:hAnsi="Verdana" w:cs="Verdana"/>
          <w:b/>
          <w:color w:val="000000"/>
          <w:u w:val="single"/>
        </w:rPr>
        <w:t>Identifikace zadavatele</w:t>
      </w:r>
      <w:r w:rsidRPr="0026659A">
        <w:rPr>
          <w:rFonts w:ascii="Verdana" w:hAnsi="Verdana" w:cs="Verdana"/>
          <w:color w:val="000000"/>
        </w:rPr>
        <w:t>:</w:t>
      </w:r>
    </w:p>
    <w:p w14:paraId="2DDA6649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2E92CD7F" w14:textId="77777777" w:rsidR="00701C78" w:rsidRPr="00A527AA" w:rsidRDefault="00701C78" w:rsidP="00165C33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9645A" w:rsidRPr="0029645A" w14:paraId="3DADE7FF" w14:textId="77777777" w:rsidTr="00EC61B1">
        <w:tc>
          <w:tcPr>
            <w:tcW w:w="2943" w:type="dxa"/>
          </w:tcPr>
          <w:p w14:paraId="50E245D8" w14:textId="7B684F0B" w:rsidR="0029645A" w:rsidRPr="0029645A" w:rsidRDefault="0026659A" w:rsidP="006609B0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bookmarkStart w:id="1" w:name="_Hlk19255305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název:</w:t>
            </w:r>
            <w:r w:rsidR="00EC61B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804" w:type="dxa"/>
          </w:tcPr>
          <w:p w14:paraId="139E5EF7" w14:textId="22D1EBF1" w:rsidR="0029645A" w:rsidRPr="00DF7737" w:rsidRDefault="00EC61B1" w:rsidP="006609B0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C61B1"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Lepařovo gymnázium, Jičín, Jiráskova 30</w:t>
            </w:r>
          </w:p>
        </w:tc>
      </w:tr>
      <w:tr w:rsidR="0029645A" w:rsidRPr="0029645A" w14:paraId="090012D6" w14:textId="77777777" w:rsidTr="00EC61B1">
        <w:tc>
          <w:tcPr>
            <w:tcW w:w="2943" w:type="dxa"/>
          </w:tcPr>
          <w:p w14:paraId="53A9F94D" w14:textId="4EDAF065" w:rsidR="0029645A" w:rsidRPr="0029645A" w:rsidRDefault="0026659A" w:rsidP="006609B0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="0029645A" w:rsidRPr="0029645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 sídlem: </w:t>
            </w:r>
          </w:p>
        </w:tc>
        <w:tc>
          <w:tcPr>
            <w:tcW w:w="6804" w:type="dxa"/>
          </w:tcPr>
          <w:p w14:paraId="3ACDECBE" w14:textId="4188C210" w:rsidR="0029645A" w:rsidRPr="00C44669" w:rsidRDefault="00EC61B1" w:rsidP="006609B0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ab/>
              <w:t>Jiráskova 30, Holínské Předměstí, 506 01 Jičín</w:t>
            </w:r>
          </w:p>
        </w:tc>
      </w:tr>
      <w:tr w:rsidR="0029645A" w:rsidRPr="0029645A" w14:paraId="59BDC8A9" w14:textId="77777777" w:rsidTr="00EC61B1">
        <w:tc>
          <w:tcPr>
            <w:tcW w:w="2943" w:type="dxa"/>
          </w:tcPr>
          <w:p w14:paraId="62DF5F1A" w14:textId="1C58C37B" w:rsidR="0029645A" w:rsidRPr="0029645A" w:rsidRDefault="0026659A" w:rsidP="006609B0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804" w:type="dxa"/>
          </w:tcPr>
          <w:p w14:paraId="2E504D9A" w14:textId="5BB59308" w:rsidR="0029645A" w:rsidRPr="00C44669" w:rsidRDefault="00EC61B1" w:rsidP="006609B0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</w:t>
            </w: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>601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>781</w:t>
            </w:r>
          </w:p>
        </w:tc>
      </w:tr>
      <w:tr w:rsidR="0026659A" w:rsidRPr="0029645A" w14:paraId="1066C52C" w14:textId="77777777" w:rsidTr="00EC61B1">
        <w:tc>
          <w:tcPr>
            <w:tcW w:w="2943" w:type="dxa"/>
          </w:tcPr>
          <w:p w14:paraId="1DA913F3" w14:textId="09087C28" w:rsidR="0026659A" w:rsidRDefault="0026659A" w:rsidP="006609B0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6804" w:type="dxa"/>
          </w:tcPr>
          <w:p w14:paraId="7A6F06DA" w14:textId="45FFE530" w:rsidR="0026659A" w:rsidRPr="00C44669" w:rsidRDefault="00EC61B1" w:rsidP="006609B0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Komerční banka a.s.</w:t>
            </w:r>
          </w:p>
        </w:tc>
      </w:tr>
      <w:tr w:rsidR="0029645A" w:rsidRPr="0029645A" w14:paraId="6904D403" w14:textId="77777777" w:rsidTr="00EC61B1">
        <w:tc>
          <w:tcPr>
            <w:tcW w:w="2943" w:type="dxa"/>
          </w:tcPr>
          <w:p w14:paraId="60C7F2AE" w14:textId="123EBA4E" w:rsidR="0029645A" w:rsidRPr="0029645A" w:rsidRDefault="0026659A" w:rsidP="006609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6804" w:type="dxa"/>
          </w:tcPr>
          <w:p w14:paraId="71B5DDA4" w14:textId="0577F150" w:rsidR="0029645A" w:rsidRPr="00C44669" w:rsidRDefault="00EC61B1" w:rsidP="006609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C61B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431650267/0100</w:t>
            </w:r>
          </w:p>
        </w:tc>
      </w:tr>
      <w:tr w:rsidR="0029645A" w:rsidRPr="0029645A" w14:paraId="6345F7B6" w14:textId="77777777" w:rsidTr="00EC61B1">
        <w:tc>
          <w:tcPr>
            <w:tcW w:w="2943" w:type="dxa"/>
          </w:tcPr>
          <w:p w14:paraId="7946659B" w14:textId="3B7C5690" w:rsidR="0029645A" w:rsidRPr="0029645A" w:rsidRDefault="0026659A" w:rsidP="006609B0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6804" w:type="dxa"/>
          </w:tcPr>
          <w:p w14:paraId="1CB4E871" w14:textId="0544C3F4" w:rsidR="0029645A" w:rsidRPr="00C44669" w:rsidRDefault="00EC61B1" w:rsidP="0026659A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Mgr. Miloš Chlumský, ředitel</w:t>
            </w:r>
          </w:p>
        </w:tc>
      </w:tr>
      <w:tr w:rsidR="0029645A" w:rsidRPr="0029645A" w14:paraId="4B806BEC" w14:textId="77777777" w:rsidTr="00EC61B1">
        <w:tc>
          <w:tcPr>
            <w:tcW w:w="2943" w:type="dxa"/>
          </w:tcPr>
          <w:p w14:paraId="0E3CF7F5" w14:textId="3D6AC150" w:rsidR="0029645A" w:rsidRPr="0029645A" w:rsidRDefault="0026659A" w:rsidP="006609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</w:t>
            </w:r>
            <w:r w:rsidR="0029645A" w:rsidRPr="0029645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elefon: </w:t>
            </w:r>
          </w:p>
        </w:tc>
        <w:tc>
          <w:tcPr>
            <w:tcW w:w="6804" w:type="dxa"/>
          </w:tcPr>
          <w:p w14:paraId="540128A0" w14:textId="3A70F5C8" w:rsidR="0029645A" w:rsidRPr="00C44669" w:rsidRDefault="00EC61B1" w:rsidP="006609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493 532 404</w:t>
            </w:r>
          </w:p>
        </w:tc>
      </w:tr>
      <w:tr w:rsidR="0029645A" w:rsidRPr="0029645A" w14:paraId="369BBA9D" w14:textId="77777777" w:rsidTr="00EC61B1">
        <w:trPr>
          <w:trHeight w:val="597"/>
        </w:trPr>
        <w:tc>
          <w:tcPr>
            <w:tcW w:w="2943" w:type="dxa"/>
          </w:tcPr>
          <w:p w14:paraId="18B928DC" w14:textId="433CFC90" w:rsidR="0029645A" w:rsidRPr="0029645A" w:rsidRDefault="0026659A" w:rsidP="006609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="0029645A" w:rsidRPr="0029645A">
              <w:rPr>
                <w:rFonts w:ascii="Verdana" w:hAnsi="Verdana" w:cs="Verdana"/>
                <w:color w:val="000000"/>
                <w:sz w:val="20"/>
                <w:szCs w:val="20"/>
              </w:rPr>
              <w:t>-mail:</w:t>
            </w:r>
          </w:p>
        </w:tc>
        <w:tc>
          <w:tcPr>
            <w:tcW w:w="6804" w:type="dxa"/>
          </w:tcPr>
          <w:p w14:paraId="12613786" w14:textId="1FD1448A" w:rsidR="009910A8" w:rsidRPr="00C44669" w:rsidRDefault="00EC61B1" w:rsidP="0026659A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chlumsky@gymjc.cz</w:t>
            </w:r>
          </w:p>
        </w:tc>
      </w:tr>
      <w:bookmarkEnd w:id="1"/>
    </w:tbl>
    <w:p w14:paraId="10D9D982" w14:textId="107A12EA" w:rsidR="0026659A" w:rsidRDefault="0026659A">
      <w:pPr>
        <w:suppressAutoHyphens w:val="0"/>
      </w:pPr>
      <w:r>
        <w:br w:type="page"/>
      </w:r>
    </w:p>
    <w:p w14:paraId="0F52F5F3" w14:textId="77777777" w:rsidR="00CC2996" w:rsidRPr="00CC2996" w:rsidRDefault="004C58D7" w:rsidP="008632FB">
      <w:pPr>
        <w:pStyle w:val="Nadpisobsahu"/>
        <w:shd w:val="clear" w:color="auto" w:fill="1F497D"/>
        <w:spacing w:after="60" w:line="240" w:lineRule="auto"/>
        <w:jc w:val="center"/>
        <w:rPr>
          <w:rFonts w:ascii="Verdana" w:hAnsi="Verdana"/>
          <w:color w:val="FFFFFF"/>
          <w:sz w:val="24"/>
          <w:szCs w:val="24"/>
        </w:rPr>
      </w:pPr>
      <w:r>
        <w:rPr>
          <w:rFonts w:ascii="Verdana" w:hAnsi="Verdana"/>
          <w:color w:val="FFFFFF"/>
          <w:sz w:val="24"/>
          <w:szCs w:val="24"/>
        </w:rPr>
        <w:lastRenderedPageBreak/>
        <w:t>O</w:t>
      </w:r>
      <w:r w:rsidR="00CC2996" w:rsidRPr="00CC2996">
        <w:rPr>
          <w:rFonts w:ascii="Verdana" w:hAnsi="Verdana"/>
          <w:color w:val="FFFFFF"/>
          <w:sz w:val="24"/>
          <w:szCs w:val="24"/>
        </w:rPr>
        <w:t>BSAH</w:t>
      </w:r>
    </w:p>
    <w:p w14:paraId="596291B2" w14:textId="7F5D570F" w:rsidR="00E80D70" w:rsidRDefault="00162058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r w:rsidRPr="0000662E">
        <w:fldChar w:fldCharType="begin"/>
      </w:r>
      <w:r w:rsidRPr="0000662E">
        <w:instrText xml:space="preserve"> TOC \o "1-3" \h \z \u </w:instrText>
      </w:r>
      <w:r w:rsidRPr="0000662E">
        <w:fldChar w:fldCharType="separate"/>
      </w:r>
      <w:hyperlink w:anchor="_Toc475528045" w:history="1">
        <w:r w:rsidR="00E80D70" w:rsidRPr="00485EDE">
          <w:rPr>
            <w:rStyle w:val="Hypertextovodkaz"/>
            <w:noProof/>
          </w:rPr>
          <w:t>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NÁZEV VEŘEJNÉ ZAKÁZKY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_Toc475528045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3</w:t>
        </w:r>
        <w:r w:rsidR="00E80D70">
          <w:rPr>
            <w:noProof/>
            <w:webHidden/>
          </w:rPr>
          <w:fldChar w:fldCharType="end"/>
        </w:r>
      </w:hyperlink>
    </w:p>
    <w:p w14:paraId="357C4D21" w14:textId="21DDBF4B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46" w:history="1">
        <w:r w:rsidR="00E80D70" w:rsidRPr="00485EDE">
          <w:rPr>
            <w:rStyle w:val="Hypertextovodkaz"/>
            <w:noProof/>
          </w:rPr>
          <w:t>II.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SHRNUTÍ ZÁKLADNÍCH INFORMACÍ PRO PODÁNÍ NABÍDKY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_Toc475528046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3</w:t>
        </w:r>
        <w:r w:rsidR="00E80D70">
          <w:rPr>
            <w:noProof/>
            <w:webHidden/>
          </w:rPr>
          <w:fldChar w:fldCharType="end"/>
        </w:r>
      </w:hyperlink>
    </w:p>
    <w:p w14:paraId="7CA7C14D" w14:textId="4E5F3477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47" w:history="1">
        <w:r w:rsidR="00E80D70" w:rsidRPr="00485EDE">
          <w:rPr>
            <w:rStyle w:val="Hypertextovodkaz"/>
            <w:noProof/>
          </w:rPr>
          <w:t>III.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IDENTIFIKAČNÍ ÚDAJE ZADAVATELE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_Toc475528047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3</w:t>
        </w:r>
        <w:r w:rsidR="00E80D70">
          <w:rPr>
            <w:noProof/>
            <w:webHidden/>
          </w:rPr>
          <w:fldChar w:fldCharType="end"/>
        </w:r>
      </w:hyperlink>
    </w:p>
    <w:p w14:paraId="4AAFB0C4" w14:textId="221C2229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48" w:history="1">
        <w:r w:rsidR="00E80D70" w:rsidRPr="00485EDE">
          <w:rPr>
            <w:rStyle w:val="Hypertextovodkaz"/>
            <w:noProof/>
          </w:rPr>
          <w:t>IV.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PŘEDPOKLÁDANÁ HODNOTA VEŘEJNÉ ZAKÁZKY A ZPŮSOB FINANCOVÁNÍ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_Toc475528048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4</w:t>
        </w:r>
        <w:r w:rsidR="00E80D70">
          <w:rPr>
            <w:noProof/>
            <w:webHidden/>
          </w:rPr>
          <w:fldChar w:fldCharType="end"/>
        </w:r>
      </w:hyperlink>
    </w:p>
    <w:p w14:paraId="511D2A8A" w14:textId="2AE61926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49" w:history="1">
        <w:r w:rsidR="00E80D70" w:rsidRPr="00485EDE">
          <w:rPr>
            <w:rStyle w:val="Hypertextovodkaz"/>
            <w:noProof/>
          </w:rPr>
          <w:t>V.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PŘEDMĚT VEŘEJNÉ ZAKÁZKY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_Toc475528049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4</w:t>
        </w:r>
        <w:r w:rsidR="00E80D70">
          <w:rPr>
            <w:noProof/>
            <w:webHidden/>
          </w:rPr>
          <w:fldChar w:fldCharType="end"/>
        </w:r>
      </w:hyperlink>
    </w:p>
    <w:p w14:paraId="66F5DA14" w14:textId="6313A01E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55" w:history="1">
        <w:r w:rsidR="00E80D70" w:rsidRPr="00485EDE">
          <w:rPr>
            <w:rStyle w:val="Hypertextovodkaz"/>
            <w:noProof/>
          </w:rPr>
          <w:t>VI.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VARIANTY NABÍDKY A PLNĚNÍ ČÁSTI ZAKÁZKY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_Toc475528055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5</w:t>
        </w:r>
        <w:r w:rsidR="00E80D70">
          <w:rPr>
            <w:noProof/>
            <w:webHidden/>
          </w:rPr>
          <w:fldChar w:fldCharType="end"/>
        </w:r>
      </w:hyperlink>
    </w:p>
    <w:p w14:paraId="00BC2B54" w14:textId="2E841480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56" w:history="1">
        <w:r w:rsidR="00E80D70" w:rsidRPr="00485EDE">
          <w:rPr>
            <w:rStyle w:val="Hypertextovodkaz"/>
            <w:noProof/>
          </w:rPr>
          <w:t>VII.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POŽADAVKY NA ZPŮSOB ZPRACOVÁNÍ NABÍDKOVÉ CENY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_Toc475528056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5</w:t>
        </w:r>
        <w:r w:rsidR="00E80D70">
          <w:rPr>
            <w:noProof/>
            <w:webHidden/>
          </w:rPr>
          <w:fldChar w:fldCharType="end"/>
        </w:r>
      </w:hyperlink>
    </w:p>
    <w:p w14:paraId="4DD6E4DF" w14:textId="2AD4D4C0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57" w:history="1">
        <w:r w:rsidR="00E80D70" w:rsidRPr="00485EDE">
          <w:rPr>
            <w:rStyle w:val="Hypertextovodkaz"/>
            <w:noProof/>
          </w:rPr>
          <w:t>VIII.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OBCHODNÍ PODMÍNKY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_Toc475528057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6</w:t>
        </w:r>
        <w:r w:rsidR="00E80D70">
          <w:rPr>
            <w:noProof/>
            <w:webHidden/>
          </w:rPr>
          <w:fldChar w:fldCharType="end"/>
        </w:r>
      </w:hyperlink>
    </w:p>
    <w:p w14:paraId="4817110F" w14:textId="0F700399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66" w:history="1">
        <w:r w:rsidR="00E80D70" w:rsidRPr="00485EDE">
          <w:rPr>
            <w:rStyle w:val="Hypertextovodkaz"/>
            <w:rFonts w:ascii="Verdana" w:hAnsi="Verdana"/>
            <w:noProof/>
          </w:rPr>
          <w:t>VIII.1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Návrh smlouvy o dílo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_Toc475528066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6</w:t>
        </w:r>
        <w:r w:rsidR="00E80D70">
          <w:rPr>
            <w:noProof/>
            <w:webHidden/>
          </w:rPr>
          <w:fldChar w:fldCharType="end"/>
        </w:r>
      </w:hyperlink>
    </w:p>
    <w:p w14:paraId="37F64DC8" w14:textId="5054BA82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67" w:history="1">
        <w:r w:rsidR="00E80D70" w:rsidRPr="00485EDE">
          <w:rPr>
            <w:rStyle w:val="Hypertextovodkaz"/>
            <w:rFonts w:ascii="Verdana" w:hAnsi="Verdana"/>
            <w:noProof/>
          </w:rPr>
          <w:t>VIII.2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Platební podmínky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_Toc475528067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6</w:t>
        </w:r>
        <w:r w:rsidR="00E80D70">
          <w:rPr>
            <w:noProof/>
            <w:webHidden/>
          </w:rPr>
          <w:fldChar w:fldCharType="end"/>
        </w:r>
      </w:hyperlink>
    </w:p>
    <w:p w14:paraId="7F12C99E" w14:textId="2766F2CF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68" w:history="1">
        <w:r w:rsidR="00E80D70" w:rsidRPr="00485EDE">
          <w:rPr>
            <w:rStyle w:val="Hypertextovodkaz"/>
            <w:rFonts w:ascii="Verdana" w:hAnsi="Verdana"/>
            <w:noProof/>
          </w:rPr>
          <w:t>VIII.3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Objektivní podmínky pro překročení výše nabídkové ceny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_Toc475528068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6</w:t>
        </w:r>
        <w:r w:rsidR="00E80D70">
          <w:rPr>
            <w:noProof/>
            <w:webHidden/>
          </w:rPr>
          <w:fldChar w:fldCharType="end"/>
        </w:r>
      </w:hyperlink>
    </w:p>
    <w:p w14:paraId="0ECDBC0C" w14:textId="7754E751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69" w:history="1">
        <w:r w:rsidR="00E80D70" w:rsidRPr="00485EDE">
          <w:rPr>
            <w:rStyle w:val="Hypertextovodkaz"/>
            <w:rFonts w:ascii="Verdana" w:hAnsi="Verdana"/>
            <w:noProof/>
          </w:rPr>
          <w:t>VIII.4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Místo plnění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_Toc475528069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7</w:t>
        </w:r>
        <w:r w:rsidR="00E80D70">
          <w:rPr>
            <w:noProof/>
            <w:webHidden/>
          </w:rPr>
          <w:fldChar w:fldCharType="end"/>
        </w:r>
      </w:hyperlink>
    </w:p>
    <w:p w14:paraId="05B3BF67" w14:textId="65F53C18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0" w:history="1">
        <w:r w:rsidR="00E80D70" w:rsidRPr="00485EDE">
          <w:rPr>
            <w:rStyle w:val="Hypertextovodkaz"/>
            <w:rFonts w:ascii="Verdana" w:hAnsi="Verdana"/>
            <w:noProof/>
          </w:rPr>
          <w:t>VIII.5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Doba realizace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_Toc475528070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7</w:t>
        </w:r>
        <w:r w:rsidR="00E80D70">
          <w:rPr>
            <w:noProof/>
            <w:webHidden/>
          </w:rPr>
          <w:fldChar w:fldCharType="end"/>
        </w:r>
      </w:hyperlink>
    </w:p>
    <w:p w14:paraId="5BC277E1" w14:textId="44663181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1" w:history="1">
        <w:r w:rsidR="00E80D70" w:rsidRPr="00485EDE">
          <w:rPr>
            <w:rStyle w:val="Hypertextovodkaz"/>
            <w:rFonts w:ascii="Verdana" w:hAnsi="Verdana"/>
            <w:noProof/>
          </w:rPr>
          <w:t>VIII.6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Provozní podmínky a omezení zadavatele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_Toc475528071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7</w:t>
        </w:r>
        <w:r w:rsidR="00E80D70">
          <w:rPr>
            <w:noProof/>
            <w:webHidden/>
          </w:rPr>
          <w:fldChar w:fldCharType="end"/>
        </w:r>
      </w:hyperlink>
    </w:p>
    <w:p w14:paraId="4E7DEC0C" w14:textId="70586E1B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2" w:history="1">
        <w:r w:rsidR="00E80D70" w:rsidRPr="00485EDE">
          <w:rPr>
            <w:rStyle w:val="Hypertextovodkaz"/>
            <w:rFonts w:ascii="Verdana" w:hAnsi="Verdana"/>
            <w:noProof/>
          </w:rPr>
          <w:t>VIII.7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Zajištění závazku ze smlouvy o dílo – smluvní pokuty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_Toc475528072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8</w:t>
        </w:r>
        <w:r w:rsidR="00E80D70">
          <w:rPr>
            <w:noProof/>
            <w:webHidden/>
          </w:rPr>
          <w:fldChar w:fldCharType="end"/>
        </w:r>
      </w:hyperlink>
    </w:p>
    <w:p w14:paraId="4FD5651F" w14:textId="069736D7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3" w:history="1">
        <w:r w:rsidR="00E80D70" w:rsidRPr="00485EDE">
          <w:rPr>
            <w:rStyle w:val="Hypertextovodkaz"/>
            <w:rFonts w:ascii="Verdana" w:hAnsi="Verdana"/>
            <w:noProof/>
          </w:rPr>
          <w:t>VIII.8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Řešení sporů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_Toc475528073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8</w:t>
        </w:r>
        <w:r w:rsidR="00E80D70">
          <w:rPr>
            <w:noProof/>
            <w:webHidden/>
          </w:rPr>
          <w:fldChar w:fldCharType="end"/>
        </w:r>
      </w:hyperlink>
    </w:p>
    <w:p w14:paraId="48952B28" w14:textId="40387BEE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4" w:history="1">
        <w:r w:rsidR="00E80D70" w:rsidRPr="00485EDE">
          <w:rPr>
            <w:rStyle w:val="Hypertextovodkaz"/>
            <w:rFonts w:ascii="Verdana" w:hAnsi="Verdana"/>
            <w:noProof/>
          </w:rPr>
          <w:t>VIII.9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Záruční podmínky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_Toc475528074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8</w:t>
        </w:r>
        <w:r w:rsidR="00E80D70">
          <w:rPr>
            <w:noProof/>
            <w:webHidden/>
          </w:rPr>
          <w:fldChar w:fldCharType="end"/>
        </w:r>
      </w:hyperlink>
    </w:p>
    <w:p w14:paraId="1DA56FA8" w14:textId="11613AB4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5" w:history="1">
        <w:r w:rsidR="00E80D70" w:rsidRPr="00485EDE">
          <w:rPr>
            <w:rStyle w:val="Hypertextovodkaz"/>
            <w:rFonts w:ascii="Verdana" w:hAnsi="Verdana"/>
            <w:noProof/>
          </w:rPr>
          <w:t>VIII.10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Jistota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_Toc475528075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8</w:t>
        </w:r>
        <w:r w:rsidR="00E80D70">
          <w:rPr>
            <w:noProof/>
            <w:webHidden/>
          </w:rPr>
          <w:fldChar w:fldCharType="end"/>
        </w:r>
      </w:hyperlink>
    </w:p>
    <w:p w14:paraId="6EB93680" w14:textId="0F1A1E65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76" w:history="1">
        <w:r w:rsidR="00E80D70" w:rsidRPr="00485EDE">
          <w:rPr>
            <w:rStyle w:val="Hypertextovodkaz"/>
            <w:noProof/>
          </w:rPr>
          <w:t>IX.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KVALIFIKACE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_Toc475528076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8</w:t>
        </w:r>
        <w:r w:rsidR="00E80D70">
          <w:rPr>
            <w:noProof/>
            <w:webHidden/>
          </w:rPr>
          <w:fldChar w:fldCharType="end"/>
        </w:r>
      </w:hyperlink>
    </w:p>
    <w:p w14:paraId="526CCEB9" w14:textId="19EC62B2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8" w:history="1">
        <w:r w:rsidR="00E80D70" w:rsidRPr="00485EDE">
          <w:rPr>
            <w:rStyle w:val="Hypertextovodkaz"/>
            <w:rFonts w:ascii="Verdana" w:hAnsi="Verdana"/>
            <w:noProof/>
          </w:rPr>
          <w:t>IX.1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Základní způsobilost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_Toc475528078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8</w:t>
        </w:r>
        <w:r w:rsidR="00E80D70">
          <w:rPr>
            <w:noProof/>
            <w:webHidden/>
          </w:rPr>
          <w:fldChar w:fldCharType="end"/>
        </w:r>
      </w:hyperlink>
    </w:p>
    <w:p w14:paraId="334383B9" w14:textId="4E288206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79" w:history="1">
        <w:r w:rsidR="00E80D70" w:rsidRPr="00485EDE">
          <w:rPr>
            <w:rStyle w:val="Hypertextovodkaz"/>
            <w:rFonts w:ascii="Verdana" w:hAnsi="Verdana"/>
            <w:noProof/>
          </w:rPr>
          <w:t>IX.2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Profesní způsobilost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_Toc475528079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9</w:t>
        </w:r>
        <w:r w:rsidR="00E80D70">
          <w:rPr>
            <w:noProof/>
            <w:webHidden/>
          </w:rPr>
          <w:fldChar w:fldCharType="end"/>
        </w:r>
      </w:hyperlink>
    </w:p>
    <w:p w14:paraId="402114FE" w14:textId="3FA488D9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80" w:history="1">
        <w:r w:rsidR="00E80D70" w:rsidRPr="00485EDE">
          <w:rPr>
            <w:rStyle w:val="Hypertextovodkaz"/>
            <w:rFonts w:ascii="Verdana" w:hAnsi="Verdana"/>
            <w:noProof/>
          </w:rPr>
          <w:t>IX.3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Technická kvalifikace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_Toc475528080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9</w:t>
        </w:r>
        <w:r w:rsidR="00E80D70">
          <w:rPr>
            <w:noProof/>
            <w:webHidden/>
          </w:rPr>
          <w:fldChar w:fldCharType="end"/>
        </w:r>
      </w:hyperlink>
    </w:p>
    <w:p w14:paraId="502F245F" w14:textId="1E5DA679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81" w:history="1">
        <w:r w:rsidR="00E80D70" w:rsidRPr="00485EDE">
          <w:rPr>
            <w:rStyle w:val="Hypertextovodkaz"/>
            <w:noProof/>
          </w:rPr>
          <w:t>X.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HODNOTÍCÍ KRITÉRIA, ZPŮSOB HODNOCENÍ NABÍDEK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_Toc475528081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10</w:t>
        </w:r>
        <w:r w:rsidR="00E80D70">
          <w:rPr>
            <w:noProof/>
            <w:webHidden/>
          </w:rPr>
          <w:fldChar w:fldCharType="end"/>
        </w:r>
      </w:hyperlink>
    </w:p>
    <w:p w14:paraId="3B933105" w14:textId="60CFEACB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82" w:history="1">
        <w:r w:rsidR="00E80D70" w:rsidRPr="00485EDE">
          <w:rPr>
            <w:rStyle w:val="Hypertextovodkaz"/>
            <w:noProof/>
          </w:rPr>
          <w:t>XI.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DALŠÍ ZADÁVACÍ PODMÍNKY ZADAVATELE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_Toc475528082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10</w:t>
        </w:r>
        <w:r w:rsidR="00E80D70">
          <w:rPr>
            <w:noProof/>
            <w:webHidden/>
          </w:rPr>
          <w:fldChar w:fldCharType="end"/>
        </w:r>
      </w:hyperlink>
    </w:p>
    <w:p w14:paraId="18CC64DC" w14:textId="007BA743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85" w:history="1">
        <w:r w:rsidR="00E80D70" w:rsidRPr="00485EDE">
          <w:rPr>
            <w:rStyle w:val="Hypertextovodkaz"/>
            <w:rFonts w:ascii="Verdana" w:hAnsi="Verdana"/>
            <w:noProof/>
          </w:rPr>
          <w:t>XI.1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Plnění prostřednictvím poddodavatele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_Toc475528085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10</w:t>
        </w:r>
        <w:r w:rsidR="00E80D70">
          <w:rPr>
            <w:noProof/>
            <w:webHidden/>
          </w:rPr>
          <w:fldChar w:fldCharType="end"/>
        </w:r>
      </w:hyperlink>
    </w:p>
    <w:p w14:paraId="74460FCE" w14:textId="15935A79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86" w:history="1">
        <w:r w:rsidR="00E80D70" w:rsidRPr="00485EDE">
          <w:rPr>
            <w:rStyle w:val="Hypertextovodkaz"/>
            <w:rFonts w:ascii="Verdana" w:hAnsi="Verdana"/>
            <w:noProof/>
          </w:rPr>
          <w:t>XI.2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Technická specifikace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_Toc475528086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11</w:t>
        </w:r>
        <w:r w:rsidR="00E80D70">
          <w:rPr>
            <w:noProof/>
            <w:webHidden/>
          </w:rPr>
          <w:fldChar w:fldCharType="end"/>
        </w:r>
      </w:hyperlink>
    </w:p>
    <w:p w14:paraId="3ED94168" w14:textId="6CC2C483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87" w:history="1">
        <w:r w:rsidR="00E80D70" w:rsidRPr="00485EDE">
          <w:rPr>
            <w:rStyle w:val="Hypertextovodkaz"/>
            <w:rFonts w:ascii="Verdana" w:hAnsi="Verdana"/>
            <w:noProof/>
          </w:rPr>
          <w:t>XI.3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Pojistná smlouva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_Toc475528087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11</w:t>
        </w:r>
        <w:r w:rsidR="00E80D70">
          <w:rPr>
            <w:noProof/>
            <w:webHidden/>
          </w:rPr>
          <w:fldChar w:fldCharType="end"/>
        </w:r>
      </w:hyperlink>
    </w:p>
    <w:p w14:paraId="2FAEF817" w14:textId="34F3F377" w:rsidR="00E80D70" w:rsidRDefault="00EF7C6F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475528088" w:history="1">
        <w:r w:rsidR="00E80D70" w:rsidRPr="00485EDE">
          <w:rPr>
            <w:rStyle w:val="Hypertextovodkaz"/>
            <w:rFonts w:ascii="Verdana" w:hAnsi="Verdana"/>
            <w:noProof/>
          </w:rPr>
          <w:t>XI.4</w:t>
        </w:r>
        <w:r w:rsidR="00E80D70">
          <w:rPr>
            <w:rFonts w:asciiTheme="minorHAnsi" w:eastAsiaTheme="minorEastAsia" w:hAnsiTheme="minorHAnsi" w:cstheme="minorBidi"/>
            <w:noProof/>
          </w:rPr>
          <w:tab/>
        </w:r>
        <w:r w:rsidR="00E80D70" w:rsidRPr="00485EDE">
          <w:rPr>
            <w:rStyle w:val="Hypertextovodkaz"/>
            <w:rFonts w:ascii="Verdana" w:hAnsi="Verdana"/>
            <w:noProof/>
          </w:rPr>
          <w:t>Obchodní názvy, značky, specifická označení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_Toc475528088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11</w:t>
        </w:r>
        <w:r w:rsidR="00E80D70">
          <w:rPr>
            <w:noProof/>
            <w:webHidden/>
          </w:rPr>
          <w:fldChar w:fldCharType="end"/>
        </w:r>
      </w:hyperlink>
    </w:p>
    <w:p w14:paraId="667064DE" w14:textId="7A06B169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89" w:history="1">
        <w:r w:rsidR="00E80D70" w:rsidRPr="00485EDE">
          <w:rPr>
            <w:rStyle w:val="Hypertextovodkaz"/>
            <w:noProof/>
          </w:rPr>
          <w:t>XII.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POKYNY PRO ZPRACOVÁNÍ NABÍDKY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_Toc475528089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12</w:t>
        </w:r>
        <w:r w:rsidR="00E80D70">
          <w:rPr>
            <w:noProof/>
            <w:webHidden/>
          </w:rPr>
          <w:fldChar w:fldCharType="end"/>
        </w:r>
      </w:hyperlink>
    </w:p>
    <w:p w14:paraId="00DA82AD" w14:textId="0882BFF2" w:rsidR="00E80D70" w:rsidRDefault="00EF7C6F">
      <w:pPr>
        <w:pStyle w:val="Obsah1"/>
        <w:tabs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90" w:history="1">
        <w:r w:rsidR="00E80D70" w:rsidRPr="00485EDE">
          <w:rPr>
            <w:rStyle w:val="Hypertextovodkaz"/>
            <w:noProof/>
          </w:rPr>
          <w:t>XIII. KONTAKTNÍ ÚDAJE PRO PODÁNÍ NABÍDKY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_Toc475528090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13</w:t>
        </w:r>
        <w:r w:rsidR="00E80D70">
          <w:rPr>
            <w:noProof/>
            <w:webHidden/>
          </w:rPr>
          <w:fldChar w:fldCharType="end"/>
        </w:r>
      </w:hyperlink>
    </w:p>
    <w:p w14:paraId="59D3DB25" w14:textId="780976AF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91" w:history="1">
        <w:r w:rsidR="00E80D70" w:rsidRPr="00485EDE">
          <w:rPr>
            <w:rStyle w:val="Hypertextovodkaz"/>
            <w:noProof/>
          </w:rPr>
          <w:t>XIV.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POSKYTOVÁNÍ ZADÁVACÍ DOKUMENTACE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_Toc475528091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13</w:t>
        </w:r>
        <w:r w:rsidR="00E80D70">
          <w:rPr>
            <w:noProof/>
            <w:webHidden/>
          </w:rPr>
          <w:fldChar w:fldCharType="end"/>
        </w:r>
      </w:hyperlink>
    </w:p>
    <w:p w14:paraId="2F8B1267" w14:textId="11E1AE3B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92" w:history="1">
        <w:r w:rsidR="00E80D70" w:rsidRPr="00485EDE">
          <w:rPr>
            <w:rStyle w:val="Hypertextovodkaz"/>
            <w:noProof/>
          </w:rPr>
          <w:t>XV.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ŽÁDOST O VYSVĚTLENÍ ZADÁVACÍ DOKUMENTACE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_Toc475528092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13</w:t>
        </w:r>
        <w:r w:rsidR="00E80D70">
          <w:rPr>
            <w:noProof/>
            <w:webHidden/>
          </w:rPr>
          <w:fldChar w:fldCharType="end"/>
        </w:r>
      </w:hyperlink>
    </w:p>
    <w:p w14:paraId="054DD74F" w14:textId="1F544EBD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93" w:history="1">
        <w:r w:rsidR="00E80D70" w:rsidRPr="00485EDE">
          <w:rPr>
            <w:rStyle w:val="Hypertextovodkaz"/>
            <w:noProof/>
          </w:rPr>
          <w:t>XVI.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PROHLÍDKA MÍSTA PLNĚNÍ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_Toc475528093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13</w:t>
        </w:r>
        <w:r w:rsidR="00E80D70">
          <w:rPr>
            <w:noProof/>
            <w:webHidden/>
          </w:rPr>
          <w:fldChar w:fldCharType="end"/>
        </w:r>
      </w:hyperlink>
    </w:p>
    <w:p w14:paraId="164995AB" w14:textId="1CB7ED72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94" w:history="1">
        <w:r w:rsidR="00E80D70" w:rsidRPr="00485EDE">
          <w:rPr>
            <w:rStyle w:val="Hypertextovodkaz"/>
            <w:noProof/>
          </w:rPr>
          <w:t>XVII.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OTEVÍRÁNÍ OBÁLEK S  NABÍDKAMI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_Toc475528094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14</w:t>
        </w:r>
        <w:r w:rsidR="00E80D70">
          <w:rPr>
            <w:noProof/>
            <w:webHidden/>
          </w:rPr>
          <w:fldChar w:fldCharType="end"/>
        </w:r>
      </w:hyperlink>
    </w:p>
    <w:p w14:paraId="1FFF7BCB" w14:textId="0A0A2847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95" w:history="1">
        <w:r w:rsidR="00E80D70" w:rsidRPr="00485EDE">
          <w:rPr>
            <w:rStyle w:val="Hypertextovodkaz"/>
            <w:noProof/>
          </w:rPr>
          <w:t>XVIII.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ZRUŠENÍ VÝBĚROVÉHO ŘÍZENÍ, ODSTOUPENÍ OD SMLOUVY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_Toc475528095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14</w:t>
        </w:r>
        <w:r w:rsidR="00E80D70">
          <w:rPr>
            <w:noProof/>
            <w:webHidden/>
          </w:rPr>
          <w:fldChar w:fldCharType="end"/>
        </w:r>
      </w:hyperlink>
    </w:p>
    <w:p w14:paraId="273CD6D7" w14:textId="240E3F74" w:rsidR="00E80D70" w:rsidRDefault="00EF7C6F">
      <w:pPr>
        <w:pStyle w:val="Obsah1"/>
        <w:tabs>
          <w:tab w:val="left" w:pos="1134"/>
          <w:tab w:val="right" w:leader="dot" w:pos="962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75528096" w:history="1">
        <w:r w:rsidR="00E80D70" w:rsidRPr="00485EDE">
          <w:rPr>
            <w:rStyle w:val="Hypertextovodkaz"/>
            <w:noProof/>
          </w:rPr>
          <w:t>XIX.</w:t>
        </w:r>
        <w:r w:rsidR="00E80D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E80D70" w:rsidRPr="00485EDE">
          <w:rPr>
            <w:rStyle w:val="Hypertextovodkaz"/>
            <w:noProof/>
          </w:rPr>
          <w:t>SEZNAM PŘÍLOH ZADÁVACÍ DOKUMENTACE</w:t>
        </w:r>
        <w:r w:rsidR="00E80D70">
          <w:rPr>
            <w:noProof/>
            <w:webHidden/>
          </w:rPr>
          <w:tab/>
        </w:r>
        <w:r w:rsidR="00E80D70">
          <w:rPr>
            <w:noProof/>
            <w:webHidden/>
          </w:rPr>
          <w:fldChar w:fldCharType="begin"/>
        </w:r>
        <w:r w:rsidR="00E80D70">
          <w:rPr>
            <w:noProof/>
            <w:webHidden/>
          </w:rPr>
          <w:instrText xml:space="preserve"> PAGEREF _Toc475528096 \h </w:instrText>
        </w:r>
        <w:r w:rsidR="00E80D70">
          <w:rPr>
            <w:noProof/>
            <w:webHidden/>
          </w:rPr>
        </w:r>
        <w:r w:rsidR="00E80D70">
          <w:rPr>
            <w:noProof/>
            <w:webHidden/>
          </w:rPr>
          <w:fldChar w:fldCharType="separate"/>
        </w:r>
        <w:r w:rsidR="005D3764">
          <w:rPr>
            <w:noProof/>
            <w:webHidden/>
          </w:rPr>
          <w:t>14</w:t>
        </w:r>
        <w:r w:rsidR="00E80D70">
          <w:rPr>
            <w:noProof/>
            <w:webHidden/>
          </w:rPr>
          <w:fldChar w:fldCharType="end"/>
        </w:r>
      </w:hyperlink>
    </w:p>
    <w:p w14:paraId="0A3323BE" w14:textId="331F789B" w:rsidR="00B96DA2" w:rsidRPr="00605112" w:rsidRDefault="00162058" w:rsidP="00605112">
      <w:pPr>
        <w:tabs>
          <w:tab w:val="left" w:pos="567"/>
        </w:tabs>
        <w:spacing w:before="120"/>
        <w:rPr>
          <w:rFonts w:ascii="Verdana" w:hAnsi="Verdana" w:cs="Verdana"/>
          <w:color w:val="000000"/>
          <w:sz w:val="20"/>
          <w:szCs w:val="20"/>
        </w:rPr>
      </w:pPr>
      <w:r w:rsidRPr="0000662E">
        <w:rPr>
          <w:rFonts w:ascii="Verdana" w:hAnsi="Verdana"/>
          <w:sz w:val="20"/>
          <w:szCs w:val="20"/>
        </w:rPr>
        <w:fldChar w:fldCharType="end"/>
      </w:r>
    </w:p>
    <w:p w14:paraId="66EED915" w14:textId="3C4BE34A" w:rsidR="00BE71C6" w:rsidRPr="00D67039" w:rsidRDefault="00BE71C6" w:rsidP="00C142C1">
      <w:pPr>
        <w:keepNext/>
        <w:numPr>
          <w:ilvl w:val="0"/>
          <w:numId w:val="7"/>
        </w:numPr>
        <w:shd w:val="clear" w:color="auto" w:fill="1F497D"/>
        <w:tabs>
          <w:tab w:val="left" w:pos="0"/>
        </w:tabs>
        <w:spacing w:before="480" w:after="60"/>
        <w:ind w:left="0" w:firstLine="0"/>
        <w:jc w:val="both"/>
        <w:outlineLvl w:val="0"/>
        <w:rPr>
          <w:rFonts w:ascii="Verdana" w:hAnsi="Verdana"/>
          <w:b/>
          <w:color w:val="FFFFFF"/>
        </w:rPr>
      </w:pPr>
      <w:bookmarkStart w:id="2" w:name="_Toc475528045"/>
      <w:r w:rsidRPr="00D67039">
        <w:rPr>
          <w:rFonts w:ascii="Verdana" w:hAnsi="Verdana"/>
          <w:b/>
          <w:color w:val="FFFFFF"/>
        </w:rPr>
        <w:t>N</w:t>
      </w:r>
      <w:r w:rsidR="001F0BA9">
        <w:rPr>
          <w:rFonts w:ascii="Verdana" w:hAnsi="Verdana"/>
          <w:b/>
          <w:color w:val="FFFFFF"/>
        </w:rPr>
        <w:t xml:space="preserve">ÁZEV </w:t>
      </w:r>
      <w:r w:rsidR="0026659A">
        <w:rPr>
          <w:rFonts w:ascii="Verdana" w:hAnsi="Verdana"/>
          <w:b/>
          <w:color w:val="FFFFFF"/>
        </w:rPr>
        <w:t>VEŘEJNÉ</w:t>
      </w:r>
      <w:r w:rsidR="00C15389" w:rsidRPr="00D67039">
        <w:rPr>
          <w:rFonts w:ascii="Verdana" w:hAnsi="Verdana"/>
          <w:b/>
          <w:color w:val="FFFFFF"/>
        </w:rPr>
        <w:t xml:space="preserve"> ZAKÁZKY</w:t>
      </w:r>
      <w:bookmarkEnd w:id="2"/>
    </w:p>
    <w:p w14:paraId="740AE925" w14:textId="77777777" w:rsidR="009E038F" w:rsidRPr="0026659A" w:rsidRDefault="009E038F" w:rsidP="00543D05">
      <w:pPr>
        <w:tabs>
          <w:tab w:val="left" w:pos="4111"/>
        </w:tabs>
        <w:autoSpaceDE w:val="0"/>
        <w:ind w:left="4111" w:hanging="4111"/>
        <w:jc w:val="center"/>
        <w:rPr>
          <w:rFonts w:ascii="Verdana" w:hAnsi="Verdana"/>
          <w:sz w:val="20"/>
          <w:szCs w:val="28"/>
        </w:rPr>
      </w:pPr>
    </w:p>
    <w:p w14:paraId="619F2D92" w14:textId="77777777" w:rsidR="0097718D" w:rsidRPr="0000662E" w:rsidRDefault="0097718D" w:rsidP="00526C5E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2"/>
          <w:szCs w:val="22"/>
        </w:rPr>
      </w:pPr>
      <w:r w:rsidRPr="0000662E">
        <w:rPr>
          <w:rFonts w:ascii="Verdana" w:hAnsi="Verdana" w:cs="Verdana"/>
          <w:b/>
          <w:color w:val="000000"/>
          <w:sz w:val="22"/>
          <w:szCs w:val="22"/>
        </w:rPr>
        <w:fldChar w:fldCharType="begin"/>
      </w:r>
      <w:r w:rsidRPr="0000662E">
        <w:rPr>
          <w:rFonts w:ascii="Verdana" w:hAnsi="Verdana" w:cs="Verdana"/>
          <w:b/>
          <w:color w:val="000000"/>
          <w:sz w:val="22"/>
          <w:szCs w:val="22"/>
        </w:rPr>
        <w:instrText xml:space="preserve"> INCLUDETEXT  "..//Pruvodka.docm" zakazka</w:instrText>
      </w:r>
    </w:p>
    <w:p w14:paraId="08016F5D" w14:textId="00320AAD" w:rsidR="00C04402" w:rsidRDefault="0097718D" w:rsidP="001120CE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2"/>
          <w:szCs w:val="22"/>
        </w:rPr>
      </w:pPr>
      <w:r w:rsidRPr="0000662E">
        <w:rPr>
          <w:rFonts w:ascii="Verdana" w:hAnsi="Verdana" w:cs="Verdana"/>
          <w:b/>
          <w:color w:val="000000"/>
          <w:sz w:val="22"/>
          <w:szCs w:val="22"/>
        </w:rPr>
        <w:instrText xml:space="preserve">\* MERGEFORMAT </w:instrText>
      </w:r>
      <w:r w:rsidRPr="0000662E">
        <w:rPr>
          <w:rFonts w:ascii="Verdana" w:hAnsi="Verdana" w:cs="Verdana"/>
          <w:b/>
          <w:color w:val="000000"/>
          <w:sz w:val="22"/>
          <w:szCs w:val="22"/>
        </w:rPr>
        <w:fldChar w:fldCharType="separate"/>
      </w:r>
      <w:sdt>
        <w:sdtPr>
          <w:rPr>
            <w:rFonts w:ascii="Verdana" w:hAnsi="Verdana" w:cs="Verdana"/>
            <w:b/>
            <w:color w:val="000000"/>
            <w:sz w:val="22"/>
            <w:szCs w:val="22"/>
          </w:rPr>
          <w:alias w:val="Zakázka"/>
          <w:tag w:val="Zakázka"/>
          <w:id w:val="-364369273"/>
          <w:placeholder>
            <w:docPart w:val="8D959ADC8AFC4357AF781C2279B0686C"/>
          </w:placeholder>
        </w:sdtPr>
        <w:sdtEndPr/>
        <w:sdtContent>
          <w:r w:rsidR="00546CA1" w:rsidRPr="00546CA1">
            <w:rPr>
              <w:rFonts w:ascii="Verdana" w:hAnsi="Verdana" w:cs="Verdana"/>
              <w:b/>
              <w:color w:val="000000"/>
              <w:sz w:val="22"/>
              <w:szCs w:val="22"/>
            </w:rPr>
            <w:fldChar w:fldCharType="begin"/>
          </w:r>
          <w:r w:rsidR="00546CA1" w:rsidRPr="00546CA1">
            <w:rPr>
              <w:rFonts w:ascii="Verdana" w:hAnsi="Verdana" w:cs="Verdana"/>
              <w:b/>
              <w:color w:val="000000"/>
              <w:sz w:val="22"/>
              <w:szCs w:val="22"/>
            </w:rPr>
            <w:instrText xml:space="preserve"> INCLUDETEXT  "..//Pruvodka.docm" zakazka</w:instrText>
          </w:r>
          <w:r w:rsidR="00546CA1">
            <w:rPr>
              <w:rFonts w:ascii="Verdana" w:hAnsi="Verdana" w:cs="Verdana"/>
              <w:b/>
              <w:color w:val="000000"/>
              <w:sz w:val="22"/>
              <w:szCs w:val="22"/>
            </w:rPr>
            <w:instrText xml:space="preserve"> </w:instrText>
          </w:r>
          <w:r w:rsidR="00546CA1" w:rsidRPr="00546CA1">
            <w:rPr>
              <w:rFonts w:ascii="Verdana" w:hAnsi="Verdana" w:cs="Verdana"/>
              <w:b/>
              <w:color w:val="000000"/>
              <w:sz w:val="22"/>
              <w:szCs w:val="22"/>
            </w:rPr>
            <w:instrText xml:space="preserve">  \* MERGEFORMAT </w:instrText>
          </w:r>
          <w:r w:rsidR="00546CA1" w:rsidRPr="00546CA1">
            <w:rPr>
              <w:rFonts w:ascii="Verdana" w:hAnsi="Verdana" w:cs="Verdana"/>
              <w:b/>
              <w:color w:val="000000"/>
              <w:sz w:val="22"/>
              <w:szCs w:val="22"/>
            </w:rPr>
            <w:fldChar w:fldCharType="separate"/>
          </w:r>
          <w:sdt>
            <w:sdtP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alias w:val="Zakázka"/>
              <w:tag w:val="Zakázka"/>
              <w:id w:val="-1586299693"/>
              <w:placeholder>
                <w:docPart w:val="56BF5DD4E91E4C9A8BDDD1FE60FB093B"/>
              </w:placeholder>
            </w:sdtPr>
            <w:sdtEndPr/>
            <w:sdtContent>
              <w:r w:rsidR="001120CE" w:rsidRPr="001120CE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fldChar w:fldCharType="begin"/>
              </w:r>
              <w:r w:rsidR="001120CE" w:rsidRPr="001120CE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instrText xml:space="preserve"> INCLUDETEXT  "..//Pruvodka.docm" zakazka</w:instrText>
              </w:r>
              <w:r w:rsidR="001120CE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instrText xml:space="preserve"> </w:instrText>
              </w:r>
              <w:r w:rsidR="001120CE" w:rsidRPr="001120CE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instrText xml:space="preserve">  \* MERGEFORMAT </w:instrText>
              </w:r>
              <w:r w:rsidR="001120CE" w:rsidRPr="001120CE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fldChar w:fldCharType="separate"/>
              </w:r>
              <w:sdt>
                <w:sdtPr>
                  <w:rPr>
                    <w:rFonts w:ascii="Verdana" w:hAnsi="Verdana" w:cs="Verdana"/>
                    <w:b/>
                    <w:color w:val="000000"/>
                    <w:sz w:val="22"/>
                    <w:szCs w:val="22"/>
                  </w:rPr>
                  <w:alias w:val="Zakázka"/>
                  <w:tag w:val="Zakázka"/>
                  <w:id w:val="-1462184974"/>
                  <w:placeholder>
                    <w:docPart w:val="BFCC846D97D54F8D908388D1B044EAB5"/>
                  </w:placeholder>
                </w:sdtPr>
                <w:sdtEndPr/>
                <w:sdtContent>
                  <w:r w:rsidR="001120CE" w:rsidRPr="001120CE">
                    <w:rPr>
                      <w:rFonts w:ascii="Verdana" w:hAnsi="Verdana" w:cs="Verdana"/>
                      <w:b/>
                      <w:color w:val="000000"/>
                      <w:sz w:val="22"/>
                      <w:szCs w:val="22"/>
                    </w:rPr>
                    <w:t>Vybudování výtahu a únikového schodiště vč. učeben Lepařova gymnázia, Jičín, Jiráskova 30</w:t>
                  </w:r>
                </w:sdtContent>
              </w:sdt>
              <w:r w:rsidR="001120CE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t xml:space="preserve"> </w:t>
              </w:r>
              <w:r w:rsidR="001120CE" w:rsidRPr="001120CE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fldChar w:fldCharType="end"/>
              </w:r>
            </w:sdtContent>
          </w:sdt>
          <w:r w:rsidR="00546CA1">
            <w:rPr>
              <w:rFonts w:ascii="Verdana" w:hAnsi="Verdana" w:cs="Verdana"/>
              <w:b/>
              <w:color w:val="000000"/>
              <w:sz w:val="22"/>
              <w:szCs w:val="22"/>
            </w:rPr>
            <w:t xml:space="preserve"> </w:t>
          </w:r>
          <w:r w:rsidR="00546CA1" w:rsidRPr="00546CA1">
            <w:rPr>
              <w:rFonts w:ascii="Verdana" w:hAnsi="Verdana" w:cs="Verdana"/>
              <w:b/>
              <w:color w:val="000000"/>
              <w:sz w:val="22"/>
              <w:szCs w:val="22"/>
            </w:rPr>
            <w:fldChar w:fldCharType="end"/>
          </w:r>
        </w:sdtContent>
      </w:sdt>
      <w:r w:rsidRPr="0000662E">
        <w:rPr>
          <w:rFonts w:ascii="Verdana" w:hAnsi="Verdana" w:cs="Verdana"/>
          <w:b/>
          <w:color w:val="000000"/>
          <w:sz w:val="22"/>
          <w:szCs w:val="22"/>
        </w:rPr>
        <w:fldChar w:fldCharType="end"/>
      </w:r>
    </w:p>
    <w:p w14:paraId="43C6EDCD" w14:textId="77777777" w:rsidR="008E4825" w:rsidRPr="0026659A" w:rsidRDefault="008E4825" w:rsidP="00546CA1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0"/>
          <w:szCs w:val="28"/>
        </w:rPr>
      </w:pPr>
    </w:p>
    <w:p w14:paraId="73D47523" w14:textId="04244E51" w:rsidR="00A45D63" w:rsidRDefault="0026659A" w:rsidP="001F0BA9">
      <w:pPr>
        <w:autoSpaceDE w:val="0"/>
        <w:autoSpaceDN w:val="0"/>
        <w:adjustRightInd w:val="0"/>
        <w:jc w:val="both"/>
        <w:rPr>
          <w:rFonts w:ascii="Verdana" w:hAnsi="Verdana"/>
          <w:b/>
          <w:color w:val="FFFFFF"/>
        </w:rPr>
      </w:pPr>
      <w:r>
        <w:rPr>
          <w:rFonts w:ascii="Verdana" w:hAnsi="Verdana" w:cs="Verdana"/>
          <w:color w:val="000000"/>
          <w:sz w:val="20"/>
          <w:szCs w:val="28"/>
        </w:rPr>
        <w:t>Veřejná z</w:t>
      </w:r>
      <w:r w:rsidR="007E47F8" w:rsidRPr="001F0BA9">
        <w:rPr>
          <w:rFonts w:ascii="Verdana" w:hAnsi="Verdana" w:cs="Verdana"/>
          <w:color w:val="000000"/>
          <w:sz w:val="20"/>
          <w:szCs w:val="28"/>
        </w:rPr>
        <w:t xml:space="preserve">akázka </w:t>
      </w:r>
      <w:r w:rsidR="00C04402" w:rsidRPr="001F0BA9">
        <w:rPr>
          <w:rFonts w:ascii="Verdana" w:hAnsi="Verdana" w:cs="Verdana"/>
          <w:color w:val="000000"/>
          <w:sz w:val="20"/>
          <w:szCs w:val="28"/>
        </w:rPr>
        <w:t xml:space="preserve">malé hodnoty </w:t>
      </w:r>
      <w:r w:rsidR="00C04402" w:rsidRPr="001F0BA9">
        <w:rPr>
          <w:rFonts w:ascii="Verdana" w:hAnsi="Verdana" w:cs="Verdana"/>
          <w:color w:val="000000"/>
          <w:sz w:val="20"/>
          <w:szCs w:val="20"/>
        </w:rPr>
        <w:t>zadávaná</w:t>
      </w:r>
      <w:r w:rsidR="00C04402">
        <w:rPr>
          <w:rFonts w:ascii="Verdana" w:hAnsi="Verdana" w:cs="Verdana"/>
          <w:color w:val="000000"/>
          <w:sz w:val="20"/>
          <w:szCs w:val="20"/>
        </w:rPr>
        <w:t xml:space="preserve"> v souladu s aktuálním znění</w:t>
      </w:r>
      <w:r w:rsidR="001F0BA9">
        <w:rPr>
          <w:rFonts w:ascii="Verdana" w:hAnsi="Verdana" w:cs="Verdana"/>
          <w:color w:val="000000"/>
          <w:sz w:val="20"/>
          <w:szCs w:val="20"/>
        </w:rPr>
        <w:t xml:space="preserve">m </w:t>
      </w:r>
      <w:r w:rsidR="00EC61B1">
        <w:rPr>
          <w:rFonts w:ascii="Verdana" w:hAnsi="Verdana" w:cs="Verdana"/>
          <w:color w:val="000000"/>
          <w:sz w:val="20"/>
          <w:szCs w:val="20"/>
        </w:rPr>
        <w:t>dokumentu Směrnice Rady Královéhradeckého kraje</w:t>
      </w:r>
      <w:r w:rsidR="00691120">
        <w:rPr>
          <w:rFonts w:ascii="Verdana" w:hAnsi="Verdana" w:cs="Verdana"/>
          <w:color w:val="000000"/>
          <w:sz w:val="20"/>
          <w:szCs w:val="20"/>
        </w:rPr>
        <w:t>,</w:t>
      </w:r>
      <w:r w:rsidR="00EC61B1">
        <w:rPr>
          <w:rFonts w:ascii="Verdana" w:hAnsi="Verdana" w:cs="Verdana"/>
          <w:color w:val="000000"/>
          <w:sz w:val="20"/>
          <w:szCs w:val="20"/>
        </w:rPr>
        <w:t xml:space="preserve"> kterou se stanovuje postup Královéhradeckého kraje při zadávání veřejných zakázek. </w:t>
      </w:r>
    </w:p>
    <w:p w14:paraId="35D38AAF" w14:textId="76004CC8" w:rsidR="007E2355" w:rsidRPr="00A45D63" w:rsidRDefault="00A45D63" w:rsidP="00A45D63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3" w:name="_Toc475528046"/>
      <w:r>
        <w:rPr>
          <w:rFonts w:ascii="Verdana" w:hAnsi="Verdana"/>
          <w:b/>
          <w:color w:val="FFFFFF"/>
        </w:rPr>
        <w:t xml:space="preserve">SHRNUTÍ ZÁKLADNÍCH </w:t>
      </w:r>
      <w:r w:rsidR="007E2355">
        <w:rPr>
          <w:rFonts w:ascii="Verdana" w:hAnsi="Verdana"/>
          <w:b/>
          <w:color w:val="FFFFFF"/>
        </w:rPr>
        <w:t>INFORMACÍ PR</w:t>
      </w:r>
      <w:r>
        <w:rPr>
          <w:rFonts w:ascii="Verdana" w:hAnsi="Verdana"/>
          <w:b/>
          <w:color w:val="FFFFFF"/>
        </w:rPr>
        <w:t>O PODÁNÍ NABÍDKY</w:t>
      </w:r>
      <w:bookmarkEnd w:id="3"/>
    </w:p>
    <w:p w14:paraId="0F7C2156" w14:textId="460E475D" w:rsidR="00014A69" w:rsidRDefault="00014A69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30FF7" w:rsidRPr="007513BC" w14:paraId="369DF69B" w14:textId="77777777" w:rsidTr="004C6101">
        <w:tc>
          <w:tcPr>
            <w:tcW w:w="4962" w:type="dxa"/>
          </w:tcPr>
          <w:p w14:paraId="353C365F" w14:textId="77777777" w:rsidR="00F30FF7" w:rsidRPr="007513BC" w:rsidRDefault="00F30FF7" w:rsidP="004C6101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7513BC">
              <w:rPr>
                <w:rFonts w:ascii="Verdana" w:hAnsi="Verdana"/>
                <w:spacing w:val="-2"/>
                <w:sz w:val="20"/>
                <w:szCs w:val="20"/>
              </w:rPr>
              <w:t>Předpokládaná hodnota veřejné zakázky:</w:t>
            </w:r>
          </w:p>
        </w:tc>
        <w:tc>
          <w:tcPr>
            <w:tcW w:w="4677" w:type="dxa"/>
          </w:tcPr>
          <w:p w14:paraId="04792570" w14:textId="1410A2C8" w:rsidR="00F30FF7" w:rsidRPr="000752D7" w:rsidRDefault="000752D7" w:rsidP="00F30FF7">
            <w:pPr>
              <w:ind w:hanging="250"/>
              <w:rPr>
                <w:rFonts w:ascii="Verdana" w:hAnsi="Verdana"/>
                <w:sz w:val="20"/>
                <w:szCs w:val="20"/>
              </w:rPr>
            </w:pPr>
            <w:r w:rsidRPr="000752D7">
              <w:rPr>
                <w:rFonts w:ascii="Verdana" w:hAnsi="Verdana"/>
                <w:b/>
                <w:bCs/>
                <w:sz w:val="20"/>
                <w:szCs w:val="20"/>
              </w:rPr>
              <w:t xml:space="preserve">55.572.658 </w:t>
            </w:r>
            <w:r w:rsidR="00F30FF7" w:rsidRPr="000752D7">
              <w:rPr>
                <w:rFonts w:ascii="Verdana" w:hAnsi="Verdana"/>
                <w:b/>
                <w:bCs/>
                <w:sz w:val="20"/>
                <w:szCs w:val="20"/>
              </w:rPr>
              <w:t>Kč bez</w:t>
            </w:r>
            <w:r w:rsidR="00F30FF7" w:rsidRPr="000752D7">
              <w:rPr>
                <w:rFonts w:ascii="Verdana" w:hAnsi="Verdana"/>
                <w:b/>
                <w:sz w:val="20"/>
                <w:szCs w:val="20"/>
              </w:rPr>
              <w:t xml:space="preserve"> DPH</w:t>
            </w:r>
          </w:p>
        </w:tc>
      </w:tr>
      <w:tr w:rsidR="00F30FF7" w:rsidRPr="007513BC" w14:paraId="59B926F8" w14:textId="77777777" w:rsidTr="004C6101">
        <w:tc>
          <w:tcPr>
            <w:tcW w:w="4962" w:type="dxa"/>
          </w:tcPr>
          <w:p w14:paraId="650A65A2" w14:textId="77777777" w:rsidR="00F30FF7" w:rsidRPr="007513BC" w:rsidRDefault="00F30FF7" w:rsidP="004C6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AE9E313" w14:textId="77777777" w:rsidR="00F30FF7" w:rsidRPr="007513BC" w:rsidRDefault="00F30FF7" w:rsidP="004C6101">
            <w:pPr>
              <w:tabs>
                <w:tab w:val="left" w:pos="59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288D66" w14:textId="77777777" w:rsidR="00014A69" w:rsidRDefault="00014A6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910"/>
      </w:tblGrid>
      <w:tr w:rsidR="000E7169" w:rsidRPr="00EC61B1" w14:paraId="14485F94" w14:textId="77777777" w:rsidTr="00FF4133">
        <w:tc>
          <w:tcPr>
            <w:tcW w:w="4786" w:type="dxa"/>
          </w:tcPr>
          <w:p w14:paraId="2DC53229" w14:textId="77777777" w:rsidR="000E7169" w:rsidRPr="000E7169" w:rsidRDefault="000E7169" w:rsidP="000E7169">
            <w:pPr>
              <w:rPr>
                <w:rFonts w:ascii="Verdana" w:hAnsi="Verdana"/>
                <w:sz w:val="20"/>
                <w:szCs w:val="20"/>
              </w:rPr>
            </w:pPr>
            <w:r w:rsidRPr="000E7169">
              <w:rPr>
                <w:rFonts w:ascii="Verdana" w:hAnsi="Verdana"/>
                <w:sz w:val="20"/>
                <w:szCs w:val="20"/>
              </w:rPr>
              <w:t>Místo plnění</w:t>
            </w:r>
          </w:p>
        </w:tc>
        <w:tc>
          <w:tcPr>
            <w:tcW w:w="4961" w:type="dxa"/>
          </w:tcPr>
          <w:p w14:paraId="29E856D9" w14:textId="77777777" w:rsidR="00EC61B1" w:rsidRPr="00EC61B1" w:rsidRDefault="00EC61B1" w:rsidP="00EC61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61B1">
              <w:rPr>
                <w:rFonts w:ascii="Verdana" w:hAnsi="Verdana"/>
                <w:b/>
                <w:bCs/>
                <w:sz w:val="20"/>
                <w:szCs w:val="20"/>
              </w:rPr>
              <w:t>Lepařovo gymnázium, Jičín, Jiráskova 30</w:t>
            </w:r>
          </w:p>
          <w:p w14:paraId="7008BF34" w14:textId="77777777" w:rsidR="000E7169" w:rsidRPr="00EC61B1" w:rsidRDefault="00EC61B1" w:rsidP="000E7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61B1">
              <w:rPr>
                <w:rFonts w:ascii="Verdana" w:hAnsi="Verdana"/>
                <w:b/>
                <w:sz w:val="20"/>
                <w:szCs w:val="20"/>
              </w:rPr>
              <w:t>Jiráskova 30</w:t>
            </w:r>
          </w:p>
          <w:p w14:paraId="012219E7" w14:textId="4153F72B" w:rsidR="00EC61B1" w:rsidRPr="00EC61B1" w:rsidRDefault="00EC61B1" w:rsidP="000E7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61B1">
              <w:rPr>
                <w:rFonts w:ascii="Verdana" w:hAnsi="Verdana"/>
                <w:b/>
                <w:sz w:val="20"/>
                <w:szCs w:val="20"/>
              </w:rPr>
              <w:t>506 01 Jičín</w:t>
            </w:r>
          </w:p>
        </w:tc>
      </w:tr>
      <w:tr w:rsidR="000E7169" w:rsidRPr="00EC61B1" w14:paraId="426DDD3B" w14:textId="77777777" w:rsidTr="00FF4133">
        <w:tc>
          <w:tcPr>
            <w:tcW w:w="4786" w:type="dxa"/>
          </w:tcPr>
          <w:p w14:paraId="37876E22" w14:textId="77777777" w:rsidR="000E7169" w:rsidRPr="000E7169" w:rsidRDefault="000E7169" w:rsidP="000E7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98EAA0" w14:textId="482C4E6C" w:rsidR="000E7169" w:rsidRPr="00EC61B1" w:rsidRDefault="000E7169" w:rsidP="000E71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7169" w:rsidRPr="00EC61B1" w14:paraId="1FFAC518" w14:textId="77777777" w:rsidTr="00FF4133">
        <w:tc>
          <w:tcPr>
            <w:tcW w:w="4786" w:type="dxa"/>
          </w:tcPr>
          <w:p w14:paraId="0BCD09DC" w14:textId="77777777" w:rsidR="000E7169" w:rsidRPr="000E7169" w:rsidRDefault="000E7169" w:rsidP="000E7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000633" w14:textId="10FBCD90" w:rsidR="000E7169" w:rsidRPr="00EC61B1" w:rsidRDefault="000E7169" w:rsidP="000E716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67F924" w14:textId="77777777" w:rsidR="00CA62B4" w:rsidRPr="003B0FC4" w:rsidRDefault="003F789E" w:rsidP="003B0FC4">
      <w:pPr>
        <w:rPr>
          <w:rFonts w:ascii="Calibri" w:hAnsi="Calibri" w:cs="Times New Roman"/>
          <w:color w:val="000000"/>
          <w:sz w:val="22"/>
          <w:szCs w:val="22"/>
          <w:lang w:eastAsia="cs-CZ"/>
        </w:rPr>
      </w:pPr>
      <w:r w:rsidRPr="00CA5752">
        <w:rPr>
          <w:rFonts w:ascii="Verdana" w:hAnsi="Verdana"/>
          <w:sz w:val="20"/>
          <w:szCs w:val="20"/>
        </w:rPr>
        <w:tab/>
      </w:r>
    </w:p>
    <w:p w14:paraId="19CDC89A" w14:textId="77777777" w:rsidR="00AA27C3" w:rsidRPr="00CA5752" w:rsidRDefault="007C7E2C" w:rsidP="00AA27C3">
      <w:pPr>
        <w:tabs>
          <w:tab w:val="left" w:pos="0"/>
        </w:tabs>
        <w:autoSpaceDE w:val="0"/>
        <w:rPr>
          <w:rFonts w:ascii="Verdana" w:hAnsi="Verdana" w:cs="Verdana"/>
          <w:b/>
          <w:color w:val="000000"/>
          <w:sz w:val="20"/>
          <w:szCs w:val="20"/>
        </w:rPr>
      </w:pPr>
      <w:r w:rsidRPr="00CA5752">
        <w:rPr>
          <w:rFonts w:ascii="Verdana" w:hAnsi="Verdana" w:cs="Verdana"/>
          <w:color w:val="000000"/>
          <w:sz w:val="20"/>
          <w:szCs w:val="20"/>
        </w:rPr>
        <w:t>Povinné označení obálek</w:t>
      </w:r>
      <w:r w:rsidR="00342CE3">
        <w:rPr>
          <w:rFonts w:ascii="Verdana" w:hAnsi="Verdana" w:cs="Verdana"/>
          <w:color w:val="000000"/>
          <w:sz w:val="20"/>
          <w:szCs w:val="20"/>
        </w:rPr>
        <w:t xml:space="preserve"> s nabídkami</w:t>
      </w:r>
      <w:r w:rsidRPr="00CA5752">
        <w:rPr>
          <w:rFonts w:ascii="Verdana" w:hAnsi="Verdana" w:cs="Verdana"/>
          <w:color w:val="000000"/>
          <w:sz w:val="20"/>
          <w:szCs w:val="20"/>
        </w:rPr>
        <w:t>:</w:t>
      </w:r>
    </w:p>
    <w:p w14:paraId="06956C6E" w14:textId="77777777" w:rsidR="0097718D" w:rsidRPr="00526C5E" w:rsidRDefault="0097718D" w:rsidP="00691EA4">
      <w:pPr>
        <w:spacing w:before="160"/>
        <w:jc w:val="center"/>
        <w:rPr>
          <w:rFonts w:ascii="Calibri" w:hAnsi="Calibri" w:cs="Times New Roman"/>
          <w:b/>
          <w:color w:val="000000"/>
          <w:sz w:val="22"/>
          <w:szCs w:val="22"/>
          <w:lang w:eastAsia="cs-CZ"/>
        </w:rPr>
      </w:pPr>
      <w:r w:rsidRPr="00526C5E">
        <w:rPr>
          <w:rFonts w:ascii="Verdana" w:hAnsi="Verdana"/>
          <w:b/>
          <w:sz w:val="20"/>
          <w:szCs w:val="20"/>
        </w:rPr>
        <w:fldChar w:fldCharType="begin"/>
      </w:r>
      <w:r w:rsidRPr="00526C5E">
        <w:rPr>
          <w:rFonts w:ascii="Calibri" w:hAnsi="Calibri" w:cs="Times New Roman"/>
          <w:b/>
          <w:color w:val="000000"/>
          <w:sz w:val="22"/>
          <w:szCs w:val="22"/>
          <w:lang w:eastAsia="cs-CZ"/>
        </w:rPr>
        <w:instrText>INCLUDETEXT  "..//Pruvodka.docm" zakazka</w:instrText>
      </w:r>
    </w:p>
    <w:p w14:paraId="2D1E2A7F" w14:textId="4C072CE0" w:rsidR="00546CA1" w:rsidRDefault="0097718D" w:rsidP="00546CA1">
      <w:pPr>
        <w:spacing w:before="160"/>
        <w:jc w:val="center"/>
        <w:rPr>
          <w:rFonts w:ascii="Verdana" w:hAnsi="Verdana"/>
          <w:b/>
          <w:sz w:val="20"/>
          <w:szCs w:val="20"/>
        </w:rPr>
      </w:pPr>
      <w:r w:rsidRPr="00526C5E">
        <w:rPr>
          <w:rFonts w:ascii="Verdana" w:hAnsi="Verdana"/>
          <w:b/>
          <w:sz w:val="20"/>
          <w:szCs w:val="20"/>
        </w:rPr>
        <w:instrText xml:space="preserve">  \* MERGEFORMAT </w:instrText>
      </w:r>
      <w:r w:rsidRPr="00526C5E">
        <w:rPr>
          <w:rFonts w:ascii="Verdana" w:hAnsi="Verdana"/>
          <w:b/>
          <w:sz w:val="20"/>
          <w:szCs w:val="20"/>
        </w:rPr>
        <w:fldChar w:fldCharType="separate"/>
      </w:r>
      <w:sdt>
        <w:sdtPr>
          <w:rPr>
            <w:rFonts w:ascii="Verdana" w:hAnsi="Verdana"/>
            <w:b/>
            <w:bCs/>
            <w:sz w:val="20"/>
            <w:szCs w:val="20"/>
          </w:rPr>
          <w:alias w:val="Zakázka"/>
          <w:tag w:val="Zakázka"/>
          <w:id w:val="-2111420017"/>
          <w:placeholder>
            <w:docPart w:val="D04BCC2159E14CA9BE1C5D5A454E06B6"/>
          </w:placeholder>
        </w:sdtPr>
        <w:sdtEndPr>
          <w:rPr>
            <w:rFonts w:cs="Verdana"/>
            <w:bCs w:val="0"/>
            <w:color w:val="000000"/>
            <w:highlight w:val="yellow"/>
          </w:rPr>
        </w:sdtEndPr>
        <w:sdtContent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fldChar w:fldCharType="begin"/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instrText xml:space="preserve"> INCLUDETEXT  "..//Pruvodka.docm" zakazka</w:instrText>
          </w:r>
          <w:r w:rsidR="00546CA1">
            <w:rPr>
              <w:rFonts w:ascii="Verdana" w:hAnsi="Verdana"/>
              <w:b/>
              <w:bCs/>
              <w:sz w:val="20"/>
              <w:szCs w:val="20"/>
            </w:rPr>
            <w:instrText xml:space="preserve"> </w:instrText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instrText xml:space="preserve">  \* MERGEFORMAT </w:instrText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fldChar w:fldCharType="separate"/>
          </w:r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alias w:val="Zakázka"/>
              <w:tag w:val="Zakázka"/>
              <w:id w:val="-2075112938"/>
              <w:placeholder>
                <w:docPart w:val="CD3F6CF39CD5492AAB654343F5595E41"/>
              </w:placeholder>
            </w:sdtPr>
            <w:sdtEndPr/>
            <w:sdtContent>
              <w:sdt>
                <w:sdtPr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alias w:val="Zakázka"/>
                  <w:tag w:val="Zakázka"/>
                  <w:id w:val="-2045513441"/>
                  <w:placeholder>
                    <w:docPart w:val="E62402F2DCCD42A294B186E3F3CE00C3"/>
                  </w:placeholder>
                </w:sdtPr>
                <w:sdtEndPr/>
                <w:sdtContent>
                  <w:r w:rsidR="001120CE" w:rsidRPr="001120C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Vybudování výtahu a únikového schodiště vč. učeben Lepařova gymnázia, Jičín, Jiráskova 30</w:t>
                  </w:r>
                </w:sdtContent>
              </w:sdt>
            </w:sdtContent>
          </w:sdt>
          <w:r w:rsidR="00546CA1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sdtContent>
      </w:sdt>
      <w:r w:rsidRPr="00526C5E">
        <w:rPr>
          <w:rFonts w:ascii="Verdana" w:hAnsi="Verdana"/>
          <w:b/>
          <w:sz w:val="20"/>
          <w:szCs w:val="20"/>
        </w:rPr>
        <w:fldChar w:fldCharType="end"/>
      </w:r>
    </w:p>
    <w:p w14:paraId="56FF390B" w14:textId="63401979" w:rsidR="007C7E2C" w:rsidRPr="00CA5752" w:rsidRDefault="007C7E2C" w:rsidP="00546CA1">
      <w:pPr>
        <w:spacing w:before="160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CA5752">
        <w:rPr>
          <w:rFonts w:ascii="Verdana" w:hAnsi="Verdana"/>
          <w:b/>
          <w:sz w:val="20"/>
          <w:szCs w:val="20"/>
        </w:rPr>
        <w:t>NABÍDKA – NEOTVÍRAT</w:t>
      </w:r>
    </w:p>
    <w:p w14:paraId="183C409A" w14:textId="77777777" w:rsidR="005A7EA4" w:rsidRPr="00CA5752" w:rsidRDefault="005A7EA4" w:rsidP="005A7EA4">
      <w:pPr>
        <w:tabs>
          <w:tab w:val="left" w:pos="0"/>
          <w:tab w:val="left" w:pos="1985"/>
          <w:tab w:val="left" w:pos="3544"/>
        </w:tabs>
        <w:autoSpaceDE w:val="0"/>
        <w:rPr>
          <w:rFonts w:ascii="Verdana" w:hAnsi="Verdana" w:cs="Verdana"/>
          <w:b/>
          <w:color w:val="000000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376"/>
        <w:gridCol w:w="1440"/>
        <w:gridCol w:w="2103"/>
      </w:tblGrid>
      <w:tr w:rsidR="000E7169" w:rsidRPr="000E7169" w14:paraId="2A110F6F" w14:textId="77777777" w:rsidTr="001120CE">
        <w:tc>
          <w:tcPr>
            <w:tcW w:w="3828" w:type="dxa"/>
            <w:shd w:val="clear" w:color="auto" w:fill="auto"/>
          </w:tcPr>
          <w:p w14:paraId="5A87131C" w14:textId="77777777" w:rsidR="000E7169" w:rsidRPr="001120CE" w:rsidRDefault="000E7169" w:rsidP="000E7169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sz w:val="20"/>
                <w:szCs w:val="20"/>
              </w:rPr>
              <w:t>Nabídku doručte nejpozději do:</w:t>
            </w:r>
          </w:p>
        </w:tc>
        <w:tc>
          <w:tcPr>
            <w:tcW w:w="2376" w:type="dxa"/>
            <w:shd w:val="clear" w:color="auto" w:fill="auto"/>
          </w:tcPr>
          <w:p w14:paraId="0AF4F7BC" w14:textId="1B07C61E" w:rsidR="000E7169" w:rsidRPr="001120CE" w:rsidRDefault="00713B56" w:rsidP="00E95AAC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EC61B1" w:rsidRPr="001120CE">
              <w:rPr>
                <w:rFonts w:ascii="Verdana" w:hAnsi="Verdana"/>
                <w:b/>
                <w:sz w:val="20"/>
                <w:szCs w:val="20"/>
              </w:rPr>
              <w:t>. 1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EC61B1" w:rsidRPr="001120CE">
              <w:rPr>
                <w:rFonts w:ascii="Verdana" w:hAnsi="Verdana"/>
                <w:b/>
                <w:sz w:val="20"/>
                <w:szCs w:val="20"/>
              </w:rPr>
              <w:t>. 2019</w:t>
            </w:r>
          </w:p>
        </w:tc>
        <w:tc>
          <w:tcPr>
            <w:tcW w:w="1440" w:type="dxa"/>
            <w:shd w:val="clear" w:color="auto" w:fill="auto"/>
          </w:tcPr>
          <w:p w14:paraId="72D0A39D" w14:textId="77777777" w:rsidR="000E7169" w:rsidRPr="001120CE" w:rsidRDefault="000E7169" w:rsidP="000E7169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sz w:val="20"/>
                <w:szCs w:val="20"/>
              </w:rPr>
              <w:t>Hodina:</w:t>
            </w:r>
          </w:p>
        </w:tc>
        <w:tc>
          <w:tcPr>
            <w:tcW w:w="2103" w:type="dxa"/>
            <w:shd w:val="clear" w:color="auto" w:fill="auto"/>
          </w:tcPr>
          <w:p w14:paraId="4921A057" w14:textId="0FCD195D" w:rsidR="000E7169" w:rsidRPr="001120CE" w:rsidRDefault="007349DC" w:rsidP="000E7169">
            <w:pPr>
              <w:ind w:left="173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D528D" w:rsidRPr="001120C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1120CE">
              <w:rPr>
                <w:rFonts w:ascii="Verdana" w:hAnsi="Verdana"/>
                <w:b/>
                <w:sz w:val="20"/>
                <w:szCs w:val="20"/>
              </w:rPr>
              <w:t>:00</w:t>
            </w:r>
          </w:p>
        </w:tc>
      </w:tr>
      <w:tr w:rsidR="000E7169" w:rsidRPr="000E7169" w14:paraId="45501877" w14:textId="77777777" w:rsidTr="001120CE">
        <w:tc>
          <w:tcPr>
            <w:tcW w:w="3828" w:type="dxa"/>
          </w:tcPr>
          <w:p w14:paraId="6B89E964" w14:textId="77777777" w:rsidR="000E7169" w:rsidRPr="000E7169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24CB99E4" w14:textId="77777777" w:rsidR="000E7169" w:rsidRPr="00526C5E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DB7D58" w14:textId="77777777" w:rsidR="000E7169" w:rsidRPr="000E7169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14:paraId="4C6477AD" w14:textId="77777777" w:rsidR="000E7169" w:rsidRPr="000E7169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7169" w:rsidRPr="00A67FFA" w14:paraId="40BE01AE" w14:textId="77777777" w:rsidTr="001120CE">
        <w:tc>
          <w:tcPr>
            <w:tcW w:w="3828" w:type="dxa"/>
          </w:tcPr>
          <w:p w14:paraId="2CC7674C" w14:textId="77777777" w:rsidR="000E7169" w:rsidRPr="00A67FFA" w:rsidRDefault="000E7169" w:rsidP="000E7169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67FFA">
              <w:rPr>
                <w:rFonts w:ascii="Verdana" w:hAnsi="Verdana"/>
                <w:sz w:val="20"/>
                <w:szCs w:val="20"/>
              </w:rPr>
              <w:t>Adresa pro podání nabídky:</w:t>
            </w:r>
          </w:p>
        </w:tc>
        <w:tc>
          <w:tcPr>
            <w:tcW w:w="5919" w:type="dxa"/>
            <w:gridSpan w:val="3"/>
          </w:tcPr>
          <w:p w14:paraId="6CC47358" w14:textId="77777777" w:rsidR="007349DC" w:rsidRPr="007349DC" w:rsidRDefault="007349DC" w:rsidP="007349DC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349DC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Lepařovo gymnázium, Jičín, Jiráskova 30</w:t>
            </w:r>
          </w:p>
          <w:p w14:paraId="4789F91E" w14:textId="77777777" w:rsidR="007349DC" w:rsidRPr="007349DC" w:rsidRDefault="007349DC" w:rsidP="007349DC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349DC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Jiráskova 30</w:t>
            </w:r>
          </w:p>
          <w:p w14:paraId="78D28ED2" w14:textId="1326E15F" w:rsidR="000E7169" w:rsidRPr="00A67FFA" w:rsidRDefault="007349DC" w:rsidP="007349DC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349DC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506 01 Jičín</w:t>
            </w:r>
          </w:p>
        </w:tc>
      </w:tr>
      <w:tr w:rsidR="009910A8" w:rsidRPr="00A67FFA" w14:paraId="3B166163" w14:textId="77777777" w:rsidTr="001120CE">
        <w:tc>
          <w:tcPr>
            <w:tcW w:w="3828" w:type="dxa"/>
          </w:tcPr>
          <w:p w14:paraId="54533F8F" w14:textId="77777777" w:rsidR="009910A8" w:rsidRPr="00A67FFA" w:rsidRDefault="009910A8" w:rsidP="009910A8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19" w:type="dxa"/>
            <w:gridSpan w:val="3"/>
          </w:tcPr>
          <w:p w14:paraId="18BA3881" w14:textId="24AA77E6" w:rsidR="009910A8" w:rsidRPr="00A67FFA" w:rsidRDefault="009910A8" w:rsidP="009910A8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10A8" w:rsidRPr="00A67FFA" w14:paraId="22C27824" w14:textId="77777777" w:rsidTr="001120CE">
        <w:tc>
          <w:tcPr>
            <w:tcW w:w="3828" w:type="dxa"/>
          </w:tcPr>
          <w:p w14:paraId="64A2F977" w14:textId="77777777" w:rsidR="009910A8" w:rsidRPr="00A67FFA" w:rsidRDefault="009910A8" w:rsidP="009910A8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19" w:type="dxa"/>
            <w:gridSpan w:val="3"/>
          </w:tcPr>
          <w:p w14:paraId="5B4936A6" w14:textId="3AC68786" w:rsidR="009910A8" w:rsidRPr="00A67FFA" w:rsidRDefault="009910A8" w:rsidP="009910A8">
            <w:pPr>
              <w:tabs>
                <w:tab w:val="left" w:pos="3544"/>
              </w:tabs>
              <w:ind w:left="4"/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987BDE5" w14:textId="77777777" w:rsidR="005A7EA4" w:rsidRPr="00A67FFA" w:rsidRDefault="005A7EA4" w:rsidP="000C1C66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14:paraId="078CB23E" w14:textId="77777777" w:rsidR="00337414" w:rsidRPr="00A67FFA" w:rsidRDefault="00337414" w:rsidP="005A7EA4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440"/>
        <w:gridCol w:w="2103"/>
      </w:tblGrid>
      <w:tr w:rsidR="000E7169" w:rsidRPr="000E7169" w14:paraId="5FBA419B" w14:textId="77777777" w:rsidTr="000E7169">
        <w:tc>
          <w:tcPr>
            <w:tcW w:w="3794" w:type="dxa"/>
          </w:tcPr>
          <w:p w14:paraId="3B9EA2E8" w14:textId="77777777" w:rsidR="000E7169" w:rsidRPr="00A67FFA" w:rsidRDefault="000E7169" w:rsidP="000E7169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67FFA">
              <w:rPr>
                <w:rFonts w:ascii="Verdana" w:hAnsi="Verdana"/>
                <w:sz w:val="20"/>
                <w:szCs w:val="20"/>
              </w:rPr>
              <w:t>Otevírání obálek s nabídkami dne:</w:t>
            </w:r>
          </w:p>
        </w:tc>
        <w:tc>
          <w:tcPr>
            <w:tcW w:w="2410" w:type="dxa"/>
          </w:tcPr>
          <w:p w14:paraId="4FDC6277" w14:textId="374C3852" w:rsidR="000E7169" w:rsidRPr="001120CE" w:rsidRDefault="00713B56" w:rsidP="00E95AAC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7349DC" w:rsidRPr="001120CE">
              <w:rPr>
                <w:rFonts w:ascii="Verdana" w:hAnsi="Verdana"/>
                <w:b/>
                <w:sz w:val="20"/>
                <w:szCs w:val="20"/>
              </w:rPr>
              <w:t>. 1</w:t>
            </w:r>
            <w:r w:rsidR="00CB067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349DC" w:rsidRPr="001120CE">
              <w:rPr>
                <w:rFonts w:ascii="Verdana" w:hAnsi="Verdana"/>
                <w:b/>
                <w:sz w:val="20"/>
                <w:szCs w:val="20"/>
              </w:rPr>
              <w:t>. 2019</w:t>
            </w:r>
          </w:p>
        </w:tc>
        <w:tc>
          <w:tcPr>
            <w:tcW w:w="1440" w:type="dxa"/>
          </w:tcPr>
          <w:p w14:paraId="54BA544F" w14:textId="77777777" w:rsidR="000E7169" w:rsidRPr="001120CE" w:rsidRDefault="000E7169" w:rsidP="000E7169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sz w:val="20"/>
                <w:szCs w:val="20"/>
              </w:rPr>
              <w:t>Hodina:</w:t>
            </w:r>
          </w:p>
        </w:tc>
        <w:tc>
          <w:tcPr>
            <w:tcW w:w="2103" w:type="dxa"/>
          </w:tcPr>
          <w:p w14:paraId="0B4135D1" w14:textId="63AD05EA" w:rsidR="000E7169" w:rsidRPr="001120CE" w:rsidRDefault="007349DC" w:rsidP="000E7169">
            <w:pPr>
              <w:ind w:left="173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D528D" w:rsidRPr="001120C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1120CE">
              <w:rPr>
                <w:rFonts w:ascii="Verdana" w:hAnsi="Verdana"/>
                <w:b/>
                <w:sz w:val="20"/>
                <w:szCs w:val="20"/>
              </w:rPr>
              <w:t>:05</w:t>
            </w:r>
          </w:p>
        </w:tc>
      </w:tr>
      <w:tr w:rsidR="000E7169" w:rsidRPr="000E7169" w14:paraId="2FF40C59" w14:textId="77777777" w:rsidTr="000E7169">
        <w:tc>
          <w:tcPr>
            <w:tcW w:w="3794" w:type="dxa"/>
          </w:tcPr>
          <w:p w14:paraId="0773B75F" w14:textId="77777777" w:rsidR="000E7169" w:rsidRPr="000E7169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4E65BD" w14:textId="77777777" w:rsidR="000E7169" w:rsidRPr="001120CE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A206A3" w14:textId="77777777" w:rsidR="000E7169" w:rsidRPr="001120CE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14:paraId="39E5622C" w14:textId="77777777" w:rsidR="000E7169" w:rsidRPr="001120CE" w:rsidRDefault="000E7169" w:rsidP="000E7169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7169" w:rsidRPr="000E7169" w14:paraId="292D8024" w14:textId="77777777" w:rsidTr="007349DC">
        <w:tc>
          <w:tcPr>
            <w:tcW w:w="3794" w:type="dxa"/>
          </w:tcPr>
          <w:p w14:paraId="408A8E6B" w14:textId="77777777" w:rsidR="000E7169" w:rsidRPr="000E7169" w:rsidRDefault="000E7169" w:rsidP="000E7169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E7169">
              <w:rPr>
                <w:rFonts w:ascii="Verdana" w:hAnsi="Verdana"/>
                <w:sz w:val="20"/>
                <w:szCs w:val="20"/>
              </w:rPr>
              <w:t>Adresa otvírání obálek: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3A24DBE" w14:textId="77777777" w:rsidR="007349DC" w:rsidRPr="007349DC" w:rsidRDefault="007349DC" w:rsidP="007349DC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349DC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Lepařovo gymnázium, Jičín, Jiráskova 30</w:t>
            </w:r>
          </w:p>
          <w:p w14:paraId="748D4CD5" w14:textId="77777777" w:rsidR="007349DC" w:rsidRPr="007349DC" w:rsidRDefault="007349DC" w:rsidP="007349DC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349DC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Jiráskova 30</w:t>
            </w:r>
          </w:p>
          <w:p w14:paraId="1E8681C7" w14:textId="6BC98D46" w:rsidR="000E7169" w:rsidRPr="00526C5E" w:rsidRDefault="007349DC" w:rsidP="007349DC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349DC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506 01 Jičín</w:t>
            </w:r>
          </w:p>
        </w:tc>
      </w:tr>
      <w:tr w:rsidR="009910A8" w:rsidRPr="000E7169" w14:paraId="4A73E0EF" w14:textId="77777777" w:rsidTr="000E7169">
        <w:tc>
          <w:tcPr>
            <w:tcW w:w="3794" w:type="dxa"/>
          </w:tcPr>
          <w:p w14:paraId="5199BE8B" w14:textId="77777777" w:rsidR="009910A8" w:rsidRPr="0026659A" w:rsidRDefault="009910A8" w:rsidP="009910A8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</w:tcPr>
          <w:p w14:paraId="122FAFB1" w14:textId="7E0868C1" w:rsidR="009910A8" w:rsidRPr="0026659A" w:rsidRDefault="009910A8" w:rsidP="009910A8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10A8" w:rsidRPr="000E7169" w14:paraId="55A0FA08" w14:textId="77777777" w:rsidTr="000E7169">
        <w:tc>
          <w:tcPr>
            <w:tcW w:w="3794" w:type="dxa"/>
          </w:tcPr>
          <w:p w14:paraId="5A88FD2D" w14:textId="77777777" w:rsidR="009910A8" w:rsidRPr="0026659A" w:rsidRDefault="009910A8" w:rsidP="009910A8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</w:tcPr>
          <w:p w14:paraId="546584B5" w14:textId="23A7C0E8" w:rsidR="009910A8" w:rsidRPr="0026659A" w:rsidRDefault="009910A8" w:rsidP="009910A8">
            <w:pPr>
              <w:tabs>
                <w:tab w:val="left" w:pos="3544"/>
              </w:tabs>
              <w:ind w:left="4"/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BA4DC6D" w14:textId="77777777" w:rsidR="005A7EA4" w:rsidRPr="00CA5752" w:rsidRDefault="005A7EA4" w:rsidP="00120BBE">
      <w:pPr>
        <w:tabs>
          <w:tab w:val="left" w:pos="3544"/>
        </w:tabs>
        <w:rPr>
          <w:rFonts w:ascii="Verdana" w:hAnsi="Verdana" w:cs="Verdana"/>
          <w:b/>
          <w:color w:val="000000"/>
          <w:sz w:val="20"/>
          <w:szCs w:val="20"/>
        </w:rPr>
      </w:pPr>
    </w:p>
    <w:p w14:paraId="54ED81AF" w14:textId="7951276B" w:rsidR="00EE5FC4" w:rsidRDefault="00EE5FC4" w:rsidP="00EE5FC4">
      <w:pPr>
        <w:spacing w:before="200"/>
        <w:jc w:val="both"/>
        <w:rPr>
          <w:rFonts w:ascii="Verdana" w:hAnsi="Verdana"/>
          <w:sz w:val="20"/>
          <w:szCs w:val="20"/>
        </w:rPr>
      </w:pPr>
      <w:bookmarkStart w:id="4" w:name="_Toc475528047"/>
      <w:r w:rsidRPr="00CA5752">
        <w:rPr>
          <w:rFonts w:ascii="Verdana" w:hAnsi="Verdana"/>
          <w:sz w:val="20"/>
          <w:szCs w:val="20"/>
        </w:rPr>
        <w:t>Zad</w:t>
      </w:r>
      <w:r>
        <w:rPr>
          <w:rFonts w:ascii="Verdana" w:hAnsi="Verdana"/>
          <w:sz w:val="20"/>
          <w:szCs w:val="20"/>
        </w:rPr>
        <w:t>avatel stanovuje zadá</w:t>
      </w:r>
      <w:r w:rsidRPr="00CA5752">
        <w:rPr>
          <w:rFonts w:ascii="Verdana" w:hAnsi="Verdana"/>
          <w:sz w:val="20"/>
          <w:szCs w:val="20"/>
        </w:rPr>
        <w:t>vací lhůt</w:t>
      </w:r>
      <w:r>
        <w:rPr>
          <w:rFonts w:ascii="Verdana" w:hAnsi="Verdana"/>
          <w:sz w:val="20"/>
          <w:szCs w:val="20"/>
        </w:rPr>
        <w:t>u</w:t>
      </w:r>
      <w:r w:rsidRPr="00CA5752">
        <w:rPr>
          <w:rFonts w:ascii="Verdana" w:hAnsi="Verdana"/>
          <w:sz w:val="20"/>
          <w:szCs w:val="20"/>
        </w:rPr>
        <w:t xml:space="preserve">, po kterou </w:t>
      </w:r>
      <w:r w:rsidRPr="008A28BC">
        <w:rPr>
          <w:rFonts w:ascii="Verdana" w:hAnsi="Verdana"/>
          <w:sz w:val="20"/>
          <w:szCs w:val="20"/>
        </w:rPr>
        <w:t>účastníci zadávacího řízení nesmí ze zadávacího řízení odstoupit. Počátkem zadávací lhůty je konec lhůty pro podání nabídek. Zadávací lhůt</w:t>
      </w:r>
      <w:r>
        <w:rPr>
          <w:rFonts w:ascii="Verdana" w:hAnsi="Verdana"/>
          <w:sz w:val="20"/>
          <w:szCs w:val="20"/>
        </w:rPr>
        <w:t>u z</w:t>
      </w:r>
      <w:r w:rsidRPr="008A28B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davatel </w:t>
      </w:r>
      <w:r w:rsidRPr="008A28BC">
        <w:rPr>
          <w:rFonts w:ascii="Verdana" w:hAnsi="Verdana"/>
          <w:sz w:val="20"/>
          <w:szCs w:val="20"/>
        </w:rPr>
        <w:t>stanov</w:t>
      </w:r>
      <w:r>
        <w:rPr>
          <w:rFonts w:ascii="Verdana" w:hAnsi="Verdana"/>
          <w:sz w:val="20"/>
          <w:szCs w:val="20"/>
        </w:rPr>
        <w:t>uje</w:t>
      </w:r>
      <w:r w:rsidRPr="008A28BC">
        <w:rPr>
          <w:rFonts w:ascii="Verdana" w:hAnsi="Verdana"/>
          <w:sz w:val="20"/>
          <w:szCs w:val="20"/>
        </w:rPr>
        <w:t xml:space="preserve"> přiměřeně s ohledem na druh zadávacího řízení a na předmět veřejné zakázky</w:t>
      </w:r>
      <w:r w:rsidRPr="00CA575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 to</w:t>
      </w:r>
      <w:r w:rsidRPr="00CA5752">
        <w:rPr>
          <w:rFonts w:ascii="Verdana" w:hAnsi="Verdana"/>
          <w:sz w:val="20"/>
          <w:szCs w:val="20"/>
        </w:rPr>
        <w:t xml:space="preserve"> </w:t>
      </w:r>
      <w:r w:rsidRPr="001E1E59">
        <w:rPr>
          <w:rFonts w:ascii="Verdana" w:hAnsi="Verdana"/>
          <w:sz w:val="20"/>
          <w:szCs w:val="20"/>
        </w:rPr>
        <w:t xml:space="preserve">do </w:t>
      </w:r>
      <w:bookmarkStart w:id="5" w:name="_Hlk490564746"/>
      <w:r>
        <w:rPr>
          <w:rFonts w:ascii="Verdana" w:hAnsi="Verdana" w:cs="Verdana"/>
          <w:b/>
          <w:sz w:val="20"/>
          <w:szCs w:val="20"/>
        </w:rPr>
        <w:t>tří měsíců ode dne,</w:t>
      </w:r>
      <w:r w:rsidRPr="00EB3F69">
        <w:t xml:space="preserve"> </w:t>
      </w:r>
      <w:r w:rsidRPr="00EB3F69">
        <w:rPr>
          <w:rFonts w:ascii="Verdana" w:hAnsi="Verdana" w:cs="Verdana"/>
          <w:b/>
          <w:sz w:val="20"/>
          <w:szCs w:val="20"/>
        </w:rPr>
        <w:t>kdy skončila lhůta pro podání nabídek</w:t>
      </w:r>
      <w:r w:rsidRPr="00B04522">
        <w:rPr>
          <w:rFonts w:ascii="Verdana" w:hAnsi="Verdana"/>
          <w:sz w:val="20"/>
          <w:szCs w:val="20"/>
        </w:rPr>
        <w:t>.</w:t>
      </w:r>
      <w:bookmarkEnd w:id="5"/>
    </w:p>
    <w:p w14:paraId="3962398B" w14:textId="77777777" w:rsidR="00546CA1" w:rsidRPr="0064423C" w:rsidRDefault="00546CA1" w:rsidP="00EE5FC4">
      <w:pPr>
        <w:spacing w:before="200"/>
        <w:jc w:val="both"/>
        <w:rPr>
          <w:rFonts w:ascii="Verdana" w:hAnsi="Verdana"/>
          <w:b/>
          <w:sz w:val="20"/>
          <w:szCs w:val="20"/>
        </w:rPr>
      </w:pPr>
    </w:p>
    <w:p w14:paraId="290255BB" w14:textId="12D372F3" w:rsidR="00BE71C6" w:rsidRPr="00D67039" w:rsidRDefault="00C15389" w:rsidP="00EE5FC4">
      <w:pPr>
        <w:spacing w:before="120"/>
        <w:rPr>
          <w:rFonts w:ascii="Verdana" w:hAnsi="Verdana"/>
          <w:b/>
          <w:color w:val="FFFFFF"/>
        </w:rPr>
      </w:pPr>
      <w:r w:rsidRPr="00D67039">
        <w:rPr>
          <w:rFonts w:ascii="Verdana" w:hAnsi="Verdana"/>
          <w:b/>
          <w:color w:val="FFFFFF"/>
        </w:rPr>
        <w:t>ÚDAJE ZADAVATELE</w:t>
      </w:r>
      <w:bookmarkEnd w:id="4"/>
    </w:p>
    <w:p w14:paraId="599FB41C" w14:textId="77777777" w:rsidR="00BE71C6" w:rsidRDefault="00BE71C6">
      <w:pPr>
        <w:autoSpaceDE w:val="0"/>
        <w:rPr>
          <w:rFonts w:ascii="Verdana" w:hAnsi="Verdana" w:cs="Verdana"/>
          <w:color w:val="000000"/>
        </w:rPr>
      </w:pPr>
    </w:p>
    <w:tbl>
      <w:tblPr>
        <w:tblStyle w:val="Mkatabulky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726"/>
      </w:tblGrid>
      <w:tr w:rsidR="007349DC" w:rsidRPr="0029645A" w14:paraId="62B7BD33" w14:textId="77777777" w:rsidTr="007349DC">
        <w:tc>
          <w:tcPr>
            <w:tcW w:w="2901" w:type="dxa"/>
          </w:tcPr>
          <w:p w14:paraId="5ECD7375" w14:textId="5BA3790B" w:rsidR="007349DC" w:rsidRPr="0029645A" w:rsidRDefault="007349DC" w:rsidP="007349D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6726" w:type="dxa"/>
          </w:tcPr>
          <w:p w14:paraId="41783D44" w14:textId="22A27E72" w:rsidR="007349DC" w:rsidRPr="00C44669" w:rsidRDefault="007349DC" w:rsidP="007349D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C61B1">
              <w:rPr>
                <w:rFonts w:ascii="Verdana" w:hAnsi="Verdana" w:cs="Verdana"/>
                <w:color w:val="000000"/>
                <w:sz w:val="20"/>
                <w:szCs w:val="20"/>
              </w:rPr>
              <w:tab/>
            </w:r>
            <w:bookmarkStart w:id="6" w:name="_Hlk19522899"/>
            <w:r w:rsidRPr="00EC61B1">
              <w:rPr>
                <w:rFonts w:ascii="Verdana" w:hAnsi="Verdana" w:cs="Verdana"/>
                <w:color w:val="000000"/>
                <w:sz w:val="20"/>
                <w:szCs w:val="20"/>
              </w:rPr>
              <w:t>Lepařovo gymnázium, Jičín, Jiráskova 30</w:t>
            </w:r>
            <w:bookmarkEnd w:id="6"/>
          </w:p>
        </w:tc>
      </w:tr>
      <w:tr w:rsidR="007349DC" w:rsidRPr="0029645A" w14:paraId="6738E17A" w14:textId="77777777" w:rsidTr="007349DC">
        <w:tc>
          <w:tcPr>
            <w:tcW w:w="2901" w:type="dxa"/>
          </w:tcPr>
          <w:p w14:paraId="3DE22CFD" w14:textId="6C1B858B" w:rsidR="007349DC" w:rsidRPr="0029645A" w:rsidRDefault="007349DC" w:rsidP="007349D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se sídlem:</w:t>
            </w:r>
          </w:p>
        </w:tc>
        <w:tc>
          <w:tcPr>
            <w:tcW w:w="6726" w:type="dxa"/>
          </w:tcPr>
          <w:p w14:paraId="0F1F39A5" w14:textId="4ED9ABA9" w:rsidR="007349DC" w:rsidRPr="00C44669" w:rsidRDefault="007349DC" w:rsidP="007349D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ab/>
              <w:t>Jiráskova 30, Holínské Předměstí, 506 01 Jičín</w:t>
            </w:r>
          </w:p>
        </w:tc>
      </w:tr>
      <w:tr w:rsidR="007349DC" w:rsidRPr="0029645A" w14:paraId="127D0904" w14:textId="77777777" w:rsidTr="007349DC">
        <w:tc>
          <w:tcPr>
            <w:tcW w:w="2901" w:type="dxa"/>
          </w:tcPr>
          <w:p w14:paraId="0C2EEFA6" w14:textId="3986D1CF" w:rsidR="007349DC" w:rsidRPr="0029645A" w:rsidRDefault="007349DC" w:rsidP="007349D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726" w:type="dxa"/>
          </w:tcPr>
          <w:p w14:paraId="782623EE" w14:textId="0F9B60D8" w:rsidR="007349DC" w:rsidRPr="00C44669" w:rsidRDefault="007349DC" w:rsidP="007349D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</w:t>
            </w: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>601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C61B1">
              <w:rPr>
                <w:rFonts w:ascii="Verdana" w:hAnsi="Verdana"/>
                <w:color w:val="000000"/>
                <w:sz w:val="20"/>
                <w:szCs w:val="20"/>
              </w:rPr>
              <w:t>781</w:t>
            </w:r>
          </w:p>
        </w:tc>
      </w:tr>
      <w:tr w:rsidR="007349DC" w:rsidRPr="0029645A" w14:paraId="4DA89345" w14:textId="77777777" w:rsidTr="007349DC">
        <w:tc>
          <w:tcPr>
            <w:tcW w:w="2901" w:type="dxa"/>
          </w:tcPr>
          <w:p w14:paraId="61CF8C15" w14:textId="1E119AE3" w:rsidR="007349DC" w:rsidRPr="0029645A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6726" w:type="dxa"/>
          </w:tcPr>
          <w:p w14:paraId="4E8837B6" w14:textId="56DEE7E7" w:rsidR="007349DC" w:rsidRPr="00C44669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Komerční banka a.s.</w:t>
            </w:r>
          </w:p>
        </w:tc>
      </w:tr>
      <w:tr w:rsidR="007349DC" w:rsidRPr="0029645A" w14:paraId="5692DD87" w14:textId="77777777" w:rsidTr="007349DC">
        <w:tc>
          <w:tcPr>
            <w:tcW w:w="2901" w:type="dxa"/>
          </w:tcPr>
          <w:p w14:paraId="57269582" w14:textId="6C612281" w:rsidR="007349DC" w:rsidRPr="0029645A" w:rsidRDefault="007349DC" w:rsidP="007349DC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6726" w:type="dxa"/>
          </w:tcPr>
          <w:p w14:paraId="2F771FFB" w14:textId="407373EA" w:rsidR="007349DC" w:rsidRPr="00C44669" w:rsidRDefault="007349DC" w:rsidP="007349DC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C61B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431650267/0100</w:t>
            </w:r>
          </w:p>
        </w:tc>
      </w:tr>
      <w:tr w:rsidR="007349DC" w:rsidRPr="0029645A" w14:paraId="6CD303AB" w14:textId="77777777" w:rsidTr="007349DC">
        <w:tc>
          <w:tcPr>
            <w:tcW w:w="2901" w:type="dxa"/>
          </w:tcPr>
          <w:p w14:paraId="5B496CB7" w14:textId="6A99C13C" w:rsidR="007349DC" w:rsidRPr="0029645A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6726" w:type="dxa"/>
          </w:tcPr>
          <w:p w14:paraId="4DF95212" w14:textId="2832C089" w:rsidR="007349DC" w:rsidRPr="00C44669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Mgr. Miloš Chlumský, ředitel</w:t>
            </w:r>
          </w:p>
        </w:tc>
      </w:tr>
      <w:tr w:rsidR="007349DC" w:rsidRPr="0029645A" w14:paraId="71F35685" w14:textId="77777777" w:rsidTr="007349DC">
        <w:tc>
          <w:tcPr>
            <w:tcW w:w="2901" w:type="dxa"/>
          </w:tcPr>
          <w:p w14:paraId="7640A929" w14:textId="679DE714" w:rsidR="007349DC" w:rsidRPr="0029645A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</w:t>
            </w:r>
            <w:r w:rsidRPr="0029645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elefon: </w:t>
            </w:r>
          </w:p>
        </w:tc>
        <w:tc>
          <w:tcPr>
            <w:tcW w:w="6726" w:type="dxa"/>
          </w:tcPr>
          <w:p w14:paraId="391C1EA8" w14:textId="3E110A28" w:rsidR="007349DC" w:rsidRPr="0026659A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493 532 404</w:t>
            </w:r>
          </w:p>
        </w:tc>
      </w:tr>
      <w:tr w:rsidR="007349DC" w:rsidRPr="0029645A" w14:paraId="7CFDA2B4" w14:textId="77777777" w:rsidTr="007349DC">
        <w:tc>
          <w:tcPr>
            <w:tcW w:w="2901" w:type="dxa"/>
          </w:tcPr>
          <w:p w14:paraId="37AF3091" w14:textId="77777777" w:rsidR="007349DC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726" w:type="dxa"/>
          </w:tcPr>
          <w:p w14:paraId="56E6EBB6" w14:textId="25D030CF" w:rsidR="007349DC" w:rsidRDefault="007349DC" w:rsidP="007349D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</w:t>
            </w:r>
          </w:p>
        </w:tc>
      </w:tr>
    </w:tbl>
    <w:p w14:paraId="1F4B258D" w14:textId="7FD6F50B" w:rsidR="00D11042" w:rsidRPr="00BE17AE" w:rsidRDefault="00D11042">
      <w:pPr>
        <w:suppressAutoHyphens w:val="0"/>
        <w:rPr>
          <w:rFonts w:ascii="Verdana" w:hAnsi="Verdana"/>
          <w:b/>
          <w:color w:val="FFFFFF"/>
          <w:sz w:val="2"/>
          <w:szCs w:val="2"/>
        </w:rPr>
      </w:pPr>
    </w:p>
    <w:p w14:paraId="20EC682B" w14:textId="13507C42" w:rsidR="00BE71C6" w:rsidRPr="00D67039" w:rsidRDefault="001F0BA9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7" w:name="_Toc475528048"/>
      <w:r>
        <w:rPr>
          <w:rFonts w:ascii="Verdana" w:hAnsi="Verdana"/>
          <w:b/>
          <w:color w:val="FFFFFF"/>
        </w:rPr>
        <w:t>PŘED</w:t>
      </w:r>
      <w:r w:rsidR="00A45D63">
        <w:rPr>
          <w:rFonts w:ascii="Verdana" w:hAnsi="Verdana"/>
          <w:b/>
          <w:color w:val="FFFFFF"/>
        </w:rPr>
        <w:t>POKLÁDANÁ HO</w:t>
      </w:r>
      <w:r w:rsidR="00BE71C6" w:rsidRPr="00D67039">
        <w:rPr>
          <w:rFonts w:ascii="Verdana" w:hAnsi="Verdana"/>
          <w:b/>
          <w:color w:val="FFFFFF"/>
        </w:rPr>
        <w:t xml:space="preserve">DNOTA VEŘEJNÉ </w:t>
      </w:r>
      <w:r w:rsidR="008769C3" w:rsidRPr="00D67039">
        <w:rPr>
          <w:rFonts w:ascii="Verdana" w:hAnsi="Verdana"/>
          <w:b/>
          <w:color w:val="FFFFFF"/>
        </w:rPr>
        <w:t>ZAKÁZKY</w:t>
      </w:r>
      <w:r w:rsidR="00BE71C6" w:rsidRPr="00D67039">
        <w:rPr>
          <w:rFonts w:ascii="Verdana" w:hAnsi="Verdana"/>
          <w:b/>
          <w:color w:val="FFFFFF"/>
        </w:rPr>
        <w:t xml:space="preserve"> A ZPŮSOB FINANCOVÁNÍ</w:t>
      </w:r>
      <w:bookmarkEnd w:id="7"/>
    </w:p>
    <w:p w14:paraId="54E78D5E" w14:textId="5338A75E" w:rsidR="00A85911" w:rsidRPr="00C65B46" w:rsidRDefault="00A85911" w:rsidP="00E53022">
      <w:pPr>
        <w:tabs>
          <w:tab w:val="left" w:pos="5954"/>
        </w:tabs>
        <w:spacing w:before="160"/>
        <w:rPr>
          <w:rFonts w:ascii="Verdana" w:hAnsi="Verdana"/>
          <w:b/>
          <w:sz w:val="20"/>
          <w:szCs w:val="20"/>
        </w:rPr>
      </w:pPr>
      <w:r w:rsidRPr="00A85911">
        <w:rPr>
          <w:rFonts w:ascii="Verdana" w:hAnsi="Verdana"/>
          <w:sz w:val="20"/>
          <w:szCs w:val="20"/>
        </w:rPr>
        <w:t>Předp</w:t>
      </w:r>
      <w:r w:rsidR="00772816">
        <w:rPr>
          <w:rFonts w:ascii="Verdana" w:hAnsi="Verdana"/>
          <w:sz w:val="20"/>
          <w:szCs w:val="20"/>
        </w:rPr>
        <w:t xml:space="preserve">okládaná hodnota </w:t>
      </w:r>
      <w:r w:rsidR="0026659A">
        <w:rPr>
          <w:rFonts w:ascii="Verdana" w:hAnsi="Verdana"/>
          <w:sz w:val="20"/>
          <w:szCs w:val="20"/>
        </w:rPr>
        <w:t xml:space="preserve">veřejné </w:t>
      </w:r>
      <w:r w:rsidR="00772816">
        <w:rPr>
          <w:rFonts w:ascii="Verdana" w:hAnsi="Verdana"/>
          <w:sz w:val="20"/>
          <w:szCs w:val="20"/>
        </w:rPr>
        <w:t>zakázky</w:t>
      </w:r>
      <w:r w:rsidR="00FA73A4">
        <w:rPr>
          <w:rFonts w:ascii="Verdana" w:hAnsi="Verdana"/>
          <w:sz w:val="20"/>
          <w:szCs w:val="20"/>
        </w:rPr>
        <w:t>:</w:t>
      </w:r>
      <w:r w:rsidRPr="00C65B46">
        <w:rPr>
          <w:rFonts w:ascii="Verdana" w:hAnsi="Verdana"/>
          <w:b/>
          <w:sz w:val="20"/>
          <w:szCs w:val="20"/>
        </w:rPr>
        <w:tab/>
      </w:r>
      <w:r w:rsidR="00BE196B" w:rsidRPr="000752D7">
        <w:rPr>
          <w:rFonts w:ascii="Verdana" w:hAnsi="Verdana"/>
          <w:b/>
          <w:sz w:val="20"/>
          <w:szCs w:val="20"/>
        </w:rPr>
        <w:t>5.</w:t>
      </w:r>
      <w:r w:rsidR="000752D7" w:rsidRPr="000752D7">
        <w:rPr>
          <w:rFonts w:ascii="Verdana" w:hAnsi="Verdana"/>
          <w:b/>
          <w:sz w:val="20"/>
          <w:szCs w:val="20"/>
        </w:rPr>
        <w:t>572.658</w:t>
      </w:r>
      <w:r w:rsidR="00414F5C" w:rsidRPr="000752D7">
        <w:rPr>
          <w:rFonts w:ascii="Verdana" w:hAnsi="Verdana"/>
          <w:b/>
          <w:sz w:val="20"/>
          <w:szCs w:val="20"/>
        </w:rPr>
        <w:t xml:space="preserve"> Kč bez DPH</w:t>
      </w:r>
    </w:p>
    <w:p w14:paraId="5B7EDAB7" w14:textId="77777777" w:rsidR="00DD3FAF" w:rsidRPr="004E0C3E" w:rsidRDefault="00DD3FAF" w:rsidP="00691EA4">
      <w:pPr>
        <w:spacing w:before="120"/>
        <w:jc w:val="both"/>
        <w:rPr>
          <w:rFonts w:ascii="Verdana" w:hAnsi="Verdana"/>
          <w:sz w:val="20"/>
          <w:szCs w:val="20"/>
        </w:rPr>
      </w:pPr>
      <w:r w:rsidRPr="004E0C3E">
        <w:rPr>
          <w:rFonts w:ascii="Verdana" w:hAnsi="Verdana"/>
          <w:sz w:val="20"/>
          <w:szCs w:val="20"/>
        </w:rPr>
        <w:t xml:space="preserve">V souvislosti se způsobem financování </w:t>
      </w:r>
      <w:r w:rsidR="00342CE3">
        <w:rPr>
          <w:rFonts w:ascii="Verdana" w:hAnsi="Verdana"/>
          <w:sz w:val="20"/>
          <w:szCs w:val="20"/>
        </w:rPr>
        <w:t xml:space="preserve">veřejné zakázky </w:t>
      </w:r>
      <w:r w:rsidRPr="004E0C3E">
        <w:rPr>
          <w:rFonts w:ascii="Verdana" w:hAnsi="Verdana"/>
          <w:sz w:val="20"/>
          <w:szCs w:val="20"/>
        </w:rPr>
        <w:t xml:space="preserve">je dodavatel povinen </w:t>
      </w:r>
      <w:r w:rsidR="00342CE3">
        <w:rPr>
          <w:rFonts w:ascii="Verdana" w:hAnsi="Verdana"/>
          <w:sz w:val="20"/>
          <w:szCs w:val="20"/>
        </w:rPr>
        <w:t xml:space="preserve">spolupůsobit při výkonu </w:t>
      </w:r>
      <w:r w:rsidRPr="004E0C3E">
        <w:rPr>
          <w:rFonts w:ascii="Verdana" w:hAnsi="Verdana"/>
          <w:sz w:val="20"/>
          <w:szCs w:val="20"/>
        </w:rPr>
        <w:t>kontrol</w:t>
      </w:r>
      <w:r w:rsidR="00342CE3">
        <w:rPr>
          <w:rFonts w:ascii="Verdana" w:hAnsi="Verdana"/>
          <w:sz w:val="20"/>
          <w:szCs w:val="20"/>
        </w:rPr>
        <w:t>y</w:t>
      </w:r>
      <w:r w:rsidRPr="004E0C3E">
        <w:rPr>
          <w:rFonts w:ascii="Verdana" w:hAnsi="Verdana"/>
          <w:sz w:val="20"/>
          <w:szCs w:val="20"/>
        </w:rPr>
        <w:t xml:space="preserve"> vynaložených prostředků v</w:t>
      </w:r>
      <w:r w:rsidR="00342CE3">
        <w:rPr>
          <w:rFonts w:ascii="Verdana" w:hAnsi="Verdana"/>
          <w:sz w:val="20"/>
          <w:szCs w:val="20"/>
        </w:rPr>
        <w:t>e sm</w:t>
      </w:r>
      <w:r w:rsidRPr="004E0C3E">
        <w:rPr>
          <w:rFonts w:ascii="Verdana" w:hAnsi="Verdana"/>
          <w:sz w:val="20"/>
          <w:szCs w:val="20"/>
        </w:rPr>
        <w:t>y</w:t>
      </w:r>
      <w:r w:rsidR="00342CE3">
        <w:rPr>
          <w:rFonts w:ascii="Verdana" w:hAnsi="Verdana"/>
          <w:sz w:val="20"/>
          <w:szCs w:val="20"/>
        </w:rPr>
        <w:t>s</w:t>
      </w:r>
      <w:r w:rsidRPr="004E0C3E">
        <w:rPr>
          <w:rFonts w:ascii="Verdana" w:hAnsi="Verdana"/>
          <w:sz w:val="20"/>
          <w:szCs w:val="20"/>
        </w:rPr>
        <w:t>l</w:t>
      </w:r>
      <w:r w:rsidR="00342CE3">
        <w:rPr>
          <w:rFonts w:ascii="Verdana" w:hAnsi="Verdana"/>
          <w:sz w:val="20"/>
          <w:szCs w:val="20"/>
        </w:rPr>
        <w:t xml:space="preserve">u </w:t>
      </w:r>
      <w:r w:rsidRPr="004E0C3E">
        <w:rPr>
          <w:rFonts w:ascii="Verdana" w:hAnsi="Verdana"/>
          <w:sz w:val="20"/>
          <w:szCs w:val="20"/>
        </w:rPr>
        <w:t>zákona č. 320/2001 Sb., o finanční kontrole ve veřejné správě, o změně některých zákonů</w:t>
      </w:r>
      <w:r w:rsidR="00342CE3">
        <w:rPr>
          <w:rFonts w:ascii="Verdana" w:hAnsi="Verdana"/>
          <w:sz w:val="20"/>
          <w:szCs w:val="20"/>
        </w:rPr>
        <w:t xml:space="preserve"> (zákon </w:t>
      </w:r>
      <w:r w:rsidR="00342CE3" w:rsidRPr="004E0C3E">
        <w:rPr>
          <w:rFonts w:ascii="Verdana" w:hAnsi="Verdana"/>
          <w:sz w:val="20"/>
          <w:szCs w:val="20"/>
        </w:rPr>
        <w:t>o finanční kontrole</w:t>
      </w:r>
      <w:r w:rsidR="00342CE3">
        <w:rPr>
          <w:rFonts w:ascii="Verdana" w:hAnsi="Verdana"/>
          <w:sz w:val="20"/>
          <w:szCs w:val="20"/>
        </w:rPr>
        <w:t>)</w:t>
      </w:r>
      <w:r w:rsidRPr="004E0C3E">
        <w:rPr>
          <w:rFonts w:ascii="Verdana" w:hAnsi="Verdana"/>
          <w:sz w:val="20"/>
          <w:szCs w:val="20"/>
        </w:rPr>
        <w:t>, ve znění pozdějších předpisů.</w:t>
      </w:r>
    </w:p>
    <w:p w14:paraId="03C8B31A" w14:textId="4B2E2857" w:rsidR="007175C1" w:rsidRPr="008E3CC9" w:rsidRDefault="00BE71C6" w:rsidP="008E3CC9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8" w:name="_Toc475528049"/>
      <w:r w:rsidRPr="004E0C3E">
        <w:rPr>
          <w:rFonts w:ascii="Verdana" w:hAnsi="Verdana"/>
          <w:b/>
          <w:color w:val="FFFFFF"/>
        </w:rPr>
        <w:t>PŘEDMĚT VEŘEJNÉ ZAKÁZKY</w:t>
      </w:r>
      <w:bookmarkStart w:id="9" w:name="_Toc351737035"/>
      <w:bookmarkStart w:id="10" w:name="_Toc351804905"/>
      <w:bookmarkStart w:id="11" w:name="_Toc351805141"/>
      <w:bookmarkStart w:id="12" w:name="_Toc352076079"/>
      <w:bookmarkStart w:id="13" w:name="_Toc352786303"/>
      <w:bookmarkStart w:id="14" w:name="_Toc354042422"/>
      <w:bookmarkStart w:id="15" w:name="_Toc354139705"/>
      <w:bookmarkStart w:id="16" w:name="_Toc364454486"/>
      <w:bookmarkStart w:id="17" w:name="_Toc366184013"/>
      <w:bookmarkStart w:id="18" w:name="_Toc370906194"/>
      <w:bookmarkStart w:id="19" w:name="_Toc370906247"/>
      <w:bookmarkStart w:id="20" w:name="_Toc371434024"/>
      <w:bookmarkStart w:id="21" w:name="_Toc371538189"/>
      <w:bookmarkStart w:id="22" w:name="_Toc392168996"/>
      <w:bookmarkStart w:id="23" w:name="_Toc423711572"/>
      <w:bookmarkStart w:id="24" w:name="_Toc462128246"/>
      <w:bookmarkStart w:id="25" w:name="_Toc462135777"/>
      <w:bookmarkStart w:id="26" w:name="_Toc462135856"/>
      <w:bookmarkStart w:id="27" w:name="_Toc466987328"/>
      <w:bookmarkStart w:id="28" w:name="_Toc467075313"/>
      <w:bookmarkStart w:id="29" w:name="_Toc467075441"/>
      <w:bookmarkStart w:id="30" w:name="_Toc467075492"/>
      <w:bookmarkStart w:id="31" w:name="_Toc467082054"/>
      <w:bookmarkStart w:id="32" w:name="_Toc473049142"/>
      <w:bookmarkStart w:id="33" w:name="_Toc474832299"/>
      <w:bookmarkStart w:id="34" w:name="_Toc475528050"/>
      <w:bookmarkStart w:id="35" w:name="_Toc351737036"/>
      <w:bookmarkStart w:id="36" w:name="_Toc351804906"/>
      <w:bookmarkStart w:id="37" w:name="_Toc351805142"/>
      <w:bookmarkStart w:id="38" w:name="_Toc352076080"/>
      <w:bookmarkStart w:id="39" w:name="_Toc352786304"/>
      <w:bookmarkStart w:id="40" w:name="_Toc354042423"/>
      <w:bookmarkStart w:id="41" w:name="_Toc354139706"/>
      <w:bookmarkStart w:id="42" w:name="_Toc364454487"/>
      <w:bookmarkStart w:id="43" w:name="_Toc366184014"/>
      <w:bookmarkStart w:id="44" w:name="_Toc370906195"/>
      <w:bookmarkStart w:id="45" w:name="_Toc370906248"/>
      <w:bookmarkStart w:id="46" w:name="_Toc371434025"/>
      <w:bookmarkStart w:id="47" w:name="_Toc371538190"/>
      <w:bookmarkStart w:id="48" w:name="_Toc392168997"/>
      <w:bookmarkStart w:id="49" w:name="_Toc423711573"/>
      <w:bookmarkStart w:id="50" w:name="_Toc462128247"/>
      <w:bookmarkStart w:id="51" w:name="_Toc462135778"/>
      <w:bookmarkStart w:id="52" w:name="_Toc462135857"/>
      <w:bookmarkStart w:id="53" w:name="_Toc466987329"/>
      <w:bookmarkStart w:id="54" w:name="_Toc467075314"/>
      <w:bookmarkStart w:id="55" w:name="_Toc467075442"/>
      <w:bookmarkStart w:id="56" w:name="_Toc467075493"/>
      <w:bookmarkStart w:id="57" w:name="_Toc467082055"/>
      <w:bookmarkStart w:id="58" w:name="_Toc473049143"/>
      <w:bookmarkStart w:id="59" w:name="_Toc474832300"/>
      <w:bookmarkStart w:id="60" w:name="_Toc475528051"/>
      <w:bookmarkStart w:id="61" w:name="_Toc351737037"/>
      <w:bookmarkStart w:id="62" w:name="_Toc351804907"/>
      <w:bookmarkStart w:id="63" w:name="_Toc351805143"/>
      <w:bookmarkStart w:id="64" w:name="_Toc352076081"/>
      <w:bookmarkStart w:id="65" w:name="_Toc352786305"/>
      <w:bookmarkStart w:id="66" w:name="_Toc354042424"/>
      <w:bookmarkStart w:id="67" w:name="_Toc354139707"/>
      <w:bookmarkStart w:id="68" w:name="_Toc364454488"/>
      <w:bookmarkStart w:id="69" w:name="_Toc366184015"/>
      <w:bookmarkStart w:id="70" w:name="_Toc370906196"/>
      <w:bookmarkStart w:id="71" w:name="_Toc370906249"/>
      <w:bookmarkStart w:id="72" w:name="_Toc371434026"/>
      <w:bookmarkStart w:id="73" w:name="_Toc371538191"/>
      <w:bookmarkStart w:id="74" w:name="_Toc392168998"/>
      <w:bookmarkStart w:id="75" w:name="_Toc423711574"/>
      <w:bookmarkStart w:id="76" w:name="_Toc462128248"/>
      <w:bookmarkStart w:id="77" w:name="_Toc462135779"/>
      <w:bookmarkStart w:id="78" w:name="_Toc462135858"/>
      <w:bookmarkStart w:id="79" w:name="_Toc466987330"/>
      <w:bookmarkStart w:id="80" w:name="_Toc467075315"/>
      <w:bookmarkStart w:id="81" w:name="_Toc467075443"/>
      <w:bookmarkStart w:id="82" w:name="_Toc467075494"/>
      <w:bookmarkStart w:id="83" w:name="_Toc467082056"/>
      <w:bookmarkStart w:id="84" w:name="_Toc473049144"/>
      <w:bookmarkStart w:id="85" w:name="_Toc474832301"/>
      <w:bookmarkStart w:id="86" w:name="_Toc475528052"/>
      <w:bookmarkStart w:id="87" w:name="_Toc351737038"/>
      <w:bookmarkStart w:id="88" w:name="_Toc351804908"/>
      <w:bookmarkStart w:id="89" w:name="_Toc351805144"/>
      <w:bookmarkStart w:id="90" w:name="_Toc352076082"/>
      <w:bookmarkStart w:id="91" w:name="_Toc352786306"/>
      <w:bookmarkStart w:id="92" w:name="_Toc354042425"/>
      <w:bookmarkStart w:id="93" w:name="_Toc354139708"/>
      <w:bookmarkStart w:id="94" w:name="_Toc364454489"/>
      <w:bookmarkStart w:id="95" w:name="_Toc366184016"/>
      <w:bookmarkStart w:id="96" w:name="_Toc370906197"/>
      <w:bookmarkStart w:id="97" w:name="_Toc370906250"/>
      <w:bookmarkStart w:id="98" w:name="_Toc371434027"/>
      <w:bookmarkStart w:id="99" w:name="_Toc371538192"/>
      <w:bookmarkStart w:id="100" w:name="_Toc392168999"/>
      <w:bookmarkStart w:id="101" w:name="_Toc423711575"/>
      <w:bookmarkStart w:id="102" w:name="_Toc462128249"/>
      <w:bookmarkStart w:id="103" w:name="_Toc462135780"/>
      <w:bookmarkStart w:id="104" w:name="_Toc462135859"/>
      <w:bookmarkStart w:id="105" w:name="_Toc466987331"/>
      <w:bookmarkStart w:id="106" w:name="_Toc467075316"/>
      <w:bookmarkStart w:id="107" w:name="_Toc467075444"/>
      <w:bookmarkStart w:id="108" w:name="_Toc467075495"/>
      <w:bookmarkStart w:id="109" w:name="_Toc467082057"/>
      <w:bookmarkStart w:id="110" w:name="_Toc473049145"/>
      <w:bookmarkStart w:id="111" w:name="_Toc474832302"/>
      <w:bookmarkStart w:id="112" w:name="_Toc475528053"/>
      <w:bookmarkStart w:id="113" w:name="_Toc351737039"/>
      <w:bookmarkStart w:id="114" w:name="_Toc351804909"/>
      <w:bookmarkStart w:id="115" w:name="_Toc351805145"/>
      <w:bookmarkStart w:id="116" w:name="_Toc352076083"/>
      <w:bookmarkStart w:id="117" w:name="_Toc352786307"/>
      <w:bookmarkStart w:id="118" w:name="_Toc354042426"/>
      <w:bookmarkStart w:id="119" w:name="_Toc354139709"/>
      <w:bookmarkStart w:id="120" w:name="_Toc364454490"/>
      <w:bookmarkStart w:id="121" w:name="_Toc366184017"/>
      <w:bookmarkStart w:id="122" w:name="_Toc370906198"/>
      <w:bookmarkStart w:id="123" w:name="_Toc370906251"/>
      <w:bookmarkStart w:id="124" w:name="_Toc371434028"/>
      <w:bookmarkStart w:id="125" w:name="_Toc371538193"/>
      <w:bookmarkStart w:id="126" w:name="_Toc392169000"/>
      <w:bookmarkStart w:id="127" w:name="_Toc423711576"/>
      <w:bookmarkStart w:id="128" w:name="_Toc462128250"/>
      <w:bookmarkStart w:id="129" w:name="_Toc462135781"/>
      <w:bookmarkStart w:id="130" w:name="_Toc462135860"/>
      <w:bookmarkStart w:id="131" w:name="_Toc466987332"/>
      <w:bookmarkStart w:id="132" w:name="_Toc467075317"/>
      <w:bookmarkStart w:id="133" w:name="_Toc467075445"/>
      <w:bookmarkStart w:id="134" w:name="_Toc467075496"/>
      <w:bookmarkStart w:id="135" w:name="_Toc467082058"/>
      <w:bookmarkStart w:id="136" w:name="_Toc473049146"/>
      <w:bookmarkStart w:id="137" w:name="_Toc474832303"/>
      <w:bookmarkStart w:id="138" w:name="_Toc47552805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458B92E2" w14:textId="77777777" w:rsidR="00C70A5F" w:rsidRPr="004E0C3E" w:rsidRDefault="00C70A5F" w:rsidP="002A2178">
      <w:pPr>
        <w:jc w:val="both"/>
        <w:rPr>
          <w:rFonts w:ascii="Verdana" w:hAnsi="Verdana"/>
          <w:sz w:val="20"/>
          <w:szCs w:val="20"/>
        </w:rPr>
      </w:pPr>
    </w:p>
    <w:p w14:paraId="01F7A0B2" w14:textId="20677B8F" w:rsidR="00976C5C" w:rsidRPr="004C00EC" w:rsidRDefault="00C70A5F" w:rsidP="009520DA">
      <w:pPr>
        <w:autoSpaceDE w:val="0"/>
        <w:jc w:val="both"/>
        <w:rPr>
          <w:rFonts w:ascii="Verdana" w:hAnsi="Verdana"/>
          <w:sz w:val="20"/>
          <w:szCs w:val="20"/>
        </w:rPr>
      </w:pPr>
      <w:r w:rsidRPr="008E3CC9">
        <w:rPr>
          <w:rFonts w:ascii="Verdana" w:hAnsi="Verdana"/>
          <w:b/>
          <w:bCs/>
          <w:sz w:val="20"/>
          <w:szCs w:val="20"/>
        </w:rPr>
        <w:t>Předmětem plnění veřejné zakázky jsou stavební práce spojené s</w:t>
      </w:r>
      <w:r w:rsidR="00976C5C" w:rsidRPr="008E3CC9">
        <w:rPr>
          <w:rFonts w:ascii="Verdana" w:hAnsi="Verdana"/>
          <w:b/>
          <w:bCs/>
          <w:sz w:val="20"/>
          <w:szCs w:val="20"/>
        </w:rPr>
        <w:t xml:space="preserve"> úpravami </w:t>
      </w:r>
      <w:r w:rsidR="008E3CC9" w:rsidRPr="008E3CC9">
        <w:rPr>
          <w:rFonts w:ascii="Verdana" w:hAnsi="Verdana"/>
          <w:b/>
          <w:bCs/>
          <w:sz w:val="20"/>
          <w:szCs w:val="20"/>
        </w:rPr>
        <w:t>Lepařova gymnázia v Jičíně, které je kulturní památkou</w:t>
      </w:r>
      <w:r w:rsidR="00C75E09">
        <w:rPr>
          <w:rFonts w:ascii="Verdana" w:hAnsi="Verdana"/>
          <w:b/>
          <w:bCs/>
          <w:sz w:val="20"/>
          <w:szCs w:val="20"/>
        </w:rPr>
        <w:t>, dle projektové dokumentace (příloha č. 3)</w:t>
      </w:r>
      <w:r w:rsidR="00976C5C">
        <w:rPr>
          <w:rFonts w:ascii="Verdana" w:hAnsi="Verdana"/>
          <w:sz w:val="20"/>
          <w:szCs w:val="20"/>
        </w:rPr>
        <w:t xml:space="preserve">. </w:t>
      </w:r>
      <w:r w:rsidR="00976C5C" w:rsidRPr="002E1BED">
        <w:rPr>
          <w:rFonts w:ascii="Verdana" w:hAnsi="Verdana"/>
          <w:sz w:val="20"/>
          <w:szCs w:val="20"/>
          <w:u w:val="single"/>
        </w:rPr>
        <w:t xml:space="preserve">Stavební práce </w:t>
      </w:r>
      <w:r w:rsidR="00DA36D8">
        <w:rPr>
          <w:rFonts w:ascii="Verdana" w:hAnsi="Verdana"/>
          <w:sz w:val="20"/>
          <w:szCs w:val="20"/>
          <w:u w:val="single"/>
        </w:rPr>
        <w:t>spočívají ve vybudování</w:t>
      </w:r>
      <w:r w:rsidR="00976C5C" w:rsidRPr="002E1BED">
        <w:rPr>
          <w:rFonts w:ascii="Verdana" w:hAnsi="Verdana"/>
          <w:sz w:val="20"/>
          <w:szCs w:val="20"/>
          <w:u w:val="single"/>
        </w:rPr>
        <w:t xml:space="preserve"> </w:t>
      </w:r>
      <w:r w:rsidR="001120CE">
        <w:rPr>
          <w:rFonts w:ascii="Verdana" w:hAnsi="Verdana"/>
          <w:sz w:val="20"/>
          <w:szCs w:val="20"/>
          <w:u w:val="single"/>
        </w:rPr>
        <w:t xml:space="preserve">učeben a </w:t>
      </w:r>
      <w:r w:rsidR="00976C5C" w:rsidRPr="002E1BED">
        <w:rPr>
          <w:rFonts w:ascii="Verdana" w:hAnsi="Verdana"/>
          <w:sz w:val="20"/>
          <w:szCs w:val="20"/>
          <w:u w:val="single"/>
        </w:rPr>
        <w:t>únikov</w:t>
      </w:r>
      <w:r w:rsidR="00833A88">
        <w:rPr>
          <w:rFonts w:ascii="Verdana" w:hAnsi="Verdana"/>
          <w:sz w:val="20"/>
          <w:szCs w:val="20"/>
          <w:u w:val="single"/>
        </w:rPr>
        <w:t>ého</w:t>
      </w:r>
      <w:r w:rsidR="00976C5C" w:rsidRPr="002E1BED">
        <w:rPr>
          <w:rFonts w:ascii="Verdana" w:hAnsi="Verdana"/>
          <w:sz w:val="20"/>
          <w:szCs w:val="20"/>
          <w:u w:val="single"/>
        </w:rPr>
        <w:t xml:space="preserve"> schodiš</w:t>
      </w:r>
      <w:r w:rsidR="00833A88">
        <w:rPr>
          <w:rFonts w:ascii="Verdana" w:hAnsi="Verdana"/>
          <w:sz w:val="20"/>
          <w:szCs w:val="20"/>
          <w:u w:val="single"/>
        </w:rPr>
        <w:t>tě</w:t>
      </w:r>
      <w:bookmarkStart w:id="139" w:name="_GoBack"/>
      <w:bookmarkEnd w:id="139"/>
      <w:r w:rsidR="00976C5C" w:rsidRPr="002E1BED">
        <w:rPr>
          <w:rFonts w:ascii="Verdana" w:hAnsi="Verdana"/>
          <w:sz w:val="20"/>
          <w:szCs w:val="20"/>
          <w:u w:val="single"/>
        </w:rPr>
        <w:t xml:space="preserve"> </w:t>
      </w:r>
      <w:r w:rsidR="00DA36D8">
        <w:rPr>
          <w:rFonts w:ascii="Verdana" w:hAnsi="Verdana"/>
          <w:sz w:val="20"/>
          <w:szCs w:val="20"/>
          <w:u w:val="single"/>
        </w:rPr>
        <w:t>včetně</w:t>
      </w:r>
      <w:r w:rsidR="00976C5C" w:rsidRPr="002E1BED">
        <w:rPr>
          <w:rFonts w:ascii="Verdana" w:hAnsi="Verdana"/>
          <w:sz w:val="20"/>
          <w:szCs w:val="20"/>
          <w:u w:val="single"/>
        </w:rPr>
        <w:t xml:space="preserve"> instalac</w:t>
      </w:r>
      <w:r w:rsidR="00DA36D8">
        <w:rPr>
          <w:rFonts w:ascii="Verdana" w:hAnsi="Verdana"/>
          <w:sz w:val="20"/>
          <w:szCs w:val="20"/>
          <w:u w:val="single"/>
        </w:rPr>
        <w:t>e</w:t>
      </w:r>
      <w:r w:rsidR="00976C5C" w:rsidRPr="002E1BED">
        <w:rPr>
          <w:rFonts w:ascii="Verdana" w:hAnsi="Verdana"/>
          <w:sz w:val="20"/>
          <w:szCs w:val="20"/>
          <w:u w:val="single"/>
        </w:rPr>
        <w:t xml:space="preserve"> výtahu.</w:t>
      </w:r>
    </w:p>
    <w:p w14:paraId="31FC9883" w14:textId="77777777" w:rsidR="00C70A5F" w:rsidRPr="003928FD" w:rsidRDefault="00C70A5F" w:rsidP="00691EA4">
      <w:pPr>
        <w:numPr>
          <w:ilvl w:val="0"/>
          <w:numId w:val="17"/>
        </w:numPr>
        <w:spacing w:before="120" w:after="12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928FD">
        <w:rPr>
          <w:rFonts w:ascii="Verdana" w:hAnsi="Verdana"/>
          <w:sz w:val="20"/>
          <w:szCs w:val="20"/>
        </w:rPr>
        <w:t>V předmětu veřejné zakázky jde o úplné a bezvadné kompletní provedení všech stavebních a montážních prací a konstrukcí včetně dodávek potřebných materiálů, zařízení nezbytných pro řádné dokončení provozuschopného díla a dále provedení</w:t>
      </w:r>
      <w:r w:rsidR="00691EA4" w:rsidRPr="003928FD">
        <w:rPr>
          <w:rFonts w:ascii="Verdana" w:hAnsi="Verdana"/>
          <w:sz w:val="20"/>
          <w:szCs w:val="20"/>
        </w:rPr>
        <w:t xml:space="preserve"> všech činností souvisejících s </w:t>
      </w:r>
      <w:r w:rsidRPr="003928FD">
        <w:rPr>
          <w:rFonts w:ascii="Verdana" w:hAnsi="Verdana"/>
          <w:sz w:val="20"/>
          <w:szCs w:val="20"/>
        </w:rPr>
        <w:t>dodávkou stavebních a montážních prací a konstrukcí, jejichž provedení je pro řádné dokončení díla nezbytné (např. zařízení staveniště, bezpečnost</w:t>
      </w:r>
      <w:r w:rsidR="002C1948" w:rsidRPr="003928FD">
        <w:rPr>
          <w:rFonts w:ascii="Verdana" w:hAnsi="Verdana"/>
          <w:sz w:val="20"/>
          <w:szCs w:val="20"/>
        </w:rPr>
        <w:t>n</w:t>
      </w:r>
      <w:r w:rsidRPr="003928FD">
        <w:rPr>
          <w:rFonts w:ascii="Verdana" w:hAnsi="Verdana"/>
          <w:sz w:val="20"/>
          <w:szCs w:val="20"/>
        </w:rPr>
        <w:t>í opatření apod.).</w:t>
      </w:r>
    </w:p>
    <w:p w14:paraId="68AF378C" w14:textId="14E15270" w:rsidR="00C70A5F" w:rsidRPr="00EB7E39" w:rsidRDefault="00C70A5F" w:rsidP="00C70A5F">
      <w:pPr>
        <w:numPr>
          <w:ilvl w:val="0"/>
          <w:numId w:val="17"/>
        </w:numPr>
        <w:spacing w:before="120" w:after="12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EB7E39">
        <w:rPr>
          <w:rFonts w:ascii="Verdana" w:hAnsi="Verdana"/>
          <w:sz w:val="20"/>
          <w:szCs w:val="20"/>
        </w:rPr>
        <w:t>Předmětem plnění veřejné zakázky je také vyhotovení dokumentace skutečného provedení díla (stavby) ve třech vyhotoveních.</w:t>
      </w:r>
    </w:p>
    <w:p w14:paraId="24F2F5C4" w14:textId="77777777" w:rsidR="00C70A5F" w:rsidRPr="00C70A5F" w:rsidRDefault="00C70A5F" w:rsidP="00C70A5F">
      <w:pPr>
        <w:pStyle w:val="Default"/>
        <w:spacing w:after="40"/>
        <w:rPr>
          <w:rFonts w:ascii="Verdana" w:hAnsi="Verdana"/>
          <w:b/>
          <w:color w:val="auto"/>
          <w:sz w:val="20"/>
          <w:szCs w:val="20"/>
        </w:rPr>
      </w:pPr>
      <w:r w:rsidRPr="00C70A5F">
        <w:rPr>
          <w:rFonts w:ascii="Verdana" w:hAnsi="Verdana"/>
          <w:b/>
          <w:color w:val="auto"/>
          <w:sz w:val="20"/>
          <w:szCs w:val="20"/>
        </w:rPr>
        <w:t>Činnosti související s realizací stavebních prací</w:t>
      </w:r>
      <w:r w:rsidRPr="007B5D4D">
        <w:rPr>
          <w:rFonts w:ascii="Verdana" w:hAnsi="Verdana"/>
          <w:color w:val="auto"/>
          <w:sz w:val="20"/>
          <w:szCs w:val="20"/>
        </w:rPr>
        <w:t>:</w:t>
      </w:r>
    </w:p>
    <w:p w14:paraId="17CB1601" w14:textId="77777777" w:rsidR="00C70A5F" w:rsidRPr="00C70A5F" w:rsidRDefault="00C70A5F" w:rsidP="00C70A5F">
      <w:pPr>
        <w:pStyle w:val="Default"/>
        <w:spacing w:before="80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Vybraný dodavatel je povinen v rámci plnění předmětu zakázky zajistit veškeré níže uvedené další činnosti související s realizací stavebních prací, a to zejména:</w:t>
      </w:r>
    </w:p>
    <w:p w14:paraId="6517E7DF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zajistit a provést všechna opatření organizačního a staveb</w:t>
      </w:r>
      <w:r w:rsidR="00691EA4">
        <w:rPr>
          <w:rFonts w:ascii="Verdana" w:eastAsia="Times New Roman" w:hAnsi="Verdana" w:cs="Verdana"/>
          <w:color w:val="auto"/>
          <w:sz w:val="20"/>
          <w:szCs w:val="20"/>
        </w:rPr>
        <w:t>ně technologického charakteru k </w:t>
      </w:r>
      <w:r w:rsidRPr="00C70A5F">
        <w:rPr>
          <w:rFonts w:ascii="Verdana" w:eastAsia="Times New Roman" w:hAnsi="Verdana" w:cs="Verdana"/>
          <w:color w:val="auto"/>
          <w:sz w:val="20"/>
          <w:szCs w:val="20"/>
        </w:rPr>
        <w:t>ř</w:t>
      </w:r>
      <w:r w:rsidR="00691EA4">
        <w:rPr>
          <w:rFonts w:ascii="Verdana" w:eastAsia="Times New Roman" w:hAnsi="Verdana" w:cs="Verdana"/>
          <w:color w:val="auto"/>
          <w:sz w:val="20"/>
          <w:szCs w:val="20"/>
        </w:rPr>
        <w:t>ádnému provedení předmětu díla;</w:t>
      </w:r>
    </w:p>
    <w:p w14:paraId="6127491A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zajistit úklid stavby a odstranit zařízení staveniště ke dni předán</w:t>
      </w:r>
      <w:r w:rsidR="00691EA4">
        <w:rPr>
          <w:rFonts w:ascii="Verdana" w:eastAsia="Times New Roman" w:hAnsi="Verdana" w:cs="Verdana"/>
          <w:color w:val="auto"/>
          <w:sz w:val="20"/>
          <w:szCs w:val="20"/>
        </w:rPr>
        <w:t>í a převzetí díla objednatelem;</w:t>
      </w:r>
    </w:p>
    <w:p w14:paraId="3B2C4449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 xml:space="preserve">zajistit čistotu v místě realizace </w:t>
      </w:r>
      <w:r w:rsidR="00691EA4">
        <w:rPr>
          <w:rFonts w:ascii="Verdana" w:eastAsia="Times New Roman" w:hAnsi="Verdana" w:cs="Verdana"/>
          <w:color w:val="auto"/>
          <w:sz w:val="20"/>
          <w:szCs w:val="20"/>
        </w:rPr>
        <w:t>předmětu plnění a v jeho okolí;</w:t>
      </w:r>
    </w:p>
    <w:p w14:paraId="2C447631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zajistit</w:t>
      </w:r>
      <w:r w:rsidR="00691EA4">
        <w:rPr>
          <w:rFonts w:ascii="Verdana" w:eastAsia="Times New Roman" w:hAnsi="Verdana" w:cs="Verdana"/>
          <w:color w:val="auto"/>
          <w:sz w:val="20"/>
          <w:szCs w:val="20"/>
        </w:rPr>
        <w:t xml:space="preserve"> bezpečnou manipulaci s odpady;</w:t>
      </w:r>
    </w:p>
    <w:p w14:paraId="59770F30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zajistit odvoz, uložení a likvidaci odpadů v souladu s příslušnými právními předpisy;</w:t>
      </w:r>
    </w:p>
    <w:p w14:paraId="478E9907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zajistit zhotovení průběžné fotodokumentace provádění díla - zhotovitel zajistí a předá objednateli průběžnou fotodokumentaci realizace d</w:t>
      </w:r>
      <w:r w:rsidR="00691EA4">
        <w:rPr>
          <w:rFonts w:ascii="Verdana" w:eastAsia="Times New Roman" w:hAnsi="Verdana" w:cs="Verdana"/>
          <w:color w:val="auto"/>
          <w:sz w:val="20"/>
          <w:szCs w:val="20"/>
        </w:rPr>
        <w:t>íla v 1x digitálním vyhotovení;</w:t>
      </w:r>
    </w:p>
    <w:p w14:paraId="44916D4C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přijmout veškerá opatření k zajištění bezpečnosti lidí a majetku, požární ochrany a ochrany životního prostředí;</w:t>
      </w:r>
    </w:p>
    <w:p w14:paraId="1A1AC897" w14:textId="77777777" w:rsidR="00C70A5F" w:rsidRPr="00C70A5F" w:rsidRDefault="00C70A5F" w:rsidP="00691EA4">
      <w:pPr>
        <w:pStyle w:val="Default"/>
        <w:numPr>
          <w:ilvl w:val="0"/>
          <w:numId w:val="16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lastRenderedPageBreak/>
        <w:t>zajistit všechny nezbytné zkoušky, atesty a revize podle ČSN a případných jiných právních nebo technických předpisů platných v době provádění a předání díla, kterými bude prokázáno dosažení předepsané kvality a technických parametrů díla;</w:t>
      </w:r>
    </w:p>
    <w:p w14:paraId="108E0361" w14:textId="13F6C95D" w:rsidR="00C70A5F" w:rsidRPr="0026659A" w:rsidRDefault="00C70A5F" w:rsidP="0026659A">
      <w:pPr>
        <w:pStyle w:val="Default"/>
        <w:numPr>
          <w:ilvl w:val="0"/>
          <w:numId w:val="16"/>
        </w:numPr>
        <w:spacing w:before="8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C70A5F">
        <w:rPr>
          <w:rFonts w:ascii="Verdana" w:eastAsia="Times New Roman" w:hAnsi="Verdana" w:cs="Verdana"/>
          <w:color w:val="auto"/>
          <w:sz w:val="20"/>
          <w:szCs w:val="20"/>
        </w:rPr>
        <w:t>zpracovat průvodní technickou dokumentaci, zkušební protokoly, revizní zprávy, atesty a doklady dle z</w:t>
      </w:r>
      <w:r w:rsidR="0026659A">
        <w:rPr>
          <w:rFonts w:ascii="Verdana" w:eastAsia="Times New Roman" w:hAnsi="Verdana" w:cs="Verdana"/>
          <w:color w:val="auto"/>
          <w:sz w:val="20"/>
          <w:szCs w:val="20"/>
        </w:rPr>
        <w:t>ákona</w:t>
      </w:r>
      <w:r w:rsidRPr="00C70A5F">
        <w:rPr>
          <w:rFonts w:ascii="Verdana" w:eastAsia="Times New Roman" w:hAnsi="Verdana" w:cs="Verdana"/>
          <w:color w:val="auto"/>
          <w:sz w:val="20"/>
          <w:szCs w:val="20"/>
        </w:rPr>
        <w:t xml:space="preserve"> č. 22/1997 Sb., o technických požadavcích na výrobky</w:t>
      </w:r>
      <w:r w:rsidR="0026659A">
        <w:rPr>
          <w:rFonts w:ascii="Verdana" w:eastAsia="Times New Roman" w:hAnsi="Verdana" w:cs="Verdana"/>
          <w:color w:val="auto"/>
          <w:sz w:val="20"/>
          <w:szCs w:val="20"/>
        </w:rPr>
        <w:t xml:space="preserve"> </w:t>
      </w:r>
      <w:r w:rsidR="0026659A" w:rsidRPr="0026659A">
        <w:rPr>
          <w:rFonts w:ascii="Verdana" w:eastAsia="Times New Roman" w:hAnsi="Verdana" w:cs="Verdana"/>
          <w:color w:val="auto"/>
          <w:sz w:val="20"/>
          <w:szCs w:val="20"/>
        </w:rPr>
        <w:t>a o změně a doplnění některých zákonů</w:t>
      </w:r>
      <w:r w:rsidRPr="0026659A">
        <w:rPr>
          <w:rFonts w:ascii="Verdana" w:eastAsia="Times New Roman" w:hAnsi="Verdana" w:cs="Verdana"/>
          <w:color w:val="auto"/>
          <w:sz w:val="20"/>
          <w:szCs w:val="20"/>
        </w:rPr>
        <w:t>, ve znění pozdějších předpisů</w:t>
      </w:r>
      <w:r w:rsidR="0026659A">
        <w:rPr>
          <w:rFonts w:ascii="Verdana" w:eastAsia="Times New Roman" w:hAnsi="Verdana" w:cs="Verdana"/>
          <w:color w:val="auto"/>
          <w:sz w:val="20"/>
          <w:szCs w:val="20"/>
        </w:rPr>
        <w:t xml:space="preserve"> (</w:t>
      </w:r>
      <w:r w:rsidRPr="0026659A">
        <w:rPr>
          <w:rFonts w:ascii="Verdana" w:eastAsia="Times New Roman" w:hAnsi="Verdana" w:cs="Verdana"/>
          <w:color w:val="auto"/>
          <w:sz w:val="20"/>
          <w:szCs w:val="20"/>
        </w:rPr>
        <w:t>prohlášení o shodě</w:t>
      </w:r>
      <w:r w:rsidR="0026659A">
        <w:rPr>
          <w:rFonts w:ascii="Verdana" w:eastAsia="Times New Roman" w:hAnsi="Verdana" w:cs="Verdana"/>
          <w:color w:val="auto"/>
          <w:sz w:val="20"/>
          <w:szCs w:val="20"/>
        </w:rPr>
        <w:t>)</w:t>
      </w:r>
      <w:r w:rsidRPr="0026659A">
        <w:rPr>
          <w:rFonts w:ascii="Verdana" w:eastAsia="Times New Roman" w:hAnsi="Verdana" w:cs="Verdana"/>
          <w:color w:val="auto"/>
          <w:sz w:val="20"/>
          <w:szCs w:val="20"/>
        </w:rPr>
        <w:t>.</w:t>
      </w:r>
    </w:p>
    <w:p w14:paraId="33244E65" w14:textId="77777777" w:rsidR="00315AC7" w:rsidRDefault="00315AC7" w:rsidP="00315AC7">
      <w:pPr>
        <w:suppressAutoHyphens w:val="0"/>
        <w:autoSpaceDE w:val="0"/>
        <w:jc w:val="both"/>
        <w:rPr>
          <w:rFonts w:ascii="Verdana" w:hAnsi="Verdana" w:cs="Verdana"/>
          <w:sz w:val="20"/>
          <w:szCs w:val="20"/>
          <w:lang w:eastAsia="cs-CZ"/>
        </w:rPr>
      </w:pPr>
    </w:p>
    <w:p w14:paraId="12E04E56" w14:textId="77777777" w:rsidR="00C70A5F" w:rsidRPr="00C70A5F" w:rsidRDefault="00C70A5F" w:rsidP="00D11042">
      <w:pPr>
        <w:suppressAutoHyphens w:val="0"/>
        <w:autoSpaceDE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C70A5F">
        <w:rPr>
          <w:rFonts w:ascii="Verdana" w:hAnsi="Verdana" w:cs="Verdana"/>
          <w:b/>
          <w:sz w:val="20"/>
          <w:szCs w:val="20"/>
        </w:rPr>
        <w:t>Kód CPV</w:t>
      </w:r>
      <w:r w:rsidRPr="0026659A">
        <w:rPr>
          <w:rFonts w:ascii="Verdana" w:hAnsi="Verdana" w:cs="Verdana"/>
          <w:sz w:val="20"/>
          <w:szCs w:val="20"/>
        </w:rPr>
        <w:t>:</w:t>
      </w:r>
    </w:p>
    <w:p w14:paraId="422A0452" w14:textId="77777777" w:rsidR="00315AC7" w:rsidRPr="003928FD" w:rsidRDefault="00315AC7" w:rsidP="00315AC7">
      <w:pPr>
        <w:tabs>
          <w:tab w:val="left" w:pos="1985"/>
        </w:tabs>
        <w:ind w:firstLine="284"/>
        <w:jc w:val="both"/>
        <w:rPr>
          <w:rFonts w:ascii="Verdana" w:hAnsi="Verdana"/>
          <w:sz w:val="20"/>
          <w:szCs w:val="20"/>
        </w:rPr>
      </w:pPr>
      <w:r w:rsidRPr="003928FD">
        <w:rPr>
          <w:rFonts w:ascii="Verdana" w:hAnsi="Verdana"/>
          <w:sz w:val="20"/>
          <w:szCs w:val="20"/>
        </w:rPr>
        <w:t>45000000-7</w:t>
      </w:r>
      <w:r w:rsidRPr="003928FD">
        <w:rPr>
          <w:rFonts w:ascii="Verdana" w:hAnsi="Verdana"/>
          <w:sz w:val="20"/>
          <w:szCs w:val="20"/>
        </w:rPr>
        <w:tab/>
        <w:t>Stavební práce</w:t>
      </w:r>
    </w:p>
    <w:p w14:paraId="3AA7C5E1" w14:textId="77777777" w:rsidR="000752D7" w:rsidRPr="000752D7" w:rsidRDefault="000752D7" w:rsidP="000752D7">
      <w:pPr>
        <w:tabs>
          <w:tab w:val="left" w:pos="1985"/>
        </w:tabs>
        <w:ind w:firstLine="284"/>
        <w:jc w:val="both"/>
        <w:rPr>
          <w:rFonts w:ascii="Verdana" w:hAnsi="Verdana"/>
          <w:bCs/>
          <w:sz w:val="20"/>
          <w:szCs w:val="20"/>
        </w:rPr>
      </w:pPr>
      <w:r w:rsidRPr="000752D7">
        <w:rPr>
          <w:rFonts w:ascii="Verdana" w:hAnsi="Verdana"/>
          <w:bCs/>
          <w:sz w:val="20"/>
          <w:szCs w:val="20"/>
        </w:rPr>
        <w:t xml:space="preserve">45261310-0  </w:t>
      </w:r>
      <w:r w:rsidRPr="000752D7">
        <w:rPr>
          <w:rFonts w:ascii="Verdana" w:hAnsi="Verdana"/>
          <w:bCs/>
          <w:sz w:val="20"/>
          <w:szCs w:val="20"/>
        </w:rPr>
        <w:tab/>
        <w:t>Klempířské práce</w:t>
      </w:r>
    </w:p>
    <w:p w14:paraId="515F2353" w14:textId="77777777" w:rsidR="000752D7" w:rsidRPr="000752D7" w:rsidRDefault="000752D7" w:rsidP="000752D7">
      <w:pPr>
        <w:tabs>
          <w:tab w:val="left" w:pos="1985"/>
        </w:tabs>
        <w:ind w:firstLine="284"/>
        <w:jc w:val="both"/>
        <w:rPr>
          <w:rFonts w:ascii="Verdana" w:hAnsi="Verdana"/>
          <w:sz w:val="20"/>
          <w:szCs w:val="20"/>
        </w:rPr>
      </w:pPr>
      <w:r w:rsidRPr="000752D7">
        <w:rPr>
          <w:rFonts w:ascii="Verdana" w:hAnsi="Verdana"/>
          <w:sz w:val="20"/>
          <w:szCs w:val="20"/>
        </w:rPr>
        <w:t>44221000-5       Okna, dveře a související položky</w:t>
      </w:r>
    </w:p>
    <w:p w14:paraId="49DB1825" w14:textId="787004D3" w:rsidR="000752D7" w:rsidRDefault="000752D7" w:rsidP="000752D7">
      <w:pPr>
        <w:tabs>
          <w:tab w:val="left" w:pos="1985"/>
        </w:tabs>
        <w:ind w:firstLine="284"/>
        <w:jc w:val="both"/>
        <w:rPr>
          <w:rFonts w:ascii="Verdana" w:hAnsi="Verdana"/>
          <w:sz w:val="20"/>
          <w:szCs w:val="20"/>
        </w:rPr>
      </w:pPr>
      <w:r w:rsidRPr="000752D7">
        <w:rPr>
          <w:rFonts w:ascii="Verdana" w:hAnsi="Verdana"/>
          <w:sz w:val="20"/>
          <w:szCs w:val="20"/>
        </w:rPr>
        <w:t>45313100-5       Instalace a montáž výtahů</w:t>
      </w:r>
    </w:p>
    <w:p w14:paraId="455B40C0" w14:textId="7CE5A0FB" w:rsidR="00B6604C" w:rsidRDefault="00B6604C" w:rsidP="00315AC7">
      <w:pPr>
        <w:tabs>
          <w:tab w:val="left" w:pos="1985"/>
        </w:tabs>
        <w:ind w:firstLine="284"/>
        <w:jc w:val="both"/>
        <w:rPr>
          <w:rFonts w:ascii="Verdana" w:hAnsi="Verdana"/>
          <w:bCs/>
          <w:sz w:val="20"/>
          <w:szCs w:val="20"/>
        </w:rPr>
      </w:pPr>
    </w:p>
    <w:p w14:paraId="105DAB8E" w14:textId="57B18906" w:rsidR="00B6604C" w:rsidRDefault="00B6604C" w:rsidP="00B6604C">
      <w:pPr>
        <w:tabs>
          <w:tab w:val="left" w:pos="1985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Realizace zakázky bude provedena dle projektové dokumentace </w:t>
      </w:r>
      <w:r w:rsidRPr="00546CA1">
        <w:rPr>
          <w:rFonts w:ascii="Verdana" w:hAnsi="Verdana"/>
          <w:b/>
          <w:bCs/>
          <w:sz w:val="20"/>
          <w:szCs w:val="20"/>
        </w:rPr>
        <w:t>„</w:t>
      </w:r>
      <w:r w:rsidR="00C15EED" w:rsidRPr="00C15EED">
        <w:rPr>
          <w:rFonts w:ascii="Verdana" w:hAnsi="Verdana"/>
          <w:b/>
          <w:bCs/>
          <w:i/>
          <w:sz w:val="20"/>
          <w:szCs w:val="20"/>
        </w:rPr>
        <w:t>Vybudování výtahu a ún</w:t>
      </w:r>
      <w:r w:rsidR="00C15EED">
        <w:rPr>
          <w:rFonts w:ascii="Verdana" w:hAnsi="Verdana"/>
          <w:b/>
          <w:bCs/>
          <w:i/>
          <w:sz w:val="20"/>
          <w:szCs w:val="20"/>
        </w:rPr>
        <w:t>i</w:t>
      </w:r>
      <w:r w:rsidR="00C15EED" w:rsidRPr="00C15EED">
        <w:rPr>
          <w:rFonts w:ascii="Verdana" w:hAnsi="Verdana"/>
          <w:b/>
          <w:bCs/>
          <w:i/>
          <w:sz w:val="20"/>
          <w:szCs w:val="20"/>
        </w:rPr>
        <w:t>kového schodiště vč. učeben</w:t>
      </w:r>
      <w:r w:rsidR="00546CA1" w:rsidRPr="00C15EED">
        <w:rPr>
          <w:rFonts w:ascii="Verdana" w:hAnsi="Verdana"/>
          <w:b/>
          <w:bCs/>
          <w:i/>
          <w:sz w:val="20"/>
          <w:szCs w:val="20"/>
        </w:rPr>
        <w:t xml:space="preserve"> Lepařova </w:t>
      </w:r>
      <w:r w:rsidR="00D766D0" w:rsidRPr="00C15EED">
        <w:rPr>
          <w:rFonts w:ascii="Verdana" w:hAnsi="Verdana"/>
          <w:b/>
          <w:bCs/>
          <w:i/>
          <w:sz w:val="20"/>
          <w:szCs w:val="20"/>
        </w:rPr>
        <w:t>g</w:t>
      </w:r>
      <w:r w:rsidR="00546CA1" w:rsidRPr="00C15EED">
        <w:rPr>
          <w:rFonts w:ascii="Verdana" w:hAnsi="Verdana"/>
          <w:b/>
          <w:bCs/>
          <w:i/>
          <w:sz w:val="20"/>
          <w:szCs w:val="20"/>
        </w:rPr>
        <w:t>ymnázia</w:t>
      </w:r>
      <w:r w:rsidR="00C15EED" w:rsidRPr="00C15EED">
        <w:rPr>
          <w:rFonts w:ascii="Verdana" w:hAnsi="Verdana"/>
          <w:b/>
          <w:bCs/>
          <w:i/>
          <w:sz w:val="20"/>
          <w:szCs w:val="20"/>
        </w:rPr>
        <w:t>,  Jičín, Jiráskova 30</w:t>
      </w:r>
      <w:r w:rsidRPr="00C15EED">
        <w:rPr>
          <w:rFonts w:ascii="Verdana" w:hAnsi="Verdana"/>
          <w:b/>
          <w:bCs/>
          <w:i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, </w:t>
      </w:r>
      <w:r w:rsidRPr="0026659A">
        <w:rPr>
          <w:rFonts w:ascii="Verdana" w:hAnsi="Verdana"/>
          <w:sz w:val="20"/>
          <w:szCs w:val="20"/>
        </w:rPr>
        <w:t xml:space="preserve">zpracované </w:t>
      </w:r>
      <w:r w:rsidR="00546CA1">
        <w:rPr>
          <w:rFonts w:ascii="Verdana" w:hAnsi="Verdana"/>
          <w:sz w:val="20"/>
          <w:szCs w:val="20"/>
        </w:rPr>
        <w:t>v dubnu 2008, zodpovědný projektant Ing. Václav Hanuš ze společnosti PROIS, a.s., se sídlem Veverkova 1343, 500 02 Hradec Králové.</w:t>
      </w:r>
    </w:p>
    <w:p w14:paraId="5297C1EB" w14:textId="77777777" w:rsidR="00B6604C" w:rsidRDefault="00B6604C" w:rsidP="00315AC7">
      <w:pPr>
        <w:tabs>
          <w:tab w:val="left" w:pos="1985"/>
        </w:tabs>
        <w:ind w:firstLine="284"/>
        <w:jc w:val="both"/>
        <w:rPr>
          <w:rFonts w:ascii="Verdana" w:hAnsi="Verdana"/>
          <w:bCs/>
          <w:sz w:val="20"/>
          <w:szCs w:val="20"/>
        </w:rPr>
      </w:pPr>
    </w:p>
    <w:p w14:paraId="7B18E6BC" w14:textId="4B3A4F75" w:rsidR="004C00EC" w:rsidRDefault="004C00EC" w:rsidP="00B6604C">
      <w:pPr>
        <w:spacing w:before="120"/>
        <w:rPr>
          <w:rFonts w:ascii="Verdana" w:hAnsi="Verdana"/>
          <w:sz w:val="20"/>
          <w:szCs w:val="20"/>
        </w:rPr>
      </w:pPr>
      <w:r w:rsidRPr="00A1474F">
        <w:rPr>
          <w:rFonts w:ascii="Verdana" w:hAnsi="Verdana"/>
          <w:sz w:val="20"/>
          <w:szCs w:val="20"/>
        </w:rPr>
        <w:t>Projektová dokumentace je v plném rozsahu přístupna na profilu zadavatele:</w:t>
      </w:r>
    </w:p>
    <w:p w14:paraId="17071BA4" w14:textId="0A79CE8A" w:rsidR="00546CA1" w:rsidRPr="00A1474F" w:rsidRDefault="00EF7C6F" w:rsidP="00B6604C">
      <w:pPr>
        <w:spacing w:before="120"/>
        <w:rPr>
          <w:rFonts w:ascii="Verdana" w:hAnsi="Verdana"/>
          <w:sz w:val="20"/>
          <w:szCs w:val="20"/>
        </w:rPr>
      </w:pPr>
      <w:hyperlink r:id="rId8" w:history="1">
        <w:r w:rsidR="00546CA1" w:rsidRPr="0079198A">
          <w:rPr>
            <w:rStyle w:val="Hypertextovodkaz"/>
            <w:rFonts w:ascii="Verdana" w:hAnsi="Verdana"/>
            <w:sz w:val="20"/>
            <w:szCs w:val="20"/>
          </w:rPr>
          <w:t>https://zakazky.cenakhk.cz/profile_display_53.html</w:t>
        </w:r>
      </w:hyperlink>
      <w:r w:rsidR="00546CA1">
        <w:rPr>
          <w:rStyle w:val="Hypertextovodkaz"/>
          <w:rFonts w:ascii="Verdana" w:hAnsi="Verdana"/>
          <w:sz w:val="20"/>
          <w:szCs w:val="20"/>
        </w:rPr>
        <w:t>.</w:t>
      </w:r>
    </w:p>
    <w:p w14:paraId="3965AA20" w14:textId="2CB4D9A7" w:rsidR="004C00EC" w:rsidRPr="003928FD" w:rsidRDefault="004C00EC" w:rsidP="00B6604C">
      <w:pPr>
        <w:spacing w:before="120"/>
        <w:rPr>
          <w:rFonts w:ascii="Verdana" w:hAnsi="Verdana"/>
          <w:bCs/>
          <w:sz w:val="20"/>
          <w:szCs w:val="20"/>
        </w:rPr>
      </w:pPr>
    </w:p>
    <w:p w14:paraId="1CF68F51" w14:textId="77777777" w:rsidR="003A0CE9" w:rsidRPr="00D67039" w:rsidRDefault="003A0CE9" w:rsidP="001F0BA9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hanging="4613"/>
        <w:outlineLvl w:val="0"/>
        <w:rPr>
          <w:rFonts w:ascii="Verdana" w:hAnsi="Verdana"/>
          <w:b/>
          <w:color w:val="FFFFFF"/>
        </w:rPr>
      </w:pPr>
      <w:bookmarkStart w:id="140" w:name="_Toc475528055"/>
      <w:r w:rsidRPr="003A0CE9">
        <w:rPr>
          <w:rFonts w:ascii="Verdana" w:hAnsi="Verdana"/>
          <w:b/>
          <w:color w:val="FFFFFF"/>
        </w:rPr>
        <w:t>VARIANTY NABÍDKY A PLNĚNÍ ČÁSTI ZAKÁZ</w:t>
      </w:r>
      <w:r>
        <w:rPr>
          <w:rFonts w:ascii="Verdana" w:hAnsi="Verdana"/>
          <w:b/>
          <w:color w:val="FFFFFF"/>
        </w:rPr>
        <w:t>KY</w:t>
      </w:r>
      <w:bookmarkEnd w:id="140"/>
    </w:p>
    <w:p w14:paraId="3BC3C6E6" w14:textId="53CB52C5" w:rsidR="00803107" w:rsidRDefault="002A2178" w:rsidP="0026659A">
      <w:pPr>
        <w:spacing w:before="160"/>
        <w:jc w:val="both"/>
        <w:rPr>
          <w:rFonts w:ascii="Verdana" w:hAnsi="Verdana"/>
          <w:b/>
          <w:sz w:val="20"/>
          <w:szCs w:val="20"/>
        </w:rPr>
      </w:pPr>
      <w:r w:rsidRPr="004952A2">
        <w:rPr>
          <w:rFonts w:ascii="Verdana" w:hAnsi="Verdana"/>
          <w:sz w:val="20"/>
          <w:szCs w:val="20"/>
        </w:rPr>
        <w:t xml:space="preserve">Zadavatel nepřipouští varianty nabídky. </w:t>
      </w:r>
      <w:r w:rsidR="004952A2" w:rsidRPr="004952A2">
        <w:rPr>
          <w:rFonts w:ascii="Verdana" w:hAnsi="Verdana"/>
          <w:sz w:val="20"/>
          <w:szCs w:val="20"/>
        </w:rPr>
        <w:t>Veřejná z</w:t>
      </w:r>
      <w:r w:rsidR="006216E5" w:rsidRPr="004952A2">
        <w:rPr>
          <w:rFonts w:ascii="Verdana" w:hAnsi="Verdana"/>
          <w:sz w:val="20"/>
          <w:szCs w:val="20"/>
        </w:rPr>
        <w:t>akázka není členěna na části, proto není možné</w:t>
      </w:r>
      <w:r w:rsidR="0026659A" w:rsidRPr="004952A2">
        <w:rPr>
          <w:rFonts w:ascii="Verdana" w:hAnsi="Verdana"/>
          <w:sz w:val="20"/>
          <w:szCs w:val="20"/>
        </w:rPr>
        <w:t xml:space="preserve"> </w:t>
      </w:r>
      <w:r w:rsidR="006216E5" w:rsidRPr="004952A2">
        <w:rPr>
          <w:rFonts w:ascii="Verdana" w:hAnsi="Verdana"/>
          <w:sz w:val="20"/>
          <w:szCs w:val="20"/>
        </w:rPr>
        <w:t>pouze částečné plnění.</w:t>
      </w:r>
    </w:p>
    <w:p w14:paraId="60B232F4" w14:textId="77777777" w:rsidR="00BE71C6" w:rsidRPr="00D67039" w:rsidRDefault="00BE71C6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41" w:name="_Toc475528056"/>
      <w:r w:rsidRPr="00D67039">
        <w:rPr>
          <w:rFonts w:ascii="Verdana" w:hAnsi="Verdana"/>
          <w:b/>
          <w:color w:val="FFFFFF"/>
        </w:rPr>
        <w:t>POŽADAVKY NA ZPŮSOB ZPRACOVÁNÍ NABÍDKOVÉ CENY</w:t>
      </w:r>
      <w:bookmarkEnd w:id="141"/>
    </w:p>
    <w:p w14:paraId="1E483A54" w14:textId="7C8E32D3" w:rsidR="006216E5" w:rsidRPr="006216E5" w:rsidRDefault="002A32EA" w:rsidP="004952A2">
      <w:pPr>
        <w:spacing w:before="20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Účastník </w:t>
      </w:r>
      <w:r w:rsidR="003A7A63">
        <w:rPr>
          <w:rFonts w:ascii="Verdana" w:hAnsi="Verdana"/>
          <w:sz w:val="20"/>
          <w:szCs w:val="20"/>
        </w:rPr>
        <w:t>výběrového</w:t>
      </w:r>
      <w:r>
        <w:rPr>
          <w:rFonts w:ascii="Verdana" w:hAnsi="Verdana"/>
          <w:sz w:val="20"/>
          <w:szCs w:val="20"/>
        </w:rPr>
        <w:t xml:space="preserve"> řízení</w:t>
      </w:r>
      <w:r w:rsidR="006216E5" w:rsidRPr="006216E5">
        <w:rPr>
          <w:rFonts w:ascii="Verdana" w:hAnsi="Verdana"/>
          <w:sz w:val="20"/>
          <w:szCs w:val="20"/>
        </w:rPr>
        <w:t xml:space="preserve"> </w:t>
      </w:r>
      <w:r w:rsidR="000906BB">
        <w:rPr>
          <w:rFonts w:ascii="Verdana" w:hAnsi="Verdana"/>
          <w:sz w:val="20"/>
          <w:szCs w:val="20"/>
        </w:rPr>
        <w:t xml:space="preserve">(dále </w:t>
      </w:r>
      <w:r w:rsidR="00284546">
        <w:rPr>
          <w:rFonts w:ascii="Verdana" w:hAnsi="Verdana"/>
          <w:sz w:val="20"/>
          <w:szCs w:val="20"/>
        </w:rPr>
        <w:t>také jako</w:t>
      </w:r>
      <w:r w:rsidR="000906BB">
        <w:rPr>
          <w:rFonts w:ascii="Verdana" w:hAnsi="Verdana"/>
          <w:sz w:val="20"/>
          <w:szCs w:val="20"/>
        </w:rPr>
        <w:t xml:space="preserve"> „účastník“</w:t>
      </w:r>
      <w:r w:rsidR="00284546">
        <w:rPr>
          <w:rFonts w:ascii="Verdana" w:hAnsi="Verdana"/>
          <w:sz w:val="20"/>
          <w:szCs w:val="20"/>
        </w:rPr>
        <w:t>, „dodavatel“ či „zhotovitel“</w:t>
      </w:r>
      <w:r w:rsidR="000906BB">
        <w:rPr>
          <w:rFonts w:ascii="Verdana" w:hAnsi="Verdana"/>
          <w:sz w:val="20"/>
          <w:szCs w:val="20"/>
        </w:rPr>
        <w:t xml:space="preserve">) </w:t>
      </w:r>
      <w:r w:rsidR="006216E5" w:rsidRPr="006216E5">
        <w:rPr>
          <w:rFonts w:ascii="Verdana" w:hAnsi="Verdana"/>
          <w:sz w:val="20"/>
          <w:szCs w:val="20"/>
        </w:rPr>
        <w:t xml:space="preserve">zpracuje nabídkovou cenu jako cenu za celý předmět plnění veřejné zakázky. Nabídková cena bude stanovena na základě ocenění soupisu prací (viz. Příloha č. 2 – Soupis prací). </w:t>
      </w:r>
      <w:r w:rsidR="00A40F8D">
        <w:rPr>
          <w:rFonts w:ascii="Verdana" w:hAnsi="Verdana"/>
          <w:sz w:val="20"/>
          <w:szCs w:val="20"/>
        </w:rPr>
        <w:t xml:space="preserve">Tento </w:t>
      </w:r>
      <w:r w:rsidR="00A40F8D" w:rsidRPr="00A40F8D">
        <w:rPr>
          <w:rFonts w:ascii="Verdana" w:hAnsi="Verdana"/>
          <w:b/>
          <w:sz w:val="20"/>
          <w:szCs w:val="20"/>
        </w:rPr>
        <w:t xml:space="preserve">oceněný soupis </w:t>
      </w:r>
      <w:r w:rsidR="00A40F8D" w:rsidRPr="000906BB">
        <w:rPr>
          <w:rFonts w:ascii="Verdana" w:hAnsi="Verdana"/>
          <w:b/>
          <w:sz w:val="20"/>
          <w:szCs w:val="20"/>
        </w:rPr>
        <w:t xml:space="preserve">přiloží </w:t>
      </w:r>
      <w:r w:rsidR="000906BB" w:rsidRPr="000906BB">
        <w:rPr>
          <w:rFonts w:ascii="Verdana" w:hAnsi="Verdana"/>
          <w:b/>
          <w:sz w:val="20"/>
          <w:szCs w:val="20"/>
        </w:rPr>
        <w:t xml:space="preserve">účastník </w:t>
      </w:r>
      <w:r w:rsidR="00A40F8D" w:rsidRPr="000906BB">
        <w:rPr>
          <w:rFonts w:ascii="Verdana" w:hAnsi="Verdana"/>
          <w:b/>
          <w:sz w:val="20"/>
          <w:szCs w:val="20"/>
        </w:rPr>
        <w:t>do</w:t>
      </w:r>
      <w:r w:rsidR="00A40F8D" w:rsidRPr="00A40F8D">
        <w:rPr>
          <w:rFonts w:ascii="Verdana" w:hAnsi="Verdana"/>
          <w:b/>
          <w:sz w:val="20"/>
          <w:szCs w:val="20"/>
        </w:rPr>
        <w:t xml:space="preserve"> své nabídky</w:t>
      </w:r>
      <w:r w:rsidR="00A40F8D">
        <w:rPr>
          <w:rFonts w:ascii="Verdana" w:hAnsi="Verdana"/>
          <w:sz w:val="20"/>
          <w:szCs w:val="20"/>
        </w:rPr>
        <w:t xml:space="preserve"> jako přílohu návrhu smlouvy o dílo.</w:t>
      </w:r>
    </w:p>
    <w:p w14:paraId="53F25EEA" w14:textId="77777777" w:rsidR="006216E5" w:rsidRPr="006216E5" w:rsidRDefault="006216E5" w:rsidP="006216E5">
      <w:pPr>
        <w:spacing w:before="120"/>
        <w:rPr>
          <w:rFonts w:ascii="Verdana" w:hAnsi="Verdana"/>
          <w:sz w:val="20"/>
          <w:szCs w:val="20"/>
        </w:rPr>
      </w:pPr>
      <w:r w:rsidRPr="006216E5">
        <w:rPr>
          <w:rFonts w:ascii="Verdana" w:hAnsi="Verdana"/>
          <w:b/>
          <w:sz w:val="20"/>
          <w:szCs w:val="20"/>
          <w:u w:val="single"/>
        </w:rPr>
        <w:t>Další požadavky</w:t>
      </w:r>
      <w:r w:rsidRPr="007B5D4D">
        <w:rPr>
          <w:rFonts w:ascii="Verdana" w:hAnsi="Verdana"/>
          <w:sz w:val="20"/>
          <w:szCs w:val="20"/>
        </w:rPr>
        <w:t>:</w:t>
      </w:r>
    </w:p>
    <w:p w14:paraId="14300BE8" w14:textId="77777777" w:rsidR="006216E5" w:rsidRPr="006216E5" w:rsidRDefault="006216E5" w:rsidP="006216E5">
      <w:pPr>
        <w:spacing w:before="120"/>
        <w:rPr>
          <w:rFonts w:ascii="Verdana" w:hAnsi="Verdana"/>
          <w:sz w:val="20"/>
          <w:szCs w:val="20"/>
        </w:rPr>
      </w:pPr>
      <w:r w:rsidRPr="006216E5">
        <w:rPr>
          <w:rFonts w:ascii="Verdana" w:hAnsi="Verdana"/>
          <w:sz w:val="20"/>
          <w:szCs w:val="20"/>
        </w:rPr>
        <w:t>Nabídková cena bude uvedena v Kč.</w:t>
      </w:r>
    </w:p>
    <w:p w14:paraId="12456F0B" w14:textId="77777777" w:rsidR="006216E5" w:rsidRPr="006216E5" w:rsidRDefault="006216E5" w:rsidP="006216E5">
      <w:pPr>
        <w:spacing w:before="120"/>
        <w:rPr>
          <w:rFonts w:ascii="Verdana" w:hAnsi="Verdana"/>
          <w:sz w:val="20"/>
          <w:szCs w:val="20"/>
        </w:rPr>
      </w:pPr>
      <w:r w:rsidRPr="006216E5">
        <w:rPr>
          <w:rFonts w:ascii="Verdana" w:hAnsi="Verdana"/>
          <w:sz w:val="20"/>
          <w:szCs w:val="20"/>
        </w:rPr>
        <w:t>Nabídková cena bude uvedena v členění:</w:t>
      </w:r>
    </w:p>
    <w:p w14:paraId="0CC1AF79" w14:textId="77777777" w:rsidR="006216E5" w:rsidRPr="006216E5" w:rsidRDefault="006216E5" w:rsidP="001D797E">
      <w:pPr>
        <w:numPr>
          <w:ilvl w:val="0"/>
          <w:numId w:val="18"/>
        </w:numPr>
        <w:spacing w:before="120"/>
        <w:rPr>
          <w:rFonts w:ascii="Verdana" w:hAnsi="Verdana"/>
          <w:sz w:val="20"/>
          <w:szCs w:val="20"/>
        </w:rPr>
      </w:pPr>
      <w:r w:rsidRPr="006216E5">
        <w:rPr>
          <w:rFonts w:ascii="Verdana" w:hAnsi="Verdana"/>
          <w:sz w:val="20"/>
          <w:szCs w:val="20"/>
        </w:rPr>
        <w:t>nabídková cena bez daně z přidané hodnoty (DPH)</w:t>
      </w:r>
      <w:r w:rsidR="007B5D4D">
        <w:rPr>
          <w:rFonts w:ascii="Verdana" w:hAnsi="Verdana" w:cs="Verdana"/>
          <w:noProof/>
          <w:sz w:val="20"/>
          <w:szCs w:val="20"/>
          <w:lang w:eastAsia="cs-CZ"/>
        </w:rPr>
        <w:t>,</w:t>
      </w:r>
    </w:p>
    <w:p w14:paraId="7D756A74" w14:textId="4C72326A" w:rsidR="006216E5" w:rsidRPr="006216E5" w:rsidRDefault="006216E5" w:rsidP="001D797E">
      <w:pPr>
        <w:numPr>
          <w:ilvl w:val="0"/>
          <w:numId w:val="18"/>
        </w:numPr>
        <w:spacing w:before="120"/>
        <w:rPr>
          <w:rFonts w:ascii="Verdana" w:hAnsi="Verdana"/>
          <w:sz w:val="20"/>
          <w:szCs w:val="20"/>
        </w:rPr>
      </w:pPr>
      <w:r w:rsidRPr="006216E5">
        <w:rPr>
          <w:rFonts w:ascii="Verdana" w:hAnsi="Verdana"/>
          <w:sz w:val="20"/>
          <w:szCs w:val="20"/>
        </w:rPr>
        <w:t>samostatně DPH (uvedená v Kč)</w:t>
      </w:r>
      <w:r w:rsidR="007B5D4D">
        <w:rPr>
          <w:rFonts w:ascii="Verdana" w:hAnsi="Verdana"/>
          <w:sz w:val="20"/>
          <w:szCs w:val="20"/>
        </w:rPr>
        <w:t>,</w:t>
      </w:r>
    </w:p>
    <w:p w14:paraId="1C81D882" w14:textId="77777777" w:rsidR="006216E5" w:rsidRPr="006216E5" w:rsidRDefault="006216E5" w:rsidP="001D797E">
      <w:pPr>
        <w:numPr>
          <w:ilvl w:val="0"/>
          <w:numId w:val="18"/>
        </w:numPr>
        <w:spacing w:before="120"/>
        <w:rPr>
          <w:rFonts w:ascii="Verdana" w:hAnsi="Verdana" w:cs="Verdana"/>
          <w:sz w:val="20"/>
          <w:szCs w:val="20"/>
        </w:rPr>
      </w:pPr>
      <w:r w:rsidRPr="006216E5">
        <w:rPr>
          <w:rFonts w:ascii="Verdana" w:hAnsi="Verdana"/>
          <w:sz w:val="20"/>
          <w:szCs w:val="20"/>
        </w:rPr>
        <w:t>nabídková cena včetně DPH.</w:t>
      </w:r>
    </w:p>
    <w:p w14:paraId="3C5BAA26" w14:textId="77777777" w:rsidR="006216E5" w:rsidRPr="006216E5" w:rsidRDefault="006216E5" w:rsidP="006216E5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6216E5">
        <w:rPr>
          <w:rFonts w:ascii="Verdana" w:hAnsi="Verdana" w:cs="Verdana"/>
          <w:sz w:val="20"/>
          <w:szCs w:val="20"/>
        </w:rPr>
        <w:t xml:space="preserve">Nabídková cena v této skladbě bude uvedena na krycím listu nabídky (viz </w:t>
      </w:r>
      <w:r>
        <w:rPr>
          <w:rFonts w:ascii="Verdana" w:hAnsi="Verdana" w:cs="Verdana"/>
          <w:sz w:val="20"/>
          <w:szCs w:val="20"/>
        </w:rPr>
        <w:t>Příloha</w:t>
      </w:r>
      <w:r w:rsidRPr="006216E5">
        <w:rPr>
          <w:rFonts w:ascii="Verdana" w:hAnsi="Verdana" w:cs="Verdana"/>
          <w:sz w:val="20"/>
          <w:szCs w:val="20"/>
        </w:rPr>
        <w:t xml:space="preserve"> č. 1 – Krycí list nabídky).</w:t>
      </w:r>
    </w:p>
    <w:p w14:paraId="239B531E" w14:textId="77777777" w:rsidR="006216E5" w:rsidRPr="006216E5" w:rsidRDefault="006216E5" w:rsidP="006216E5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6216E5">
        <w:rPr>
          <w:rFonts w:ascii="Verdana" w:hAnsi="Verdana" w:cs="Verdana"/>
          <w:sz w:val="20"/>
          <w:szCs w:val="20"/>
        </w:rPr>
        <w:t>Nabídková cena bude zpracována v souladu se za</w:t>
      </w:r>
      <w:r w:rsidR="00C6229F">
        <w:rPr>
          <w:rFonts w:ascii="Verdana" w:hAnsi="Verdana" w:cs="Verdana"/>
          <w:sz w:val="20"/>
          <w:szCs w:val="20"/>
        </w:rPr>
        <w:t>dávacími podmínkami uvedenými v </w:t>
      </w:r>
      <w:r w:rsidRPr="006216E5">
        <w:rPr>
          <w:rFonts w:ascii="Verdana" w:hAnsi="Verdana" w:cs="Verdana"/>
          <w:sz w:val="20"/>
          <w:szCs w:val="20"/>
        </w:rPr>
        <w:t>zadávací dokumentaci a dle výše uvedené projektové dokumentace. Nabídková cena bude stanovena jako nejvýše přípustná a musí obsahovat veškeré náklady spojené s úplným a kvalitní</w:t>
      </w:r>
      <w:r w:rsidR="007B5D4D">
        <w:rPr>
          <w:rFonts w:ascii="Verdana" w:hAnsi="Verdana" w:cs="Verdana"/>
          <w:sz w:val="20"/>
          <w:szCs w:val="20"/>
        </w:rPr>
        <w:t>m plněním této veřejné zakázky.</w:t>
      </w:r>
    </w:p>
    <w:p w14:paraId="18D05B2D" w14:textId="35E960AC" w:rsidR="006216E5" w:rsidRPr="006216E5" w:rsidRDefault="000906BB" w:rsidP="008318D4">
      <w:pPr>
        <w:spacing w:before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</w:t>
      </w:r>
      <w:r w:rsidRPr="000906BB">
        <w:rPr>
          <w:rFonts w:ascii="Verdana" w:hAnsi="Verdana"/>
          <w:b/>
          <w:sz w:val="20"/>
          <w:szCs w:val="20"/>
        </w:rPr>
        <w:t>častník</w:t>
      </w:r>
      <w:r w:rsidR="008318D4">
        <w:rPr>
          <w:rFonts w:ascii="Verdana" w:hAnsi="Verdana" w:cs="Verdana"/>
          <w:b/>
          <w:sz w:val="20"/>
          <w:szCs w:val="20"/>
        </w:rPr>
        <w:t xml:space="preserve"> závazně </w:t>
      </w:r>
      <w:r w:rsidR="006216E5" w:rsidRPr="006216E5">
        <w:rPr>
          <w:rFonts w:ascii="Verdana" w:hAnsi="Verdana" w:cs="Verdana"/>
          <w:b/>
          <w:sz w:val="20"/>
          <w:szCs w:val="20"/>
        </w:rPr>
        <w:t xml:space="preserve">použije Soupis prací, který je </w:t>
      </w:r>
      <w:r w:rsidR="00D45D64">
        <w:rPr>
          <w:rFonts w:ascii="Verdana" w:hAnsi="Verdana" w:cs="Verdana"/>
          <w:b/>
          <w:sz w:val="20"/>
          <w:szCs w:val="20"/>
        </w:rPr>
        <w:t>Přílohou</w:t>
      </w:r>
      <w:r w:rsidR="006216E5" w:rsidRPr="006216E5">
        <w:rPr>
          <w:rFonts w:ascii="Verdana" w:hAnsi="Verdana" w:cs="Verdana"/>
          <w:b/>
          <w:sz w:val="20"/>
          <w:szCs w:val="20"/>
        </w:rPr>
        <w:t xml:space="preserve"> č. 2 zadávací dokumentace</w:t>
      </w:r>
      <w:r w:rsidR="006216E5" w:rsidRPr="007B5D4D">
        <w:rPr>
          <w:rFonts w:ascii="Verdana" w:hAnsi="Verdana" w:cs="Verdana"/>
          <w:sz w:val="20"/>
          <w:szCs w:val="20"/>
        </w:rPr>
        <w:t>.</w:t>
      </w:r>
    </w:p>
    <w:p w14:paraId="0C468672" w14:textId="62F5D0E1" w:rsidR="006216E5" w:rsidRPr="006216E5" w:rsidRDefault="006216E5" w:rsidP="008318D4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6216E5">
        <w:rPr>
          <w:rFonts w:ascii="Verdana" w:hAnsi="Verdana" w:cs="Verdana"/>
          <w:sz w:val="20"/>
          <w:szCs w:val="20"/>
        </w:rPr>
        <w:t xml:space="preserve">Dále upozorňujeme na povinnost </w:t>
      </w:r>
      <w:r w:rsidR="000906BB">
        <w:rPr>
          <w:rFonts w:ascii="Verdana" w:hAnsi="Verdana"/>
          <w:sz w:val="20"/>
          <w:szCs w:val="20"/>
        </w:rPr>
        <w:t xml:space="preserve">účastníka </w:t>
      </w:r>
      <w:r w:rsidRPr="006216E5">
        <w:rPr>
          <w:rFonts w:ascii="Verdana" w:hAnsi="Verdana" w:cs="Verdana"/>
          <w:sz w:val="20"/>
          <w:szCs w:val="20"/>
        </w:rPr>
        <w:t>ocenit všechny položky v soupisu prací. Pokud některá z položek v soupisu prací nebude oceněna</w:t>
      </w:r>
      <w:r w:rsidR="00DA41AB">
        <w:rPr>
          <w:rFonts w:ascii="Verdana" w:hAnsi="Verdana" w:cs="Verdana"/>
          <w:sz w:val="20"/>
          <w:szCs w:val="20"/>
        </w:rPr>
        <w:t xml:space="preserve"> (nebude přiřazena žádná hodnota)</w:t>
      </w:r>
      <w:r w:rsidRPr="006216E5">
        <w:rPr>
          <w:rFonts w:ascii="Verdana" w:hAnsi="Verdana" w:cs="Verdana"/>
          <w:sz w:val="20"/>
          <w:szCs w:val="20"/>
        </w:rPr>
        <w:t xml:space="preserve">, či pokud bude ze soupisu prací odstraněna, zadavatel </w:t>
      </w:r>
      <w:r w:rsidR="000906BB">
        <w:rPr>
          <w:rFonts w:ascii="Verdana" w:hAnsi="Verdana"/>
          <w:sz w:val="20"/>
          <w:szCs w:val="20"/>
        </w:rPr>
        <w:t xml:space="preserve">účastníka </w:t>
      </w:r>
      <w:r w:rsidR="00E96A65">
        <w:rPr>
          <w:rFonts w:ascii="Verdana" w:hAnsi="Verdana" w:cs="Verdana"/>
          <w:sz w:val="20"/>
          <w:szCs w:val="20"/>
        </w:rPr>
        <w:t>vyloučí z výběrového</w:t>
      </w:r>
      <w:r w:rsidRPr="006216E5">
        <w:rPr>
          <w:rFonts w:ascii="Verdana" w:hAnsi="Verdana" w:cs="Verdana"/>
          <w:sz w:val="20"/>
          <w:szCs w:val="20"/>
        </w:rPr>
        <w:t xml:space="preserve"> řízení. Všechny </w:t>
      </w:r>
      <w:r w:rsidRPr="006216E5">
        <w:rPr>
          <w:rFonts w:ascii="Verdana" w:hAnsi="Verdana" w:cs="Verdana"/>
          <w:sz w:val="20"/>
          <w:szCs w:val="20"/>
        </w:rPr>
        <w:lastRenderedPageBreak/>
        <w:t>položky musí být oceněny, žádná položka nesmí být vymazána a nesmí být měněno uvedené množství, pop</w:t>
      </w:r>
      <w:r w:rsidR="007B5D4D">
        <w:rPr>
          <w:rFonts w:ascii="Verdana" w:hAnsi="Verdana" w:cs="Verdana"/>
          <w:sz w:val="20"/>
          <w:szCs w:val="20"/>
        </w:rPr>
        <w:t>is položky nebo měrná jednotka.</w:t>
      </w:r>
    </w:p>
    <w:p w14:paraId="08A086A1" w14:textId="7B5B7060" w:rsidR="006216E5" w:rsidRDefault="006216E5" w:rsidP="006216E5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6216E5">
        <w:rPr>
          <w:rFonts w:ascii="Verdana" w:hAnsi="Verdana" w:cs="Verdana"/>
          <w:sz w:val="20"/>
          <w:szCs w:val="20"/>
        </w:rPr>
        <w:t>Nabídka bude vyřazena, pokud bude soupis stavebních prací v předložené nabídce obsahovat jakékoliv úpravy, dodatky nebo vymazání oproti poskytovanému podkladu, které nebyly uvedeny v úpravách vydaných zadavatelem.</w:t>
      </w:r>
    </w:p>
    <w:p w14:paraId="400384B6" w14:textId="5253A91E" w:rsidR="008E3CC9" w:rsidRPr="008E3CC9" w:rsidRDefault="00BE71C6" w:rsidP="008E3CC9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42" w:name="_Toc475528057"/>
      <w:r w:rsidRPr="00D67039">
        <w:rPr>
          <w:rFonts w:ascii="Verdana" w:hAnsi="Verdana"/>
          <w:b/>
          <w:color w:val="FFFFFF"/>
        </w:rPr>
        <w:t>OBCHODNÍ PODMÍNKY</w:t>
      </w:r>
      <w:bookmarkStart w:id="143" w:name="_Toc343686518"/>
      <w:bookmarkStart w:id="144" w:name="_Toc344975030"/>
      <w:bookmarkStart w:id="145" w:name="_Toc349148638"/>
      <w:bookmarkStart w:id="146" w:name="_Toc351737046"/>
      <w:bookmarkStart w:id="147" w:name="_Toc351804917"/>
      <w:bookmarkStart w:id="148" w:name="_Toc351805153"/>
      <w:bookmarkStart w:id="149" w:name="_Toc352076090"/>
      <w:bookmarkStart w:id="150" w:name="_Toc352786314"/>
      <w:bookmarkStart w:id="151" w:name="_Toc354042430"/>
      <w:bookmarkStart w:id="152" w:name="_Toc354139713"/>
      <w:bookmarkStart w:id="153" w:name="_Toc364454494"/>
      <w:bookmarkStart w:id="154" w:name="_Toc366184021"/>
      <w:bookmarkStart w:id="155" w:name="_Toc370906202"/>
      <w:bookmarkStart w:id="156" w:name="_Toc370906255"/>
      <w:bookmarkStart w:id="157" w:name="_Toc371434032"/>
      <w:bookmarkStart w:id="158" w:name="_Toc371538197"/>
      <w:bookmarkStart w:id="159" w:name="_Toc392169004"/>
      <w:bookmarkStart w:id="160" w:name="_Toc423711580"/>
      <w:bookmarkStart w:id="161" w:name="_Toc462128254"/>
      <w:bookmarkStart w:id="162" w:name="_Toc462135786"/>
      <w:bookmarkStart w:id="163" w:name="_Toc462135865"/>
      <w:bookmarkStart w:id="164" w:name="_Toc466987337"/>
      <w:bookmarkStart w:id="165" w:name="_Toc467075322"/>
      <w:bookmarkStart w:id="166" w:name="_Toc467075449"/>
      <w:bookmarkStart w:id="167" w:name="_Toc467075500"/>
      <w:bookmarkStart w:id="168" w:name="_Toc467082062"/>
      <w:bookmarkStart w:id="169" w:name="_Toc473049150"/>
      <w:bookmarkStart w:id="170" w:name="_Toc474832307"/>
      <w:bookmarkStart w:id="171" w:name="_Toc475528058"/>
      <w:bookmarkStart w:id="172" w:name="_Toc351804918"/>
      <w:bookmarkStart w:id="173" w:name="_Toc351805154"/>
      <w:bookmarkStart w:id="174" w:name="_Toc352076091"/>
      <w:bookmarkStart w:id="175" w:name="_Toc352786315"/>
      <w:bookmarkStart w:id="176" w:name="_Toc354042431"/>
      <w:bookmarkStart w:id="177" w:name="_Toc354139714"/>
      <w:bookmarkStart w:id="178" w:name="_Toc364454495"/>
      <w:bookmarkStart w:id="179" w:name="_Toc366184022"/>
      <w:bookmarkStart w:id="180" w:name="_Toc370906203"/>
      <w:bookmarkStart w:id="181" w:name="_Toc370906256"/>
      <w:bookmarkStart w:id="182" w:name="_Toc371434033"/>
      <w:bookmarkStart w:id="183" w:name="_Toc371538198"/>
      <w:bookmarkStart w:id="184" w:name="_Toc392169005"/>
      <w:bookmarkStart w:id="185" w:name="_Toc423711581"/>
      <w:bookmarkStart w:id="186" w:name="_Toc462128255"/>
      <w:bookmarkStart w:id="187" w:name="_Toc462135787"/>
      <w:bookmarkStart w:id="188" w:name="_Toc462135866"/>
      <w:bookmarkStart w:id="189" w:name="_Toc466987338"/>
      <w:bookmarkStart w:id="190" w:name="_Toc467075323"/>
      <w:bookmarkStart w:id="191" w:name="_Toc467075450"/>
      <w:bookmarkStart w:id="192" w:name="_Toc467075501"/>
      <w:bookmarkStart w:id="193" w:name="_Toc467082063"/>
      <w:bookmarkStart w:id="194" w:name="_Toc473049151"/>
      <w:bookmarkStart w:id="195" w:name="_Toc474832308"/>
      <w:bookmarkStart w:id="196" w:name="_Toc475528059"/>
      <w:bookmarkStart w:id="197" w:name="_Toc351804919"/>
      <w:bookmarkStart w:id="198" w:name="_Toc351805155"/>
      <w:bookmarkStart w:id="199" w:name="_Toc352076092"/>
      <w:bookmarkStart w:id="200" w:name="_Toc352786316"/>
      <w:bookmarkStart w:id="201" w:name="_Toc354042432"/>
      <w:bookmarkStart w:id="202" w:name="_Toc354139715"/>
      <w:bookmarkStart w:id="203" w:name="_Toc364454496"/>
      <w:bookmarkStart w:id="204" w:name="_Toc366184023"/>
      <w:bookmarkStart w:id="205" w:name="_Toc370906204"/>
      <w:bookmarkStart w:id="206" w:name="_Toc370906257"/>
      <w:bookmarkStart w:id="207" w:name="_Toc371434034"/>
      <w:bookmarkStart w:id="208" w:name="_Toc371538199"/>
      <w:bookmarkStart w:id="209" w:name="_Toc392169006"/>
      <w:bookmarkStart w:id="210" w:name="_Toc423711582"/>
      <w:bookmarkStart w:id="211" w:name="_Toc462128256"/>
      <w:bookmarkStart w:id="212" w:name="_Toc462135788"/>
      <w:bookmarkStart w:id="213" w:name="_Toc462135867"/>
      <w:bookmarkStart w:id="214" w:name="_Toc466987339"/>
      <w:bookmarkStart w:id="215" w:name="_Toc467075324"/>
      <w:bookmarkStart w:id="216" w:name="_Toc467075451"/>
      <w:bookmarkStart w:id="217" w:name="_Toc467075502"/>
      <w:bookmarkStart w:id="218" w:name="_Toc467082064"/>
      <w:bookmarkStart w:id="219" w:name="_Toc473049152"/>
      <w:bookmarkStart w:id="220" w:name="_Toc474832309"/>
      <w:bookmarkStart w:id="221" w:name="_Toc475528060"/>
      <w:bookmarkStart w:id="222" w:name="_Toc351804920"/>
      <w:bookmarkStart w:id="223" w:name="_Toc351805156"/>
      <w:bookmarkStart w:id="224" w:name="_Toc352076093"/>
      <w:bookmarkStart w:id="225" w:name="_Toc352786317"/>
      <w:bookmarkStart w:id="226" w:name="_Toc354042433"/>
      <w:bookmarkStart w:id="227" w:name="_Toc354139716"/>
      <w:bookmarkStart w:id="228" w:name="_Toc364454497"/>
      <w:bookmarkStart w:id="229" w:name="_Toc366184024"/>
      <w:bookmarkStart w:id="230" w:name="_Toc370906205"/>
      <w:bookmarkStart w:id="231" w:name="_Toc370906258"/>
      <w:bookmarkStart w:id="232" w:name="_Toc371434035"/>
      <w:bookmarkStart w:id="233" w:name="_Toc371538200"/>
      <w:bookmarkStart w:id="234" w:name="_Toc392169007"/>
      <w:bookmarkStart w:id="235" w:name="_Toc423711583"/>
      <w:bookmarkStart w:id="236" w:name="_Toc462128257"/>
      <w:bookmarkStart w:id="237" w:name="_Toc462135789"/>
      <w:bookmarkStart w:id="238" w:name="_Toc462135868"/>
      <w:bookmarkStart w:id="239" w:name="_Toc466987340"/>
      <w:bookmarkStart w:id="240" w:name="_Toc467075325"/>
      <w:bookmarkStart w:id="241" w:name="_Toc467075452"/>
      <w:bookmarkStart w:id="242" w:name="_Toc467075503"/>
      <w:bookmarkStart w:id="243" w:name="_Toc467082065"/>
      <w:bookmarkStart w:id="244" w:name="_Toc473049153"/>
      <w:bookmarkStart w:id="245" w:name="_Toc474832310"/>
      <w:bookmarkStart w:id="246" w:name="_Toc475528061"/>
      <w:bookmarkStart w:id="247" w:name="_Toc351804921"/>
      <w:bookmarkStart w:id="248" w:name="_Toc351805157"/>
      <w:bookmarkStart w:id="249" w:name="_Toc352076094"/>
      <w:bookmarkStart w:id="250" w:name="_Toc352786318"/>
      <w:bookmarkStart w:id="251" w:name="_Toc354042434"/>
      <w:bookmarkStart w:id="252" w:name="_Toc354139717"/>
      <w:bookmarkStart w:id="253" w:name="_Toc364454498"/>
      <w:bookmarkStart w:id="254" w:name="_Toc366184025"/>
      <w:bookmarkStart w:id="255" w:name="_Toc370906206"/>
      <w:bookmarkStart w:id="256" w:name="_Toc370906259"/>
      <w:bookmarkStart w:id="257" w:name="_Toc371434036"/>
      <w:bookmarkStart w:id="258" w:name="_Toc371538201"/>
      <w:bookmarkStart w:id="259" w:name="_Toc392169008"/>
      <w:bookmarkStart w:id="260" w:name="_Toc423711584"/>
      <w:bookmarkStart w:id="261" w:name="_Toc462128258"/>
      <w:bookmarkStart w:id="262" w:name="_Toc462135790"/>
      <w:bookmarkStart w:id="263" w:name="_Toc462135869"/>
      <w:bookmarkStart w:id="264" w:name="_Toc466987341"/>
      <w:bookmarkStart w:id="265" w:name="_Toc467075326"/>
      <w:bookmarkStart w:id="266" w:name="_Toc467075453"/>
      <w:bookmarkStart w:id="267" w:name="_Toc467075504"/>
      <w:bookmarkStart w:id="268" w:name="_Toc467082066"/>
      <w:bookmarkStart w:id="269" w:name="_Toc473049154"/>
      <w:bookmarkStart w:id="270" w:name="_Toc474832311"/>
      <w:bookmarkStart w:id="271" w:name="_Toc475528062"/>
      <w:bookmarkStart w:id="272" w:name="_Toc351804922"/>
      <w:bookmarkStart w:id="273" w:name="_Toc351805158"/>
      <w:bookmarkStart w:id="274" w:name="_Toc352076095"/>
      <w:bookmarkStart w:id="275" w:name="_Toc352786319"/>
      <w:bookmarkStart w:id="276" w:name="_Toc354042435"/>
      <w:bookmarkStart w:id="277" w:name="_Toc354139718"/>
      <w:bookmarkStart w:id="278" w:name="_Toc364454499"/>
      <w:bookmarkStart w:id="279" w:name="_Toc366184026"/>
      <w:bookmarkStart w:id="280" w:name="_Toc370906207"/>
      <w:bookmarkStart w:id="281" w:name="_Toc370906260"/>
      <w:bookmarkStart w:id="282" w:name="_Toc371434037"/>
      <w:bookmarkStart w:id="283" w:name="_Toc371538202"/>
      <w:bookmarkStart w:id="284" w:name="_Toc392169009"/>
      <w:bookmarkStart w:id="285" w:name="_Toc423711585"/>
      <w:bookmarkStart w:id="286" w:name="_Toc462128259"/>
      <w:bookmarkStart w:id="287" w:name="_Toc462135791"/>
      <w:bookmarkStart w:id="288" w:name="_Toc462135870"/>
      <w:bookmarkStart w:id="289" w:name="_Toc466987342"/>
      <w:bookmarkStart w:id="290" w:name="_Toc467075327"/>
      <w:bookmarkStart w:id="291" w:name="_Toc467075454"/>
      <w:bookmarkStart w:id="292" w:name="_Toc467075505"/>
      <w:bookmarkStart w:id="293" w:name="_Toc467082067"/>
      <w:bookmarkStart w:id="294" w:name="_Toc473049155"/>
      <w:bookmarkStart w:id="295" w:name="_Toc474832312"/>
      <w:bookmarkStart w:id="296" w:name="_Toc475528063"/>
      <w:bookmarkStart w:id="297" w:name="_Toc351804923"/>
      <w:bookmarkStart w:id="298" w:name="_Toc351805159"/>
      <w:bookmarkStart w:id="299" w:name="_Toc352076096"/>
      <w:bookmarkStart w:id="300" w:name="_Toc352786320"/>
      <w:bookmarkStart w:id="301" w:name="_Toc354042436"/>
      <w:bookmarkStart w:id="302" w:name="_Toc354139719"/>
      <w:bookmarkStart w:id="303" w:name="_Toc364454500"/>
      <w:bookmarkStart w:id="304" w:name="_Toc366184027"/>
      <w:bookmarkStart w:id="305" w:name="_Toc370906208"/>
      <w:bookmarkStart w:id="306" w:name="_Toc370906261"/>
      <w:bookmarkStart w:id="307" w:name="_Toc371434038"/>
      <w:bookmarkStart w:id="308" w:name="_Toc371538203"/>
      <w:bookmarkStart w:id="309" w:name="_Toc392169010"/>
      <w:bookmarkStart w:id="310" w:name="_Toc423711586"/>
      <w:bookmarkStart w:id="311" w:name="_Toc462128260"/>
      <w:bookmarkStart w:id="312" w:name="_Toc462135792"/>
      <w:bookmarkStart w:id="313" w:name="_Toc462135871"/>
      <w:bookmarkStart w:id="314" w:name="_Toc466987343"/>
      <w:bookmarkStart w:id="315" w:name="_Toc467075328"/>
      <w:bookmarkStart w:id="316" w:name="_Toc467075455"/>
      <w:bookmarkStart w:id="317" w:name="_Toc467075506"/>
      <w:bookmarkStart w:id="318" w:name="_Toc467082068"/>
      <w:bookmarkStart w:id="319" w:name="_Toc473049156"/>
      <w:bookmarkStart w:id="320" w:name="_Toc474832313"/>
      <w:bookmarkStart w:id="321" w:name="_Toc475528064"/>
      <w:bookmarkStart w:id="322" w:name="_Toc475528066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537A5E86" w14:textId="77777777" w:rsidR="008E3CC9" w:rsidRPr="008E3CC9" w:rsidRDefault="008E3CC9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36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</w:p>
    <w:p w14:paraId="5E5ADEAF" w14:textId="77777777" w:rsidR="008E3CC9" w:rsidRPr="008E3CC9" w:rsidRDefault="008E3CC9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36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</w:p>
    <w:p w14:paraId="15BA6284" w14:textId="77777777" w:rsidR="008E3CC9" w:rsidRPr="008E3CC9" w:rsidRDefault="008E3CC9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36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</w:p>
    <w:p w14:paraId="0F1C574D" w14:textId="77777777" w:rsidR="008E3CC9" w:rsidRPr="008E3CC9" w:rsidRDefault="008E3CC9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36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</w:p>
    <w:p w14:paraId="3F86992A" w14:textId="77777777" w:rsidR="008E3CC9" w:rsidRPr="008E3CC9" w:rsidRDefault="008E3CC9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36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</w:p>
    <w:p w14:paraId="2DE7111C" w14:textId="77777777" w:rsidR="008E3CC9" w:rsidRPr="008E3CC9" w:rsidRDefault="008E3CC9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36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</w:p>
    <w:p w14:paraId="487E9F95" w14:textId="77777777" w:rsidR="008E3CC9" w:rsidRPr="008E3CC9" w:rsidRDefault="008E3CC9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36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</w:p>
    <w:p w14:paraId="72CD7DA4" w14:textId="148835A4" w:rsidR="00306539" w:rsidRPr="004E718C" w:rsidRDefault="00306539" w:rsidP="008E3CC9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r w:rsidRPr="004E718C">
        <w:rPr>
          <w:rFonts w:ascii="Verdana" w:hAnsi="Verdana"/>
          <w:color w:val="1F497D"/>
          <w:sz w:val="22"/>
          <w:szCs w:val="22"/>
        </w:rPr>
        <w:t>Návrh smlouvy o dílo</w:t>
      </w:r>
      <w:bookmarkEnd w:id="322"/>
    </w:p>
    <w:p w14:paraId="5059E2EE" w14:textId="26D8F297" w:rsidR="00306539" w:rsidRPr="00FD195C" w:rsidRDefault="00306539" w:rsidP="00E736A1">
      <w:pPr>
        <w:pStyle w:val="Zkladntextodsazen"/>
        <w:spacing w:before="120"/>
        <w:ind w:left="0"/>
        <w:jc w:val="both"/>
        <w:rPr>
          <w:rFonts w:ascii="Verdana" w:hAnsi="Verdana"/>
          <w:sz w:val="20"/>
          <w:szCs w:val="20"/>
          <w:lang w:val="cs-CZ"/>
        </w:rPr>
      </w:pPr>
      <w:r w:rsidRPr="00A41E8A">
        <w:rPr>
          <w:rFonts w:ascii="Verdana" w:hAnsi="Verdana"/>
          <w:b/>
          <w:sz w:val="20"/>
          <w:szCs w:val="20"/>
        </w:rPr>
        <w:t xml:space="preserve">Přílohou č. </w:t>
      </w:r>
      <w:r w:rsidRPr="00A41E8A">
        <w:rPr>
          <w:rFonts w:ascii="Verdana" w:hAnsi="Verdana"/>
          <w:b/>
          <w:sz w:val="20"/>
          <w:szCs w:val="20"/>
          <w:lang w:val="cs-CZ"/>
        </w:rPr>
        <w:t>4</w:t>
      </w:r>
      <w:r w:rsidRPr="00CE111A">
        <w:rPr>
          <w:rFonts w:ascii="Verdana" w:hAnsi="Verdana"/>
          <w:sz w:val="20"/>
          <w:szCs w:val="20"/>
        </w:rPr>
        <w:t xml:space="preserve"> zadávací</w:t>
      </w:r>
      <w:r w:rsidRPr="009A1E79">
        <w:rPr>
          <w:rFonts w:ascii="Verdana" w:hAnsi="Verdana"/>
          <w:sz w:val="20"/>
          <w:szCs w:val="20"/>
        </w:rPr>
        <w:t xml:space="preserve"> dokumentace je vzorová podoba smlouvy o dílo, která bude sloužit k uzavření smluvního vztahu s</w:t>
      </w:r>
      <w:r w:rsidR="000906BB">
        <w:rPr>
          <w:rFonts w:ascii="Verdana" w:hAnsi="Verdana"/>
          <w:sz w:val="20"/>
          <w:szCs w:val="20"/>
        </w:rPr>
        <w:t> </w:t>
      </w:r>
      <w:r w:rsidR="000906BB">
        <w:rPr>
          <w:rFonts w:ascii="Verdana" w:hAnsi="Verdana"/>
          <w:sz w:val="20"/>
          <w:szCs w:val="20"/>
          <w:lang w:val="cs-CZ"/>
        </w:rPr>
        <w:t>vybraným dodavatelem</w:t>
      </w:r>
      <w:r w:rsidRPr="009A1E79">
        <w:rPr>
          <w:rFonts w:ascii="Verdana" w:hAnsi="Verdana"/>
          <w:sz w:val="20"/>
          <w:szCs w:val="20"/>
        </w:rPr>
        <w:t xml:space="preserve">. Zadavatel připouští pouze dále specifikované úpravy vzorové smlouvy </w:t>
      </w:r>
      <w:r w:rsidR="00284546">
        <w:rPr>
          <w:rFonts w:ascii="Verdana" w:hAnsi="Verdana"/>
          <w:sz w:val="20"/>
          <w:szCs w:val="20"/>
        </w:rPr>
        <w:t>účastník</w:t>
      </w:r>
      <w:r w:rsidR="00284546">
        <w:rPr>
          <w:rFonts w:ascii="Verdana" w:hAnsi="Verdana"/>
          <w:sz w:val="20"/>
          <w:szCs w:val="20"/>
          <w:lang w:val="cs-CZ"/>
        </w:rPr>
        <w:t>em</w:t>
      </w:r>
      <w:r w:rsidR="00284546">
        <w:rPr>
          <w:rFonts w:ascii="Verdana" w:hAnsi="Verdana"/>
          <w:sz w:val="20"/>
          <w:szCs w:val="20"/>
        </w:rPr>
        <w:t xml:space="preserve"> </w:t>
      </w:r>
      <w:r w:rsidRPr="009A1E79">
        <w:rPr>
          <w:rFonts w:ascii="Verdana" w:hAnsi="Verdana"/>
          <w:sz w:val="20"/>
          <w:szCs w:val="20"/>
        </w:rPr>
        <w:t xml:space="preserve">v rámci přípravy návrhu smlouvy o dílo, který </w:t>
      </w:r>
      <w:r w:rsidRPr="0090224F">
        <w:rPr>
          <w:rFonts w:ascii="Verdana" w:hAnsi="Verdana"/>
          <w:b/>
          <w:sz w:val="20"/>
          <w:szCs w:val="20"/>
        </w:rPr>
        <w:t xml:space="preserve">musí být </w:t>
      </w:r>
      <w:r w:rsidR="0090224F">
        <w:rPr>
          <w:rFonts w:ascii="Verdana" w:hAnsi="Verdana"/>
          <w:b/>
          <w:sz w:val="20"/>
          <w:szCs w:val="20"/>
          <w:lang w:val="cs-CZ"/>
        </w:rPr>
        <w:t>součástí</w:t>
      </w:r>
      <w:r w:rsidRPr="0090224F">
        <w:rPr>
          <w:rFonts w:ascii="Verdana" w:hAnsi="Verdana"/>
          <w:b/>
          <w:sz w:val="20"/>
          <w:szCs w:val="20"/>
        </w:rPr>
        <w:t xml:space="preserve"> nabídky</w:t>
      </w:r>
      <w:r w:rsidRPr="009A1E79">
        <w:rPr>
          <w:rFonts w:ascii="Verdana" w:hAnsi="Verdana"/>
          <w:sz w:val="20"/>
          <w:szCs w:val="20"/>
        </w:rPr>
        <w:t>. Tento návrh smlouvy musí v plném rozsahu respektovat podmínky uvedené v zadávací dokumentaci</w:t>
      </w:r>
      <w:r w:rsidR="000871FD">
        <w:rPr>
          <w:rFonts w:ascii="Verdana" w:hAnsi="Verdana"/>
          <w:sz w:val="20"/>
          <w:szCs w:val="20"/>
          <w:lang w:val="cs-CZ"/>
        </w:rPr>
        <w:t>, vč. j</w:t>
      </w:r>
      <w:r w:rsidR="00342CE3">
        <w:rPr>
          <w:rFonts w:ascii="Verdana" w:hAnsi="Verdana"/>
          <w:sz w:val="20"/>
          <w:szCs w:val="20"/>
          <w:lang w:val="cs-CZ"/>
        </w:rPr>
        <w:t>ejich příloh</w:t>
      </w:r>
      <w:r w:rsidRPr="009A1E79">
        <w:rPr>
          <w:rFonts w:ascii="Verdana" w:hAnsi="Verdana"/>
          <w:sz w:val="20"/>
          <w:szCs w:val="20"/>
        </w:rPr>
        <w:t xml:space="preserve">. </w:t>
      </w:r>
      <w:r w:rsidR="00FD195C">
        <w:rPr>
          <w:rFonts w:ascii="Verdana" w:hAnsi="Verdana"/>
          <w:sz w:val="20"/>
          <w:szCs w:val="20"/>
          <w:lang w:val="cs-CZ"/>
        </w:rPr>
        <w:t>Úpravy smlouvy o dílo, mimo povolené, nebo nepodepsaná smlouva o dílo bude zadavatelem posuzováno jako nesplnění podmínek zadávací dokumentace.</w:t>
      </w:r>
    </w:p>
    <w:p w14:paraId="2363A319" w14:textId="77777777" w:rsidR="00306539" w:rsidRPr="009A1E79" w:rsidRDefault="00306539" w:rsidP="00306539">
      <w:pPr>
        <w:pStyle w:val="Zkladntextodsazen"/>
        <w:ind w:left="0"/>
        <w:jc w:val="both"/>
        <w:rPr>
          <w:rFonts w:ascii="Verdana" w:hAnsi="Verdana"/>
          <w:sz w:val="20"/>
          <w:szCs w:val="20"/>
        </w:rPr>
      </w:pPr>
      <w:r w:rsidRPr="009A1E79">
        <w:rPr>
          <w:rFonts w:ascii="Verdana" w:hAnsi="Verdana"/>
          <w:sz w:val="20"/>
          <w:szCs w:val="20"/>
        </w:rPr>
        <w:t>Zadavatel připouští pouze úpravy</w:t>
      </w:r>
      <w:r>
        <w:rPr>
          <w:rFonts w:ascii="Verdana" w:hAnsi="Verdana"/>
          <w:sz w:val="20"/>
          <w:szCs w:val="20"/>
          <w:lang w:val="cs-CZ"/>
        </w:rPr>
        <w:t xml:space="preserve"> resp. doplnění</w:t>
      </w:r>
      <w:r w:rsidRPr="009A1E79">
        <w:rPr>
          <w:rFonts w:ascii="Verdana" w:hAnsi="Verdana"/>
          <w:sz w:val="20"/>
          <w:szCs w:val="20"/>
        </w:rPr>
        <w:t xml:space="preserve"> vzorové smlouvy</w:t>
      </w:r>
      <w:r>
        <w:rPr>
          <w:rFonts w:ascii="Verdana" w:hAnsi="Verdana"/>
          <w:sz w:val="20"/>
          <w:szCs w:val="20"/>
          <w:lang w:val="cs-CZ"/>
        </w:rPr>
        <w:t xml:space="preserve"> v částech, které jsou </w:t>
      </w:r>
      <w:r w:rsidRPr="00306539">
        <w:rPr>
          <w:rFonts w:ascii="Verdana" w:hAnsi="Verdana"/>
          <w:b/>
          <w:sz w:val="20"/>
          <w:szCs w:val="20"/>
          <w:lang w:val="cs-CZ"/>
        </w:rPr>
        <w:t>barevně zvýrazněny</w:t>
      </w:r>
      <w:r w:rsidR="006609B0">
        <w:rPr>
          <w:rFonts w:ascii="Verdana" w:hAnsi="Verdana"/>
          <w:sz w:val="20"/>
          <w:szCs w:val="20"/>
          <w:lang w:val="cs-CZ"/>
        </w:rPr>
        <w:t xml:space="preserve">, </w:t>
      </w:r>
      <w:r>
        <w:rPr>
          <w:rFonts w:ascii="Verdana" w:hAnsi="Verdana"/>
          <w:sz w:val="20"/>
          <w:szCs w:val="20"/>
          <w:lang w:val="cs-CZ"/>
        </w:rPr>
        <w:t>jde především o</w:t>
      </w:r>
      <w:r w:rsidRPr="009A1E79">
        <w:rPr>
          <w:rFonts w:ascii="Verdana" w:hAnsi="Verdana"/>
          <w:sz w:val="20"/>
          <w:szCs w:val="20"/>
        </w:rPr>
        <w:t>:</w:t>
      </w:r>
    </w:p>
    <w:p w14:paraId="4074B95E" w14:textId="7D5B59CC" w:rsidR="00306539" w:rsidRDefault="00306539" w:rsidP="001D797E">
      <w:pPr>
        <w:pStyle w:val="Zkladntextodsazen"/>
        <w:numPr>
          <w:ilvl w:val="0"/>
          <w:numId w:val="9"/>
        </w:numPr>
        <w:suppressAutoHyphens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F77BB8">
        <w:rPr>
          <w:rFonts w:ascii="Verdana" w:hAnsi="Verdana" w:cs="Verdana"/>
          <w:sz w:val="20"/>
          <w:szCs w:val="20"/>
        </w:rPr>
        <w:t xml:space="preserve">oplnění </w:t>
      </w:r>
      <w:r w:rsidR="007B5D4D">
        <w:rPr>
          <w:rFonts w:ascii="Verdana" w:hAnsi="Verdana" w:cs="Verdana"/>
          <w:sz w:val="20"/>
          <w:szCs w:val="20"/>
        </w:rPr>
        <w:t xml:space="preserve">identifikačních údajů </w:t>
      </w:r>
      <w:r w:rsidR="000906BB">
        <w:rPr>
          <w:rFonts w:ascii="Verdana" w:hAnsi="Verdana"/>
          <w:sz w:val="20"/>
          <w:szCs w:val="20"/>
        </w:rPr>
        <w:t>účastník</w:t>
      </w:r>
      <w:r w:rsidR="000906BB">
        <w:rPr>
          <w:rFonts w:ascii="Verdana" w:hAnsi="Verdana"/>
          <w:sz w:val="20"/>
          <w:szCs w:val="20"/>
          <w:lang w:val="cs-CZ"/>
        </w:rPr>
        <w:t>a</w:t>
      </w:r>
      <w:r w:rsidR="007B5D4D">
        <w:rPr>
          <w:rFonts w:ascii="Verdana" w:hAnsi="Verdana" w:cs="Verdana"/>
          <w:sz w:val="20"/>
          <w:szCs w:val="20"/>
        </w:rPr>
        <w:t>,</w:t>
      </w:r>
    </w:p>
    <w:p w14:paraId="58F82955" w14:textId="04A6F93D" w:rsidR="00306539" w:rsidRDefault="00306539" w:rsidP="001D797E">
      <w:pPr>
        <w:pStyle w:val="Zkladntextodsazen"/>
        <w:numPr>
          <w:ilvl w:val="0"/>
          <w:numId w:val="9"/>
        </w:numPr>
        <w:suppressAutoHyphens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F77BB8">
        <w:rPr>
          <w:rFonts w:ascii="Verdana" w:hAnsi="Verdana" w:cs="Verdana"/>
          <w:sz w:val="20"/>
          <w:szCs w:val="20"/>
        </w:rPr>
        <w:t>oplnění</w:t>
      </w:r>
      <w:r w:rsidR="007B5D4D">
        <w:rPr>
          <w:rFonts w:ascii="Verdana" w:hAnsi="Verdana" w:cs="Verdana"/>
          <w:sz w:val="20"/>
          <w:szCs w:val="20"/>
        </w:rPr>
        <w:t xml:space="preserve"> kontaktních údajů na </w:t>
      </w:r>
      <w:r w:rsidR="000906BB">
        <w:rPr>
          <w:rFonts w:ascii="Verdana" w:hAnsi="Verdana"/>
          <w:sz w:val="20"/>
          <w:szCs w:val="20"/>
        </w:rPr>
        <w:t>účastník</w:t>
      </w:r>
      <w:r w:rsidR="000906BB">
        <w:rPr>
          <w:rFonts w:ascii="Verdana" w:hAnsi="Verdana"/>
          <w:sz w:val="20"/>
          <w:szCs w:val="20"/>
          <w:lang w:val="cs-CZ"/>
        </w:rPr>
        <w:t>a</w:t>
      </w:r>
      <w:r w:rsidR="007B5D4D">
        <w:rPr>
          <w:rFonts w:ascii="Verdana" w:hAnsi="Verdana" w:cs="Verdana"/>
          <w:sz w:val="20"/>
          <w:szCs w:val="20"/>
        </w:rPr>
        <w:t>,</w:t>
      </w:r>
    </w:p>
    <w:p w14:paraId="43568815" w14:textId="77777777" w:rsidR="00306539" w:rsidRDefault="00306539" w:rsidP="001D797E">
      <w:pPr>
        <w:pStyle w:val="Zkladntextodsazen"/>
        <w:numPr>
          <w:ilvl w:val="0"/>
          <w:numId w:val="9"/>
        </w:numPr>
        <w:suppressAutoHyphens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F77BB8">
        <w:rPr>
          <w:rFonts w:ascii="Verdana" w:hAnsi="Verdana" w:cs="Verdana"/>
          <w:sz w:val="20"/>
          <w:szCs w:val="20"/>
        </w:rPr>
        <w:t>oplnění zástupc</w:t>
      </w:r>
      <w:r w:rsidR="007B5D4D">
        <w:rPr>
          <w:rFonts w:ascii="Verdana" w:hAnsi="Verdana" w:cs="Verdana"/>
          <w:sz w:val="20"/>
          <w:szCs w:val="20"/>
        </w:rPr>
        <w:t>ů pro věci smluvní a technické,</w:t>
      </w:r>
    </w:p>
    <w:p w14:paraId="69AF5E2D" w14:textId="77777777" w:rsidR="00306539" w:rsidRDefault="00306539" w:rsidP="001D797E">
      <w:pPr>
        <w:pStyle w:val="Zkladntextodsazen"/>
        <w:numPr>
          <w:ilvl w:val="0"/>
          <w:numId w:val="9"/>
        </w:numPr>
        <w:suppressAutoHyphens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F77BB8">
        <w:rPr>
          <w:rFonts w:ascii="Verdana" w:hAnsi="Verdana" w:cs="Verdana"/>
          <w:sz w:val="20"/>
          <w:szCs w:val="20"/>
        </w:rPr>
        <w:t xml:space="preserve">oplnění </w:t>
      </w:r>
      <w:r w:rsidR="007B5D4D">
        <w:rPr>
          <w:rFonts w:ascii="Verdana" w:hAnsi="Verdana" w:cs="Verdana"/>
          <w:sz w:val="20"/>
          <w:szCs w:val="20"/>
        </w:rPr>
        <w:t>finančních částek smluvní ceny,</w:t>
      </w:r>
    </w:p>
    <w:p w14:paraId="07BCC84E" w14:textId="77777777" w:rsidR="007B5069" w:rsidRPr="007B5069" w:rsidRDefault="00306539" w:rsidP="001D797E">
      <w:pPr>
        <w:pStyle w:val="Zkladntextodsazen"/>
        <w:numPr>
          <w:ilvl w:val="0"/>
          <w:numId w:val="9"/>
        </w:numPr>
        <w:suppressAutoHyphens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F77BB8">
        <w:rPr>
          <w:rFonts w:ascii="Verdana" w:hAnsi="Verdana" w:cs="Verdana"/>
          <w:sz w:val="20"/>
          <w:szCs w:val="20"/>
        </w:rPr>
        <w:t>doplnění údajů odpovědné osoby</w:t>
      </w:r>
      <w:r w:rsidR="007B5069">
        <w:rPr>
          <w:rFonts w:ascii="Verdana" w:hAnsi="Verdana" w:cs="Verdana"/>
          <w:sz w:val="20"/>
          <w:szCs w:val="20"/>
          <w:lang w:val="cs-CZ"/>
        </w:rPr>
        <w:t>,</w:t>
      </w:r>
    </w:p>
    <w:p w14:paraId="705D17A6" w14:textId="77777777" w:rsidR="00306539" w:rsidRDefault="007B5069" w:rsidP="001D797E">
      <w:pPr>
        <w:pStyle w:val="Zkladntextodsazen"/>
        <w:numPr>
          <w:ilvl w:val="0"/>
          <w:numId w:val="9"/>
        </w:numPr>
        <w:suppressAutoHyphens w:val="0"/>
        <w:spacing w:after="60"/>
        <w:jc w:val="both"/>
        <w:rPr>
          <w:rFonts w:ascii="Verdana" w:hAnsi="Verdana" w:cs="Verdana"/>
          <w:sz w:val="20"/>
          <w:szCs w:val="20"/>
        </w:rPr>
      </w:pPr>
      <w:r w:rsidRPr="00222C25">
        <w:rPr>
          <w:rFonts w:ascii="Verdana" w:hAnsi="Verdana" w:cs="Verdana"/>
          <w:sz w:val="20"/>
          <w:szCs w:val="20"/>
        </w:rPr>
        <w:t>doplnění data podání nabídky.</w:t>
      </w:r>
    </w:p>
    <w:p w14:paraId="3E6127CD" w14:textId="0DF943ED" w:rsidR="00306539" w:rsidRPr="00AB781F" w:rsidRDefault="000906BB" w:rsidP="00306539">
      <w:pPr>
        <w:pStyle w:val="Zkladntextodsazen"/>
        <w:suppressAutoHyphens w:val="0"/>
        <w:spacing w:before="120" w:after="0"/>
        <w:ind w:left="0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Ú</w:t>
      </w:r>
      <w:r>
        <w:rPr>
          <w:rFonts w:ascii="Verdana" w:hAnsi="Verdana"/>
          <w:sz w:val="20"/>
          <w:szCs w:val="20"/>
        </w:rPr>
        <w:t>častník</w:t>
      </w:r>
      <w:r w:rsidR="00E95AAC">
        <w:rPr>
          <w:rFonts w:ascii="Verdana" w:hAnsi="Verdana"/>
          <w:sz w:val="20"/>
          <w:szCs w:val="20"/>
          <w:lang w:val="cs-CZ"/>
        </w:rPr>
        <w:t xml:space="preserve"> </w:t>
      </w:r>
      <w:r w:rsidR="00306539">
        <w:rPr>
          <w:rFonts w:ascii="Verdana" w:hAnsi="Verdana"/>
          <w:sz w:val="20"/>
          <w:szCs w:val="20"/>
          <w:lang w:val="cs-CZ"/>
        </w:rPr>
        <w:t xml:space="preserve">není oprávněn </w:t>
      </w:r>
      <w:r w:rsidR="00306539" w:rsidRPr="009A1E79">
        <w:rPr>
          <w:rFonts w:ascii="Verdana" w:hAnsi="Verdana"/>
          <w:sz w:val="20"/>
          <w:szCs w:val="20"/>
        </w:rPr>
        <w:t xml:space="preserve">měnit znění </w:t>
      </w:r>
      <w:r w:rsidR="00AB781F">
        <w:rPr>
          <w:rFonts w:ascii="Verdana" w:hAnsi="Verdana"/>
          <w:sz w:val="20"/>
          <w:szCs w:val="20"/>
        </w:rPr>
        <w:t>jednotlivých ustanovení smlouvy</w:t>
      </w:r>
      <w:r w:rsidR="00AB781F">
        <w:rPr>
          <w:rFonts w:ascii="Verdana" w:hAnsi="Verdana"/>
          <w:sz w:val="20"/>
          <w:szCs w:val="20"/>
          <w:lang w:val="cs-CZ"/>
        </w:rPr>
        <w:t xml:space="preserve">, takovéto úpravy jsou důvodem k vyloučení </w:t>
      </w:r>
      <w:r>
        <w:rPr>
          <w:rFonts w:ascii="Verdana" w:hAnsi="Verdana"/>
          <w:sz w:val="20"/>
          <w:szCs w:val="20"/>
        </w:rPr>
        <w:t>účastník</w:t>
      </w:r>
      <w:r>
        <w:rPr>
          <w:rFonts w:ascii="Verdana" w:hAnsi="Verdana"/>
          <w:sz w:val="20"/>
          <w:szCs w:val="20"/>
          <w:lang w:val="cs-CZ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AB781F">
        <w:rPr>
          <w:rFonts w:ascii="Verdana" w:hAnsi="Verdana"/>
          <w:sz w:val="20"/>
          <w:szCs w:val="20"/>
          <w:lang w:val="cs-CZ"/>
        </w:rPr>
        <w:t>z</w:t>
      </w:r>
      <w:r w:rsidR="00E96A65">
        <w:rPr>
          <w:rFonts w:ascii="Verdana" w:hAnsi="Verdana"/>
          <w:sz w:val="20"/>
          <w:szCs w:val="20"/>
          <w:lang w:val="cs-CZ"/>
        </w:rPr>
        <w:t xml:space="preserve"> výběrového</w:t>
      </w:r>
      <w:r w:rsidR="004952A2">
        <w:rPr>
          <w:rFonts w:ascii="Verdana" w:hAnsi="Verdana"/>
          <w:sz w:val="20"/>
          <w:szCs w:val="20"/>
          <w:lang w:val="cs-CZ"/>
        </w:rPr>
        <w:t xml:space="preserve"> </w:t>
      </w:r>
      <w:r w:rsidR="00AB781F">
        <w:rPr>
          <w:rFonts w:ascii="Verdana" w:hAnsi="Verdana"/>
          <w:sz w:val="20"/>
          <w:szCs w:val="20"/>
          <w:lang w:val="cs-CZ"/>
        </w:rPr>
        <w:t>řízení.</w:t>
      </w:r>
    </w:p>
    <w:p w14:paraId="3040BDEA" w14:textId="77777777" w:rsidR="00306539" w:rsidRDefault="00306539" w:rsidP="00691EA4">
      <w:pPr>
        <w:pStyle w:val="Zkladntextodsazen"/>
        <w:suppressAutoHyphens w:val="0"/>
        <w:spacing w:before="120" w:after="0"/>
        <w:ind w:left="0"/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Přílohou návrhu smlouvy o dílo bude </w:t>
      </w:r>
      <w:r>
        <w:rPr>
          <w:rFonts w:ascii="Verdana" w:hAnsi="Verdana"/>
          <w:sz w:val="20"/>
          <w:lang w:val="cs-CZ"/>
        </w:rPr>
        <w:t>oceněný</w:t>
      </w:r>
      <w:r w:rsidRPr="00DB1EE6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lang w:val="cs-CZ"/>
        </w:rPr>
        <w:t>soupis prací</w:t>
      </w:r>
      <w:r w:rsidRPr="000326D2">
        <w:rPr>
          <w:rFonts w:ascii="Verdana" w:hAnsi="Verdana"/>
          <w:sz w:val="20"/>
          <w:lang w:val="cs-CZ"/>
        </w:rPr>
        <w:t>, který je součástí zadávací dokumentace,</w:t>
      </w:r>
      <w:r w:rsidRPr="00DB1EE6">
        <w:rPr>
          <w:rFonts w:ascii="Verdana" w:hAnsi="Verdana"/>
          <w:b/>
          <w:sz w:val="20"/>
        </w:rPr>
        <w:t xml:space="preserve"> </w:t>
      </w:r>
      <w:r w:rsidRPr="00276A75">
        <w:rPr>
          <w:rFonts w:ascii="Verdana" w:hAnsi="Verdana"/>
          <w:b/>
          <w:sz w:val="20"/>
          <w:lang w:val="cs-CZ"/>
        </w:rPr>
        <w:t>a harmonogram projektu</w:t>
      </w:r>
      <w:r w:rsidR="00691EA4">
        <w:rPr>
          <w:rFonts w:ascii="Verdana" w:hAnsi="Verdana"/>
          <w:b/>
          <w:sz w:val="20"/>
          <w:lang w:val="cs-CZ"/>
        </w:rPr>
        <w:t xml:space="preserve"> (prací)</w:t>
      </w:r>
      <w:r>
        <w:rPr>
          <w:rFonts w:ascii="Verdana" w:hAnsi="Verdana"/>
          <w:sz w:val="20"/>
          <w:lang w:val="cs-CZ"/>
        </w:rPr>
        <w:t>.</w:t>
      </w:r>
    </w:p>
    <w:p w14:paraId="3EC276B3" w14:textId="77777777" w:rsidR="00BE71C6" w:rsidRPr="00E736A1" w:rsidRDefault="00BE71C6" w:rsidP="00E736A1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23" w:name="_Toc475528067"/>
      <w:r w:rsidRPr="00E736A1">
        <w:rPr>
          <w:rFonts w:ascii="Verdana" w:hAnsi="Verdana"/>
          <w:color w:val="1F497D"/>
          <w:sz w:val="22"/>
          <w:szCs w:val="22"/>
        </w:rPr>
        <w:t>Platební podmínky</w:t>
      </w:r>
      <w:bookmarkEnd w:id="323"/>
    </w:p>
    <w:p w14:paraId="18563B6E" w14:textId="77777777" w:rsidR="0029585F" w:rsidRDefault="0029585F" w:rsidP="0029585F">
      <w:pPr>
        <w:pStyle w:val="Zkladntext"/>
        <w:spacing w:before="120" w:after="40"/>
        <w:jc w:val="both"/>
        <w:rPr>
          <w:rFonts w:ascii="Verdana" w:eastAsia="MS Mincho" w:hAnsi="Verdana" w:cs="Courier New"/>
          <w:sz w:val="20"/>
          <w:szCs w:val="20"/>
        </w:rPr>
      </w:pPr>
      <w:r w:rsidRPr="00761384">
        <w:rPr>
          <w:rFonts w:ascii="Verdana" w:eastAsia="MS Mincho" w:hAnsi="Verdana" w:cs="Courier New"/>
          <w:sz w:val="20"/>
          <w:szCs w:val="20"/>
        </w:rPr>
        <w:t xml:space="preserve">Veškeré platby budou probíhat výhradně </w:t>
      </w:r>
      <w:r w:rsidRPr="00306539">
        <w:rPr>
          <w:rFonts w:ascii="Verdana" w:eastAsia="MS Mincho" w:hAnsi="Verdana" w:cs="Courier New"/>
          <w:b/>
          <w:sz w:val="20"/>
          <w:szCs w:val="20"/>
        </w:rPr>
        <w:t>v českých korunách</w:t>
      </w:r>
      <w:r w:rsidRPr="00761384">
        <w:rPr>
          <w:rFonts w:ascii="Verdana" w:eastAsia="MS Mincho" w:hAnsi="Verdana" w:cs="Courier New"/>
          <w:sz w:val="20"/>
          <w:szCs w:val="20"/>
        </w:rPr>
        <w:t xml:space="preserve"> (Kč). Rovněž veškeré cenové údaje budou uváděny v Kč. </w:t>
      </w:r>
      <w:r w:rsidRPr="00E366FF">
        <w:rPr>
          <w:rFonts w:ascii="Verdana" w:eastAsia="MS Mincho" w:hAnsi="Verdana" w:cs="Courier New"/>
          <w:sz w:val="20"/>
          <w:szCs w:val="20"/>
        </w:rPr>
        <w:t xml:space="preserve">Platby probíhají zásadně </w:t>
      </w:r>
      <w:r w:rsidRPr="00306539">
        <w:rPr>
          <w:rFonts w:ascii="Verdana" w:eastAsia="MS Mincho" w:hAnsi="Verdana" w:cs="Courier New"/>
          <w:b/>
          <w:sz w:val="20"/>
          <w:szCs w:val="20"/>
        </w:rPr>
        <w:t>bezhotovostním způsobem</w:t>
      </w:r>
      <w:r w:rsidRPr="00E366FF">
        <w:rPr>
          <w:rFonts w:ascii="Verdana" w:eastAsia="MS Mincho" w:hAnsi="Verdana" w:cs="Courier New"/>
          <w:sz w:val="20"/>
          <w:szCs w:val="20"/>
        </w:rPr>
        <w:t xml:space="preserve"> na účet zhotovitele.</w:t>
      </w:r>
      <w:r>
        <w:rPr>
          <w:rFonts w:ascii="Verdana" w:eastAsia="MS Mincho" w:hAnsi="Verdana" w:cs="Courier New"/>
          <w:sz w:val="20"/>
          <w:szCs w:val="20"/>
        </w:rPr>
        <w:t xml:space="preserve"> Platby proběhnou na základě daňových dokladů vystavených dodavatelem zadavateli. Tyto daňové doklady (faktury) budou splňovat veškeré zákonem stanovené náležitosti daňového dokladu.</w:t>
      </w:r>
    </w:p>
    <w:p w14:paraId="3F32ABD9" w14:textId="12DBD337" w:rsidR="0029585F" w:rsidRPr="00FE673E" w:rsidRDefault="0029585F" w:rsidP="0029585F">
      <w:pPr>
        <w:pStyle w:val="Zkladntext"/>
        <w:spacing w:before="120" w:after="40"/>
        <w:jc w:val="both"/>
        <w:rPr>
          <w:rFonts w:ascii="Verdana" w:hAnsi="Verdana" w:cs="Courier New"/>
          <w:sz w:val="20"/>
          <w:szCs w:val="20"/>
        </w:rPr>
      </w:pPr>
      <w:r w:rsidRPr="00FE673E">
        <w:rPr>
          <w:rFonts w:ascii="Verdana" w:eastAsia="MS Mincho" w:hAnsi="Verdana" w:cs="Courier New"/>
          <w:b/>
          <w:sz w:val="20"/>
          <w:szCs w:val="20"/>
        </w:rPr>
        <w:t xml:space="preserve">Splatnost faktury je stanovena </w:t>
      </w:r>
      <w:r w:rsidRPr="00644F82">
        <w:rPr>
          <w:rFonts w:ascii="Verdana" w:eastAsia="MS Mincho" w:hAnsi="Verdana" w:cs="Courier New"/>
          <w:b/>
          <w:sz w:val="20"/>
          <w:szCs w:val="20"/>
        </w:rPr>
        <w:t xml:space="preserve">na </w:t>
      </w:r>
      <w:r w:rsidR="00DE5BF7" w:rsidRPr="00644F82">
        <w:rPr>
          <w:rFonts w:ascii="Verdana" w:eastAsia="MS Mincho" w:hAnsi="Verdana" w:cs="Courier New"/>
          <w:b/>
          <w:sz w:val="20"/>
          <w:szCs w:val="20"/>
        </w:rPr>
        <w:t>3</w:t>
      </w:r>
      <w:r w:rsidRPr="00644F82">
        <w:rPr>
          <w:rFonts w:ascii="Verdana" w:eastAsia="MS Mincho" w:hAnsi="Verdana" w:cs="Courier New"/>
          <w:b/>
          <w:sz w:val="20"/>
          <w:szCs w:val="20"/>
        </w:rPr>
        <w:t>0 dnů od doručení</w:t>
      </w:r>
      <w:r w:rsidRPr="00FE673E">
        <w:rPr>
          <w:rFonts w:ascii="Verdana" w:eastAsia="MS Mincho" w:hAnsi="Verdana" w:cs="Courier New"/>
          <w:b/>
          <w:sz w:val="20"/>
          <w:szCs w:val="20"/>
        </w:rPr>
        <w:t xml:space="preserve"> faktury zadavateli</w:t>
      </w:r>
      <w:r w:rsidRPr="00FE673E">
        <w:rPr>
          <w:rFonts w:ascii="Verdana" w:eastAsia="MS Mincho" w:hAnsi="Verdana" w:cs="Courier New"/>
          <w:sz w:val="20"/>
          <w:szCs w:val="20"/>
        </w:rPr>
        <w:t>. Splatnost faktury (pohledávky) začín</w:t>
      </w:r>
      <w:r w:rsidRPr="00FE673E">
        <w:rPr>
          <w:rFonts w:ascii="Verdana" w:hAnsi="Verdana" w:cs="Courier New"/>
          <w:sz w:val="20"/>
          <w:szCs w:val="20"/>
        </w:rPr>
        <w:t>á běžet doručením faktury, která splňuje veškeré náležitosti a je řádně doložena přílohami.</w:t>
      </w:r>
    </w:p>
    <w:p w14:paraId="15F78937" w14:textId="77777777" w:rsidR="0029585F" w:rsidRPr="000F76F3" w:rsidRDefault="0029585F" w:rsidP="0029585F">
      <w:pPr>
        <w:pStyle w:val="Zkladntext"/>
        <w:spacing w:before="120" w:after="40"/>
        <w:jc w:val="both"/>
        <w:rPr>
          <w:rFonts w:ascii="Verdana" w:eastAsia="MS Mincho" w:hAnsi="Verdana" w:cs="Courier New"/>
          <w:sz w:val="20"/>
          <w:szCs w:val="20"/>
        </w:rPr>
      </w:pPr>
      <w:r w:rsidRPr="00FE673E">
        <w:rPr>
          <w:rFonts w:ascii="Verdana" w:eastAsia="MS Mincho" w:hAnsi="Verdana" w:cs="Courier New"/>
          <w:sz w:val="20"/>
          <w:szCs w:val="20"/>
        </w:rPr>
        <w:t xml:space="preserve">Zhotovitel </w:t>
      </w:r>
      <w:r>
        <w:rPr>
          <w:rFonts w:ascii="Verdana" w:eastAsia="MS Mincho" w:hAnsi="Verdana" w:cs="Courier New"/>
          <w:sz w:val="20"/>
          <w:szCs w:val="20"/>
        </w:rPr>
        <w:t>j</w:t>
      </w:r>
      <w:r w:rsidRPr="00FE673E">
        <w:rPr>
          <w:rFonts w:ascii="Verdana" w:eastAsia="MS Mincho" w:hAnsi="Verdana" w:cs="Courier New"/>
          <w:sz w:val="20"/>
          <w:szCs w:val="20"/>
        </w:rPr>
        <w:t xml:space="preserve">e </w:t>
      </w:r>
      <w:r>
        <w:rPr>
          <w:rFonts w:ascii="Verdana" w:eastAsia="MS Mincho" w:hAnsi="Verdana" w:cs="Courier New"/>
          <w:sz w:val="20"/>
          <w:szCs w:val="20"/>
        </w:rPr>
        <w:t xml:space="preserve">oprávněn </w:t>
      </w:r>
      <w:r w:rsidRPr="00FE673E">
        <w:rPr>
          <w:rFonts w:ascii="Verdana" w:eastAsia="MS Mincho" w:hAnsi="Verdana" w:cs="Courier New"/>
          <w:sz w:val="20"/>
          <w:szCs w:val="20"/>
        </w:rPr>
        <w:t xml:space="preserve">vystavit faktury </w:t>
      </w:r>
      <w:r w:rsidRPr="00DE5BF7">
        <w:rPr>
          <w:rFonts w:ascii="Verdana" w:eastAsia="MS Mincho" w:hAnsi="Verdana" w:cs="Courier New"/>
          <w:b/>
          <w:sz w:val="20"/>
          <w:szCs w:val="20"/>
        </w:rPr>
        <w:t>pouze za provedené práce</w:t>
      </w:r>
      <w:r>
        <w:rPr>
          <w:rFonts w:ascii="Verdana" w:eastAsia="MS Mincho" w:hAnsi="Verdana" w:cs="Courier New"/>
          <w:sz w:val="20"/>
          <w:szCs w:val="20"/>
        </w:rPr>
        <w:t>,</w:t>
      </w:r>
      <w:r w:rsidRPr="00FE673E">
        <w:rPr>
          <w:rFonts w:ascii="Verdana" w:eastAsia="MS Mincho" w:hAnsi="Verdana" w:cs="Courier New"/>
          <w:sz w:val="20"/>
          <w:szCs w:val="20"/>
        </w:rPr>
        <w:t xml:space="preserve"> a to s frekvencí maximálně </w:t>
      </w:r>
      <w:r w:rsidRPr="00FE673E">
        <w:rPr>
          <w:rFonts w:ascii="Verdana" w:eastAsia="MS Mincho" w:hAnsi="Verdana" w:cs="Courier New"/>
          <w:b/>
          <w:sz w:val="20"/>
          <w:szCs w:val="20"/>
        </w:rPr>
        <w:t>jed</w:t>
      </w:r>
      <w:r>
        <w:rPr>
          <w:rFonts w:ascii="Verdana" w:eastAsia="MS Mincho" w:hAnsi="Verdana" w:cs="Courier New"/>
          <w:b/>
          <w:sz w:val="20"/>
          <w:szCs w:val="20"/>
        </w:rPr>
        <w:t>enkrát</w:t>
      </w:r>
      <w:r w:rsidRPr="00FE673E">
        <w:rPr>
          <w:rFonts w:ascii="Verdana" w:eastAsia="MS Mincho" w:hAnsi="Verdana" w:cs="Courier New"/>
          <w:b/>
          <w:sz w:val="20"/>
          <w:szCs w:val="20"/>
        </w:rPr>
        <w:t xml:space="preserve"> měsíčně.</w:t>
      </w:r>
      <w:r w:rsidRPr="00FE673E">
        <w:rPr>
          <w:rFonts w:ascii="Verdana" w:eastAsia="MS Mincho" w:hAnsi="Verdana" w:cs="Courier New"/>
          <w:sz w:val="20"/>
          <w:szCs w:val="20"/>
        </w:rPr>
        <w:t xml:space="preserve"> </w:t>
      </w:r>
      <w:r w:rsidRPr="00FE673E">
        <w:rPr>
          <w:rFonts w:ascii="Verdana" w:eastAsia="MS Mincho" w:hAnsi="Verdana" w:cs="Verdana"/>
          <w:sz w:val="20"/>
          <w:szCs w:val="20"/>
        </w:rPr>
        <w:t>Přílohou každé faktury musí být zjišťovací protokol (soupis provedených prací)</w:t>
      </w:r>
      <w:r w:rsidRPr="00FE673E">
        <w:rPr>
          <w:rFonts w:ascii="Verdana" w:eastAsia="MS Mincho" w:hAnsi="Verdana" w:cs="Courier New"/>
          <w:sz w:val="20"/>
          <w:szCs w:val="20"/>
        </w:rPr>
        <w:t xml:space="preserve"> </w:t>
      </w:r>
      <w:r w:rsidRPr="000F76F3">
        <w:rPr>
          <w:rFonts w:ascii="Verdana" w:eastAsia="MS Mincho" w:hAnsi="Verdana" w:cs="Courier New"/>
          <w:sz w:val="20"/>
          <w:szCs w:val="20"/>
        </w:rPr>
        <w:t>dokladující oprávněnost fakturované částky</w:t>
      </w:r>
      <w:r w:rsidRPr="000F76F3">
        <w:rPr>
          <w:rFonts w:ascii="Verdana" w:eastAsia="MS Mincho" w:hAnsi="Verdana" w:cs="Verdana"/>
          <w:sz w:val="20"/>
          <w:szCs w:val="20"/>
        </w:rPr>
        <w:t xml:space="preserve">, potvrzený zástupcem objednatele ve věcech technických, resp. technický dozor investora. Součástí konečné faktury musí být navíc protokol o </w:t>
      </w:r>
      <w:r w:rsidRPr="000F76F3">
        <w:rPr>
          <w:rFonts w:ascii="Verdana" w:eastAsia="MS Mincho" w:hAnsi="Verdana" w:cs="Courier New"/>
          <w:sz w:val="20"/>
          <w:szCs w:val="20"/>
        </w:rPr>
        <w:t>předání a převzetí díla bez vad a nedodělků.</w:t>
      </w:r>
    </w:p>
    <w:p w14:paraId="65F7A548" w14:textId="77777777" w:rsidR="004807FD" w:rsidRDefault="004807FD" w:rsidP="0029585F">
      <w:pPr>
        <w:pStyle w:val="Zkladntext"/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14:paraId="7F89EC4B" w14:textId="7165B5AD" w:rsidR="00D56D39" w:rsidRDefault="0029585F" w:rsidP="0029585F">
      <w:pPr>
        <w:pStyle w:val="Zkladntext"/>
        <w:spacing w:after="80"/>
        <w:jc w:val="both"/>
        <w:rPr>
          <w:rFonts w:ascii="Verdana" w:hAnsi="Verdana"/>
          <w:b/>
          <w:bCs/>
          <w:sz w:val="20"/>
          <w:szCs w:val="20"/>
        </w:rPr>
      </w:pPr>
      <w:r w:rsidRPr="000F76F3">
        <w:rPr>
          <w:rFonts w:ascii="Verdana" w:hAnsi="Verdana"/>
          <w:b/>
          <w:bCs/>
          <w:sz w:val="20"/>
          <w:szCs w:val="20"/>
        </w:rPr>
        <w:t>Zálohy na provedení díla nejsou zadavatel</w:t>
      </w:r>
      <w:r w:rsidRPr="007735E9">
        <w:rPr>
          <w:rFonts w:ascii="Verdana" w:hAnsi="Verdana"/>
          <w:b/>
          <w:bCs/>
          <w:sz w:val="20"/>
          <w:szCs w:val="20"/>
        </w:rPr>
        <w:t>em poskytovány</w:t>
      </w:r>
      <w:r w:rsidRPr="00F3647C">
        <w:rPr>
          <w:rFonts w:ascii="Verdana" w:hAnsi="Verdana"/>
          <w:bCs/>
          <w:sz w:val="20"/>
          <w:szCs w:val="20"/>
        </w:rPr>
        <w:t>.</w:t>
      </w:r>
    </w:p>
    <w:p w14:paraId="693AF660" w14:textId="77777777" w:rsidR="00BE71C6" w:rsidRPr="00E736A1" w:rsidRDefault="00BE71C6" w:rsidP="00E736A1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24" w:name="_Toc475528068"/>
      <w:r w:rsidRPr="00E736A1">
        <w:rPr>
          <w:rFonts w:ascii="Verdana" w:hAnsi="Verdana"/>
          <w:color w:val="1F497D"/>
          <w:sz w:val="22"/>
          <w:szCs w:val="22"/>
        </w:rPr>
        <w:t>Objektivní podmínky</w:t>
      </w:r>
      <w:r w:rsidR="0011310E" w:rsidRPr="00E736A1">
        <w:rPr>
          <w:rFonts w:ascii="Verdana" w:hAnsi="Verdana"/>
          <w:color w:val="1F497D"/>
          <w:sz w:val="22"/>
          <w:szCs w:val="22"/>
        </w:rPr>
        <w:t xml:space="preserve"> pro</w:t>
      </w:r>
      <w:r w:rsidRPr="00E736A1">
        <w:rPr>
          <w:rFonts w:ascii="Verdana" w:hAnsi="Verdana"/>
          <w:color w:val="1F497D"/>
          <w:sz w:val="22"/>
          <w:szCs w:val="22"/>
        </w:rPr>
        <w:t xml:space="preserve"> překroč</w:t>
      </w:r>
      <w:r w:rsidR="0011310E" w:rsidRPr="00E736A1">
        <w:rPr>
          <w:rFonts w:ascii="Verdana" w:hAnsi="Verdana"/>
          <w:color w:val="1F497D"/>
          <w:sz w:val="22"/>
          <w:szCs w:val="22"/>
        </w:rPr>
        <w:t>ení</w:t>
      </w:r>
      <w:r w:rsidRPr="00E736A1">
        <w:rPr>
          <w:rFonts w:ascii="Verdana" w:hAnsi="Verdana"/>
          <w:color w:val="1F497D"/>
          <w:sz w:val="22"/>
          <w:szCs w:val="22"/>
        </w:rPr>
        <w:t xml:space="preserve"> výš</w:t>
      </w:r>
      <w:r w:rsidR="0011310E" w:rsidRPr="00E736A1">
        <w:rPr>
          <w:rFonts w:ascii="Verdana" w:hAnsi="Verdana"/>
          <w:color w:val="1F497D"/>
          <w:sz w:val="22"/>
          <w:szCs w:val="22"/>
        </w:rPr>
        <w:t>e</w:t>
      </w:r>
      <w:r w:rsidRPr="00E736A1">
        <w:rPr>
          <w:rFonts w:ascii="Verdana" w:hAnsi="Verdana"/>
          <w:color w:val="1F497D"/>
          <w:sz w:val="22"/>
          <w:szCs w:val="22"/>
        </w:rPr>
        <w:t xml:space="preserve"> nabídkové ceny</w:t>
      </w:r>
      <w:bookmarkEnd w:id="324"/>
    </w:p>
    <w:p w14:paraId="160AA7E7" w14:textId="44A3343E" w:rsidR="00BE71C6" w:rsidRDefault="00BE71C6" w:rsidP="00E736A1">
      <w:pPr>
        <w:autoSpaceDE w:val="0"/>
        <w:spacing w:before="120"/>
        <w:jc w:val="both"/>
        <w:rPr>
          <w:rFonts w:ascii="Verdana" w:hAnsi="Verdana"/>
          <w:sz w:val="20"/>
          <w:szCs w:val="20"/>
        </w:rPr>
      </w:pPr>
      <w:r w:rsidRPr="00EE3D0F">
        <w:rPr>
          <w:rFonts w:ascii="Verdana" w:hAnsi="Verdana"/>
          <w:sz w:val="20"/>
          <w:szCs w:val="20"/>
        </w:rPr>
        <w:t xml:space="preserve">Zadavatel nepřipouští překročení nabídkové ceny vyjma změny </w:t>
      </w:r>
      <w:r w:rsidR="004952A2">
        <w:rPr>
          <w:rFonts w:ascii="Verdana" w:hAnsi="Verdana"/>
          <w:sz w:val="20"/>
          <w:szCs w:val="20"/>
        </w:rPr>
        <w:t xml:space="preserve">výše </w:t>
      </w:r>
      <w:r w:rsidR="007B5D4D">
        <w:rPr>
          <w:rFonts w:ascii="Verdana" w:hAnsi="Verdana"/>
          <w:sz w:val="20"/>
          <w:szCs w:val="20"/>
        </w:rPr>
        <w:t xml:space="preserve">sazeb </w:t>
      </w:r>
      <w:r w:rsidR="004952A2">
        <w:rPr>
          <w:rFonts w:ascii="Verdana" w:hAnsi="Verdana"/>
          <w:sz w:val="20"/>
          <w:szCs w:val="20"/>
        </w:rPr>
        <w:t>daně z přidané hodnoty (</w:t>
      </w:r>
      <w:r w:rsidR="007B5D4D">
        <w:rPr>
          <w:rFonts w:ascii="Verdana" w:hAnsi="Verdana"/>
          <w:sz w:val="20"/>
          <w:szCs w:val="20"/>
        </w:rPr>
        <w:t>DPH</w:t>
      </w:r>
      <w:r w:rsidR="004952A2">
        <w:rPr>
          <w:rFonts w:ascii="Verdana" w:hAnsi="Verdana"/>
          <w:sz w:val="20"/>
          <w:szCs w:val="20"/>
        </w:rPr>
        <w:t>)</w:t>
      </w:r>
      <w:r w:rsidR="007B5D4D">
        <w:rPr>
          <w:rFonts w:ascii="Verdana" w:hAnsi="Verdana"/>
          <w:sz w:val="20"/>
          <w:szCs w:val="20"/>
        </w:rPr>
        <w:t xml:space="preserve"> a </w:t>
      </w:r>
      <w:r w:rsidR="004952A2">
        <w:rPr>
          <w:rFonts w:ascii="Verdana" w:hAnsi="Verdana"/>
          <w:sz w:val="20"/>
          <w:szCs w:val="20"/>
        </w:rPr>
        <w:t xml:space="preserve">obdobných </w:t>
      </w:r>
      <w:r w:rsidR="007B5D4D">
        <w:rPr>
          <w:rFonts w:ascii="Verdana" w:hAnsi="Verdana"/>
          <w:sz w:val="20"/>
          <w:szCs w:val="20"/>
        </w:rPr>
        <w:t>zákonných poplatků.</w:t>
      </w:r>
    </w:p>
    <w:p w14:paraId="31D81964" w14:textId="77777777" w:rsidR="00626534" w:rsidRPr="00E736A1" w:rsidRDefault="00626534" w:rsidP="006265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25" w:name="_Toc475528069"/>
      <w:r>
        <w:rPr>
          <w:rFonts w:ascii="Verdana" w:hAnsi="Verdana"/>
          <w:color w:val="1F497D"/>
          <w:sz w:val="22"/>
          <w:szCs w:val="22"/>
        </w:rPr>
        <w:lastRenderedPageBreak/>
        <w:t>Místo plnění</w:t>
      </w:r>
      <w:bookmarkEnd w:id="325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908"/>
      </w:tblGrid>
      <w:tr w:rsidR="00626534" w:rsidRPr="000E7169" w14:paraId="4C30500B" w14:textId="77777777" w:rsidTr="00D61514">
        <w:tc>
          <w:tcPr>
            <w:tcW w:w="4786" w:type="dxa"/>
          </w:tcPr>
          <w:p w14:paraId="4A52EE50" w14:textId="4417FDB9" w:rsidR="00626534" w:rsidRPr="000E7169" w:rsidRDefault="00626534" w:rsidP="00D61514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E7169">
              <w:rPr>
                <w:rFonts w:ascii="Verdana" w:hAnsi="Verdana"/>
                <w:sz w:val="20"/>
                <w:szCs w:val="20"/>
              </w:rPr>
              <w:t>Místo plnění</w:t>
            </w:r>
            <w:r w:rsidR="004952A2">
              <w:rPr>
                <w:rFonts w:ascii="Verdana" w:hAnsi="Verdana"/>
                <w:sz w:val="20"/>
                <w:szCs w:val="20"/>
              </w:rPr>
              <w:t xml:space="preserve"> veřejné zakázky:</w:t>
            </w:r>
          </w:p>
        </w:tc>
        <w:tc>
          <w:tcPr>
            <w:tcW w:w="4961" w:type="dxa"/>
            <w:vAlign w:val="bottom"/>
          </w:tcPr>
          <w:p w14:paraId="052F3C97" w14:textId="77777777" w:rsidR="004807FD" w:rsidRPr="00EC61B1" w:rsidRDefault="004807FD" w:rsidP="004807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61B1">
              <w:rPr>
                <w:rFonts w:ascii="Verdana" w:hAnsi="Verdana"/>
                <w:b/>
                <w:bCs/>
                <w:sz w:val="20"/>
                <w:szCs w:val="20"/>
              </w:rPr>
              <w:t>Lepařovo gymnázium, Jičín, Jiráskova 30</w:t>
            </w:r>
          </w:p>
          <w:p w14:paraId="0034104D" w14:textId="77777777" w:rsidR="004807FD" w:rsidRPr="00EC61B1" w:rsidRDefault="004807FD" w:rsidP="004807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61B1">
              <w:rPr>
                <w:rFonts w:ascii="Verdana" w:hAnsi="Verdana"/>
                <w:b/>
                <w:sz w:val="20"/>
                <w:szCs w:val="20"/>
              </w:rPr>
              <w:t>Jiráskova 30</w:t>
            </w:r>
          </w:p>
          <w:p w14:paraId="68B8C54B" w14:textId="77777777" w:rsidR="00626534" w:rsidRDefault="004807FD" w:rsidP="004807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61B1">
              <w:rPr>
                <w:rFonts w:ascii="Verdana" w:hAnsi="Verdana"/>
                <w:b/>
                <w:sz w:val="20"/>
                <w:szCs w:val="20"/>
              </w:rPr>
              <w:t>506 01 Jičín</w:t>
            </w:r>
          </w:p>
          <w:p w14:paraId="6A8D5CDC" w14:textId="0E56DD0F" w:rsidR="004807FD" w:rsidRPr="008318D4" w:rsidRDefault="004807FD" w:rsidP="004807F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(p. č. st. 588</w:t>
            </w:r>
            <w:r w:rsidR="00D766D0">
              <w:rPr>
                <w:rFonts w:ascii="Verdana" w:hAnsi="Verdana"/>
                <w:b/>
                <w:sz w:val="20"/>
                <w:szCs w:val="20"/>
              </w:rPr>
              <w:t xml:space="preserve"> a parc. č. 285/3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 katastr. území Jičín)</w:t>
            </w:r>
          </w:p>
        </w:tc>
      </w:tr>
      <w:tr w:rsidR="00626534" w:rsidRPr="000E7169" w14:paraId="33D439F6" w14:textId="77777777" w:rsidTr="00D61514">
        <w:tc>
          <w:tcPr>
            <w:tcW w:w="4786" w:type="dxa"/>
          </w:tcPr>
          <w:p w14:paraId="747B93F4" w14:textId="77777777" w:rsidR="00626534" w:rsidRPr="004952A2" w:rsidRDefault="00626534" w:rsidP="00D61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43E7EF4D" w14:textId="61BB4ADF" w:rsidR="00626534" w:rsidRPr="004952A2" w:rsidRDefault="00626534" w:rsidP="00D61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534" w:rsidRPr="000E7169" w14:paraId="1C19F642" w14:textId="77777777" w:rsidTr="00D61514">
        <w:tc>
          <w:tcPr>
            <w:tcW w:w="4786" w:type="dxa"/>
          </w:tcPr>
          <w:p w14:paraId="6FC055CD" w14:textId="77777777" w:rsidR="00626534" w:rsidRPr="004952A2" w:rsidRDefault="00626534" w:rsidP="00D61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40A88598" w14:textId="1D434CD3" w:rsidR="00626534" w:rsidRPr="004952A2" w:rsidRDefault="00626534" w:rsidP="00D615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08F3E1" w14:textId="77777777" w:rsidR="00BE71C6" w:rsidRPr="00E736A1" w:rsidRDefault="00D11042" w:rsidP="00E736A1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26" w:name="_Toc475528070"/>
      <w:r w:rsidRPr="00E736A1">
        <w:rPr>
          <w:rFonts w:ascii="Verdana" w:hAnsi="Verdana"/>
          <w:color w:val="1F497D"/>
          <w:sz w:val="22"/>
          <w:szCs w:val="22"/>
        </w:rPr>
        <w:t>D</w:t>
      </w:r>
      <w:r w:rsidR="00BE71C6" w:rsidRPr="00E736A1">
        <w:rPr>
          <w:rFonts w:ascii="Verdana" w:hAnsi="Verdana"/>
          <w:color w:val="1F497D"/>
          <w:sz w:val="22"/>
          <w:szCs w:val="22"/>
        </w:rPr>
        <w:t>oba realizace</w:t>
      </w:r>
      <w:bookmarkEnd w:id="326"/>
    </w:p>
    <w:p w14:paraId="54528799" w14:textId="67CDF30D" w:rsidR="009C6368" w:rsidRPr="009C6368" w:rsidRDefault="009C6368" w:rsidP="009C6368">
      <w:pPr>
        <w:tabs>
          <w:tab w:val="left" w:pos="5954"/>
        </w:tabs>
        <w:spacing w:before="160"/>
        <w:rPr>
          <w:rFonts w:ascii="Verdana" w:hAnsi="Verdana"/>
          <w:sz w:val="20"/>
          <w:szCs w:val="20"/>
        </w:rPr>
      </w:pPr>
      <w:r w:rsidRPr="009C6368">
        <w:rPr>
          <w:rFonts w:ascii="Verdana" w:hAnsi="Verdana"/>
          <w:sz w:val="20"/>
          <w:szCs w:val="20"/>
        </w:rPr>
        <w:t xml:space="preserve">Zadavatel předpokládá plnění veřejné zakázky v termínu </w:t>
      </w:r>
      <w:r w:rsidRPr="001120CE">
        <w:rPr>
          <w:rFonts w:ascii="Verdana" w:hAnsi="Verdana"/>
          <w:b/>
          <w:sz w:val="20"/>
          <w:szCs w:val="20"/>
        </w:rPr>
        <w:t>od</w:t>
      </w:r>
      <w:r w:rsidRPr="001120CE">
        <w:rPr>
          <w:rFonts w:ascii="Verdana" w:hAnsi="Verdana"/>
          <w:sz w:val="20"/>
          <w:szCs w:val="20"/>
        </w:rPr>
        <w:t xml:space="preserve"> </w:t>
      </w:r>
      <w:r w:rsidR="00713B56">
        <w:rPr>
          <w:rFonts w:ascii="Verdana" w:hAnsi="Verdana"/>
          <w:b/>
          <w:sz w:val="20"/>
          <w:szCs w:val="20"/>
        </w:rPr>
        <w:t>6</w:t>
      </w:r>
      <w:r w:rsidR="004807FD" w:rsidRPr="001120CE">
        <w:rPr>
          <w:rFonts w:ascii="Verdana" w:hAnsi="Verdana"/>
          <w:b/>
          <w:sz w:val="20"/>
          <w:szCs w:val="20"/>
        </w:rPr>
        <w:t>.</w:t>
      </w:r>
      <w:r w:rsidR="00713B56">
        <w:rPr>
          <w:rFonts w:ascii="Verdana" w:hAnsi="Verdana"/>
          <w:b/>
          <w:sz w:val="20"/>
          <w:szCs w:val="20"/>
        </w:rPr>
        <w:t xml:space="preserve"> </w:t>
      </w:r>
      <w:r w:rsidR="004807FD" w:rsidRPr="001120CE">
        <w:rPr>
          <w:rFonts w:ascii="Verdana" w:hAnsi="Verdana"/>
          <w:b/>
          <w:sz w:val="20"/>
          <w:szCs w:val="20"/>
        </w:rPr>
        <w:t>1.</w:t>
      </w:r>
      <w:r w:rsidR="00713B56">
        <w:rPr>
          <w:rFonts w:ascii="Verdana" w:hAnsi="Verdana"/>
          <w:b/>
          <w:sz w:val="20"/>
          <w:szCs w:val="20"/>
        </w:rPr>
        <w:t xml:space="preserve"> </w:t>
      </w:r>
      <w:r w:rsidR="004807FD" w:rsidRPr="001120CE">
        <w:rPr>
          <w:rFonts w:ascii="Verdana" w:hAnsi="Verdana"/>
          <w:b/>
          <w:sz w:val="20"/>
          <w:szCs w:val="20"/>
        </w:rPr>
        <w:t>20</w:t>
      </w:r>
      <w:r w:rsidR="00713B56">
        <w:rPr>
          <w:rFonts w:ascii="Verdana" w:hAnsi="Verdana"/>
          <w:b/>
          <w:sz w:val="20"/>
          <w:szCs w:val="20"/>
        </w:rPr>
        <w:t>20</w:t>
      </w:r>
      <w:r w:rsidRPr="001120CE">
        <w:rPr>
          <w:rFonts w:ascii="Verdana" w:hAnsi="Verdana"/>
          <w:b/>
          <w:sz w:val="20"/>
          <w:szCs w:val="20"/>
        </w:rPr>
        <w:t xml:space="preserve"> do </w:t>
      </w:r>
      <w:r w:rsidR="004807FD" w:rsidRPr="001120CE">
        <w:rPr>
          <w:rFonts w:ascii="Verdana" w:hAnsi="Verdana"/>
          <w:b/>
          <w:sz w:val="20"/>
          <w:szCs w:val="20"/>
        </w:rPr>
        <w:t xml:space="preserve">31. </w:t>
      </w:r>
      <w:r w:rsidR="00EA0D74" w:rsidRPr="001120CE">
        <w:rPr>
          <w:rFonts w:ascii="Verdana" w:hAnsi="Verdana"/>
          <w:b/>
          <w:sz w:val="20"/>
          <w:szCs w:val="20"/>
        </w:rPr>
        <w:t>8</w:t>
      </w:r>
      <w:r w:rsidR="004807FD" w:rsidRPr="001120CE">
        <w:rPr>
          <w:rFonts w:ascii="Verdana" w:hAnsi="Verdana"/>
          <w:b/>
          <w:sz w:val="20"/>
          <w:szCs w:val="20"/>
        </w:rPr>
        <w:t>. 2020</w:t>
      </w:r>
      <w:r w:rsidRPr="009C6368">
        <w:rPr>
          <w:rFonts w:ascii="Verdana" w:hAnsi="Verdana"/>
          <w:b/>
          <w:sz w:val="20"/>
          <w:szCs w:val="20"/>
        </w:rPr>
        <w:t xml:space="preserve"> </w:t>
      </w:r>
      <w:r w:rsidR="00D81EB0">
        <w:rPr>
          <w:rFonts w:ascii="Verdana" w:hAnsi="Verdana"/>
          <w:b/>
          <w:sz w:val="20"/>
          <w:szCs w:val="20"/>
        </w:rPr>
        <w:t>závazná maximální doba plnění činí</w:t>
      </w:r>
      <w:r w:rsidRPr="009C6368">
        <w:rPr>
          <w:rFonts w:ascii="Verdana" w:hAnsi="Verdana"/>
          <w:b/>
          <w:sz w:val="20"/>
          <w:szCs w:val="20"/>
        </w:rPr>
        <w:t xml:space="preserve"> </w:t>
      </w:r>
      <w:r w:rsidR="001120CE">
        <w:rPr>
          <w:rFonts w:ascii="Verdana" w:hAnsi="Verdana"/>
          <w:b/>
          <w:sz w:val="20"/>
          <w:szCs w:val="20"/>
        </w:rPr>
        <w:t>2</w:t>
      </w:r>
      <w:r w:rsidR="00713B56">
        <w:rPr>
          <w:rFonts w:ascii="Verdana" w:hAnsi="Verdana"/>
          <w:b/>
          <w:sz w:val="20"/>
          <w:szCs w:val="20"/>
        </w:rPr>
        <w:t>38</w:t>
      </w:r>
      <w:r w:rsidR="001120CE">
        <w:rPr>
          <w:rFonts w:ascii="Verdana" w:hAnsi="Verdana"/>
          <w:b/>
          <w:sz w:val="20"/>
          <w:szCs w:val="20"/>
        </w:rPr>
        <w:t xml:space="preserve"> kalendářních dní</w:t>
      </w:r>
      <w:r w:rsidRPr="009C6368">
        <w:rPr>
          <w:rFonts w:ascii="Verdana" w:hAnsi="Verdana"/>
          <w:b/>
          <w:sz w:val="20"/>
          <w:szCs w:val="20"/>
        </w:rPr>
        <w:t>.</w:t>
      </w:r>
      <w:r w:rsidRPr="009C6368">
        <w:rPr>
          <w:rFonts w:ascii="Verdana" w:hAnsi="Verdana"/>
          <w:sz w:val="20"/>
          <w:szCs w:val="20"/>
        </w:rPr>
        <w:t xml:space="preserve"> </w:t>
      </w:r>
    </w:p>
    <w:p w14:paraId="2676129C" w14:textId="4B775A70" w:rsidR="006060B9" w:rsidRDefault="006060B9" w:rsidP="006060B9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D4A31">
        <w:rPr>
          <w:rFonts w:ascii="Verdana" w:hAnsi="Verdana"/>
          <w:b/>
          <w:sz w:val="20"/>
          <w:szCs w:val="20"/>
        </w:rPr>
        <w:t xml:space="preserve">Na základě uvedeného předpokládaného termínu plnění veřejné zakázky a provozních podmínek zadavatele vypracuje </w:t>
      </w:r>
      <w:r w:rsidR="000906BB" w:rsidRPr="000906BB">
        <w:rPr>
          <w:rFonts w:ascii="Verdana" w:hAnsi="Verdana"/>
          <w:b/>
          <w:sz w:val="20"/>
          <w:szCs w:val="20"/>
        </w:rPr>
        <w:t xml:space="preserve">účastník </w:t>
      </w:r>
      <w:r w:rsidR="003A7A63">
        <w:rPr>
          <w:rFonts w:ascii="Verdana" w:hAnsi="Verdana"/>
          <w:b/>
          <w:sz w:val="20"/>
          <w:szCs w:val="20"/>
        </w:rPr>
        <w:t>p</w:t>
      </w:r>
      <w:r w:rsidRPr="003D4A31">
        <w:rPr>
          <w:rFonts w:ascii="Verdana" w:hAnsi="Verdana"/>
          <w:b/>
          <w:sz w:val="20"/>
          <w:szCs w:val="20"/>
        </w:rPr>
        <w:t>odrobný časový harmonogram prací</w:t>
      </w:r>
      <w:r w:rsidR="000906BB">
        <w:rPr>
          <w:rFonts w:ascii="Verdana" w:hAnsi="Verdana"/>
          <w:b/>
          <w:sz w:val="20"/>
          <w:szCs w:val="20"/>
        </w:rPr>
        <w:t xml:space="preserve"> (s přesností na týdny)</w:t>
      </w:r>
      <w:r w:rsidRPr="007B5D4D">
        <w:rPr>
          <w:rFonts w:ascii="Verdana" w:hAnsi="Verdana"/>
          <w:sz w:val="20"/>
          <w:szCs w:val="20"/>
        </w:rPr>
        <w:t xml:space="preserve">. </w:t>
      </w:r>
      <w:r w:rsidRPr="00345796">
        <w:rPr>
          <w:rFonts w:ascii="Verdana" w:hAnsi="Verdana"/>
          <w:sz w:val="20"/>
          <w:szCs w:val="20"/>
        </w:rPr>
        <w:t xml:space="preserve">Harmonogram prací bude </w:t>
      </w:r>
      <w:r w:rsidRPr="0091796E">
        <w:rPr>
          <w:rFonts w:ascii="Verdana" w:hAnsi="Verdana"/>
          <w:b/>
          <w:sz w:val="20"/>
          <w:szCs w:val="20"/>
        </w:rPr>
        <w:t xml:space="preserve">doložen do nabídky jako </w:t>
      </w:r>
      <w:r>
        <w:rPr>
          <w:rFonts w:ascii="Verdana" w:hAnsi="Verdana"/>
          <w:b/>
          <w:sz w:val="20"/>
          <w:szCs w:val="20"/>
        </w:rPr>
        <w:t>příloha</w:t>
      </w:r>
      <w:r w:rsidRPr="0091796E">
        <w:rPr>
          <w:rFonts w:ascii="Verdana" w:hAnsi="Verdana"/>
          <w:b/>
          <w:sz w:val="20"/>
          <w:szCs w:val="20"/>
        </w:rPr>
        <w:t xml:space="preserve"> návrhu</w:t>
      </w:r>
      <w:r w:rsidRPr="00345796">
        <w:rPr>
          <w:rFonts w:ascii="Verdana" w:hAnsi="Verdana"/>
          <w:b/>
          <w:sz w:val="20"/>
          <w:szCs w:val="20"/>
        </w:rPr>
        <w:t xml:space="preserve"> smlouvy o dílo</w:t>
      </w:r>
      <w:r w:rsidR="007B5D4D">
        <w:rPr>
          <w:rFonts w:ascii="Verdana" w:hAnsi="Verdana"/>
          <w:sz w:val="20"/>
          <w:szCs w:val="20"/>
        </w:rPr>
        <w:t>.</w:t>
      </w:r>
    </w:p>
    <w:p w14:paraId="1AB4B3A8" w14:textId="03AD3B58" w:rsidR="006060B9" w:rsidRPr="00E73BF9" w:rsidRDefault="00284546" w:rsidP="006060B9">
      <w:pPr>
        <w:spacing w:before="120"/>
        <w:jc w:val="both"/>
        <w:rPr>
          <w:rFonts w:ascii="Verdana" w:eastAsia="MS Mincho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Účastníkem </w:t>
      </w:r>
      <w:r w:rsidR="006060B9">
        <w:rPr>
          <w:rFonts w:ascii="Verdana" w:hAnsi="Verdana" w:cs="Verdana"/>
          <w:sz w:val="20"/>
          <w:szCs w:val="20"/>
        </w:rPr>
        <w:t xml:space="preserve">předložený </w:t>
      </w:r>
      <w:r w:rsidR="006060B9" w:rsidRPr="00EE4062">
        <w:rPr>
          <w:rFonts w:ascii="Verdana" w:hAnsi="Verdana" w:cs="Verdana"/>
          <w:sz w:val="20"/>
          <w:szCs w:val="20"/>
        </w:rPr>
        <w:t>harmonogram zahájení a ukončení prací nesmí</w:t>
      </w:r>
      <w:r w:rsidR="006060B9">
        <w:rPr>
          <w:rFonts w:ascii="Verdana" w:hAnsi="Verdana" w:cs="Verdana"/>
          <w:sz w:val="20"/>
          <w:szCs w:val="20"/>
        </w:rPr>
        <w:t xml:space="preserve"> přesahovat „před“, nebo „za“ termíny realizace </w:t>
      </w:r>
      <w:r w:rsidR="004952A2">
        <w:rPr>
          <w:rFonts w:ascii="Verdana" w:hAnsi="Verdana" w:cs="Verdana"/>
          <w:sz w:val="20"/>
          <w:szCs w:val="20"/>
        </w:rPr>
        <w:t>uvedené v zadávací dokumentaci.</w:t>
      </w:r>
    </w:p>
    <w:p w14:paraId="215CE45D" w14:textId="1C9775A4" w:rsidR="00E73BF9" w:rsidRDefault="008D3C11" w:rsidP="00E73BF9">
      <w:pPr>
        <w:spacing w:before="120"/>
        <w:jc w:val="both"/>
        <w:rPr>
          <w:rFonts w:ascii="Verdana" w:eastAsia="MS Mincho" w:hAnsi="Verdana" w:cs="Arial"/>
          <w:sz w:val="20"/>
          <w:szCs w:val="20"/>
        </w:rPr>
      </w:pPr>
      <w:r w:rsidRPr="008D3C11">
        <w:rPr>
          <w:rFonts w:ascii="Verdana" w:eastAsia="MS Mincho" w:hAnsi="Verdana" w:cs="Arial"/>
          <w:sz w:val="20"/>
          <w:szCs w:val="20"/>
        </w:rPr>
        <w:t xml:space="preserve">Pokud v důsledku okolností dojde k situaci, kdy předpokládaný termín zahájení plnění veřejné zakázky nebude možné dodržet (např. prodloužení průběhu </w:t>
      </w:r>
      <w:r w:rsidR="00E96A65">
        <w:rPr>
          <w:rFonts w:ascii="Verdana" w:eastAsia="MS Mincho" w:hAnsi="Verdana" w:cs="Arial"/>
          <w:sz w:val="20"/>
          <w:szCs w:val="20"/>
        </w:rPr>
        <w:t>výběrového</w:t>
      </w:r>
      <w:r w:rsidRPr="008D3C11">
        <w:rPr>
          <w:rFonts w:ascii="Verdana" w:eastAsia="MS Mincho" w:hAnsi="Verdana" w:cs="Arial"/>
          <w:sz w:val="20"/>
          <w:szCs w:val="20"/>
        </w:rPr>
        <w:t xml:space="preserve"> řízení, klimatické podmínky, ukončení topné sezóny atp.), posunuje se termín za</w:t>
      </w:r>
      <w:r w:rsidR="004952A2">
        <w:rPr>
          <w:rFonts w:ascii="Verdana" w:eastAsia="MS Mincho" w:hAnsi="Verdana" w:cs="Arial"/>
          <w:sz w:val="20"/>
          <w:szCs w:val="20"/>
        </w:rPr>
        <w:t>hájení plnění veřejné zakázky o </w:t>
      </w:r>
      <w:r w:rsidRPr="008D3C11">
        <w:rPr>
          <w:rFonts w:ascii="Verdana" w:eastAsia="MS Mincho" w:hAnsi="Verdana" w:cs="Arial"/>
          <w:sz w:val="20"/>
          <w:szCs w:val="20"/>
        </w:rPr>
        <w:t>dobu (počet celých dnů) odpovídající délce trvání překážky, pro kterou nebylo možné plnění veřejné zakázky zahájit, délka doby realizace plnění veřejné zakázky se však nemění</w:t>
      </w:r>
      <w:r>
        <w:rPr>
          <w:rFonts w:ascii="Verdana" w:eastAsia="MS Mincho" w:hAnsi="Verdana" w:cs="Arial"/>
          <w:sz w:val="20"/>
          <w:szCs w:val="20"/>
        </w:rPr>
        <w:t>.</w:t>
      </w:r>
    </w:p>
    <w:p w14:paraId="03B17D56" w14:textId="77777777" w:rsidR="00626534" w:rsidRPr="004E718C" w:rsidRDefault="00626534" w:rsidP="006265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327" w:name="_Toc421110546"/>
      <w:bookmarkStart w:id="328" w:name="_Toc475528071"/>
      <w:r w:rsidRPr="00EB0620">
        <w:rPr>
          <w:rFonts w:ascii="Verdana" w:hAnsi="Verdana"/>
          <w:color w:val="1F497D"/>
          <w:sz w:val="22"/>
          <w:szCs w:val="22"/>
        </w:rPr>
        <w:t>Provozní podmínky a omezení zadavatele</w:t>
      </w:r>
      <w:bookmarkEnd w:id="327"/>
      <w:bookmarkEnd w:id="328"/>
    </w:p>
    <w:p w14:paraId="4B21EC89" w14:textId="477B230D" w:rsidR="00626534" w:rsidRPr="00EB0620" w:rsidRDefault="000906BB" w:rsidP="00626534">
      <w:pPr>
        <w:pStyle w:val="Odstavecseseznamem"/>
        <w:suppressAutoHyphens w:val="0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="00626534" w:rsidRPr="00EB0620">
        <w:rPr>
          <w:rFonts w:ascii="Verdana" w:hAnsi="Verdana" w:cs="Arial"/>
          <w:sz w:val="20"/>
          <w:szCs w:val="20"/>
        </w:rPr>
        <w:t xml:space="preserve"> je povinen respektovat provozní podmínky zadavatele a uživatelů budovy, ze kterých vyplývají zejména následující omezení a požadavky zadavatele:</w:t>
      </w:r>
    </w:p>
    <w:p w14:paraId="6F7C289F" w14:textId="1590854E" w:rsidR="009B0F21" w:rsidRPr="00500642" w:rsidRDefault="009B0F21" w:rsidP="00691EA4">
      <w:pPr>
        <w:pStyle w:val="Odstavecseseznamem"/>
        <w:numPr>
          <w:ilvl w:val="0"/>
          <w:numId w:val="32"/>
        </w:numPr>
        <w:suppressAutoHyphens w:val="0"/>
        <w:spacing w:before="60"/>
        <w:ind w:left="426"/>
        <w:jc w:val="both"/>
        <w:rPr>
          <w:rFonts w:ascii="Verdana" w:hAnsi="Verdana" w:cs="Arial"/>
          <w:sz w:val="20"/>
          <w:szCs w:val="20"/>
        </w:rPr>
      </w:pPr>
      <w:r w:rsidRPr="00500642">
        <w:rPr>
          <w:rFonts w:ascii="Verdana" w:hAnsi="Verdana" w:cs="Arial"/>
          <w:b/>
          <w:sz w:val="20"/>
          <w:szCs w:val="20"/>
        </w:rPr>
        <w:t xml:space="preserve">Pracovní doba dodavatele je možná </w:t>
      </w:r>
      <w:r w:rsidR="009A13D2" w:rsidRPr="00500642">
        <w:rPr>
          <w:rFonts w:ascii="Verdana" w:hAnsi="Verdana" w:cs="Arial"/>
          <w:b/>
          <w:sz w:val="20"/>
          <w:szCs w:val="20"/>
        </w:rPr>
        <w:t xml:space="preserve">ve všedních dnech </w:t>
      </w:r>
      <w:r w:rsidRPr="00500642">
        <w:rPr>
          <w:rFonts w:ascii="Verdana" w:hAnsi="Verdana" w:cs="Arial"/>
          <w:b/>
          <w:sz w:val="20"/>
          <w:szCs w:val="20"/>
        </w:rPr>
        <w:t>od 7.00 do 19.00</w:t>
      </w:r>
      <w:r w:rsidR="004807FD" w:rsidRPr="00500642">
        <w:rPr>
          <w:rFonts w:ascii="Verdana" w:hAnsi="Verdana" w:cs="Arial"/>
          <w:b/>
          <w:sz w:val="20"/>
          <w:szCs w:val="20"/>
        </w:rPr>
        <w:t>,</w:t>
      </w:r>
      <w:r w:rsidR="009A13D2" w:rsidRPr="00500642">
        <w:rPr>
          <w:rFonts w:ascii="Verdana" w:hAnsi="Verdana" w:cs="Arial"/>
          <w:b/>
          <w:sz w:val="20"/>
          <w:szCs w:val="20"/>
        </w:rPr>
        <w:t xml:space="preserve"> </w:t>
      </w:r>
      <w:bookmarkStart w:id="329" w:name="_Hlk19517498"/>
      <w:r w:rsidR="009A13D2" w:rsidRPr="00500642">
        <w:rPr>
          <w:rFonts w:ascii="Verdana" w:hAnsi="Verdana" w:cs="Arial"/>
          <w:b/>
          <w:sz w:val="20"/>
          <w:szCs w:val="20"/>
        </w:rPr>
        <w:t>v</w:t>
      </w:r>
      <w:r w:rsidR="004807FD" w:rsidRPr="00500642">
        <w:rPr>
          <w:rFonts w:ascii="Verdana" w:hAnsi="Verdana" w:cs="Arial"/>
          <w:b/>
          <w:sz w:val="20"/>
          <w:szCs w:val="20"/>
        </w:rPr>
        <w:t> </w:t>
      </w:r>
      <w:r w:rsidR="009A13D2" w:rsidRPr="00500642">
        <w:rPr>
          <w:rFonts w:ascii="Verdana" w:hAnsi="Verdana" w:cs="Arial"/>
          <w:b/>
          <w:sz w:val="20"/>
          <w:szCs w:val="20"/>
        </w:rPr>
        <w:t>sobotu</w:t>
      </w:r>
      <w:r w:rsidR="004807FD" w:rsidRPr="00500642">
        <w:rPr>
          <w:rFonts w:ascii="Verdana" w:hAnsi="Verdana" w:cs="Arial"/>
          <w:b/>
          <w:sz w:val="20"/>
          <w:szCs w:val="20"/>
        </w:rPr>
        <w:t xml:space="preserve"> a neděli</w:t>
      </w:r>
      <w:r w:rsidR="009A13D2" w:rsidRPr="00500642">
        <w:rPr>
          <w:rFonts w:ascii="Verdana" w:hAnsi="Verdana" w:cs="Arial"/>
          <w:b/>
          <w:sz w:val="20"/>
          <w:szCs w:val="20"/>
        </w:rPr>
        <w:t xml:space="preserve"> od 8.00 do 1</w:t>
      </w:r>
      <w:r w:rsidR="004807FD" w:rsidRPr="00500642">
        <w:rPr>
          <w:rFonts w:ascii="Verdana" w:hAnsi="Verdana" w:cs="Arial"/>
          <w:b/>
          <w:sz w:val="20"/>
          <w:szCs w:val="20"/>
        </w:rPr>
        <w:t>9</w:t>
      </w:r>
      <w:r w:rsidR="009A13D2" w:rsidRPr="00500642">
        <w:rPr>
          <w:rFonts w:ascii="Verdana" w:hAnsi="Verdana" w:cs="Arial"/>
          <w:b/>
          <w:sz w:val="20"/>
          <w:szCs w:val="20"/>
        </w:rPr>
        <w:t>.00 hodin</w:t>
      </w:r>
      <w:r w:rsidR="00500642" w:rsidRPr="00500642">
        <w:rPr>
          <w:rFonts w:ascii="Verdana" w:hAnsi="Verdana" w:cs="Arial"/>
          <w:b/>
          <w:sz w:val="20"/>
          <w:szCs w:val="20"/>
        </w:rPr>
        <w:t>, s přihlédnutím k bodu i)</w:t>
      </w:r>
      <w:r w:rsidR="009A13D2" w:rsidRPr="00500642">
        <w:rPr>
          <w:rFonts w:ascii="Verdana" w:hAnsi="Verdana" w:cs="Arial"/>
          <w:b/>
          <w:sz w:val="20"/>
          <w:szCs w:val="20"/>
        </w:rPr>
        <w:t>.</w:t>
      </w:r>
      <w:r w:rsidRPr="00500642">
        <w:rPr>
          <w:rFonts w:ascii="Verdana" w:hAnsi="Verdana" w:cs="Arial"/>
          <w:b/>
          <w:sz w:val="20"/>
          <w:szCs w:val="20"/>
        </w:rPr>
        <w:t xml:space="preserve"> </w:t>
      </w:r>
      <w:r w:rsidR="003136FB">
        <w:rPr>
          <w:rFonts w:ascii="Verdana" w:hAnsi="Verdana" w:cs="Arial"/>
          <w:b/>
          <w:sz w:val="20"/>
          <w:szCs w:val="20"/>
        </w:rPr>
        <w:t>O</w:t>
      </w:r>
      <w:r w:rsidR="009A13D2" w:rsidRPr="00500642">
        <w:rPr>
          <w:rFonts w:ascii="Verdana" w:hAnsi="Verdana" w:cs="Arial"/>
          <w:b/>
          <w:sz w:val="20"/>
          <w:szCs w:val="20"/>
        </w:rPr>
        <w:t xml:space="preserve"> svátcích se pracovat nebude</w:t>
      </w:r>
      <w:r w:rsidR="009A13D2" w:rsidRPr="00500642">
        <w:rPr>
          <w:rFonts w:ascii="Verdana" w:hAnsi="Verdana" w:cs="Arial"/>
          <w:sz w:val="20"/>
          <w:szCs w:val="20"/>
        </w:rPr>
        <w:t>.</w:t>
      </w:r>
    </w:p>
    <w:bookmarkEnd w:id="329"/>
    <w:p w14:paraId="092F4856" w14:textId="77777777" w:rsidR="00626534" w:rsidRPr="00500642" w:rsidRDefault="009B0F21" w:rsidP="00691EA4">
      <w:pPr>
        <w:pStyle w:val="Odstavecseseznamem"/>
        <w:numPr>
          <w:ilvl w:val="0"/>
          <w:numId w:val="32"/>
        </w:numPr>
        <w:suppressAutoHyphens w:val="0"/>
        <w:spacing w:before="60"/>
        <w:ind w:left="426"/>
        <w:jc w:val="both"/>
        <w:rPr>
          <w:rFonts w:ascii="Verdana" w:hAnsi="Verdana" w:cs="Arial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t>P</w:t>
      </w:r>
      <w:r w:rsidR="00626534" w:rsidRPr="00500642">
        <w:rPr>
          <w:rFonts w:ascii="Verdana" w:hAnsi="Verdana" w:cs="Arial"/>
          <w:sz w:val="20"/>
          <w:szCs w:val="20"/>
        </w:rPr>
        <w:t>o celou dobu provádění stavby bude zajištěn bezpečný vstup do budo</w:t>
      </w:r>
      <w:r w:rsidRPr="00500642">
        <w:rPr>
          <w:rFonts w:ascii="Verdana" w:hAnsi="Verdana" w:cs="Arial"/>
          <w:sz w:val="20"/>
          <w:szCs w:val="20"/>
        </w:rPr>
        <w:t xml:space="preserve">vy pro </w:t>
      </w:r>
      <w:bookmarkStart w:id="330" w:name="_Hlk19517529"/>
      <w:r w:rsidRPr="00500642">
        <w:rPr>
          <w:rFonts w:ascii="Verdana" w:hAnsi="Verdana" w:cs="Arial"/>
          <w:sz w:val="20"/>
          <w:szCs w:val="20"/>
        </w:rPr>
        <w:t>zaměstnance a veřejnost.</w:t>
      </w:r>
      <w:bookmarkEnd w:id="330"/>
    </w:p>
    <w:p w14:paraId="75F6C65C" w14:textId="77777777" w:rsidR="009B0F21" w:rsidRPr="00500642" w:rsidRDefault="009B0F21" w:rsidP="00691EA4">
      <w:pPr>
        <w:pStyle w:val="Odstavecseseznamem"/>
        <w:numPr>
          <w:ilvl w:val="0"/>
          <w:numId w:val="32"/>
        </w:numPr>
        <w:spacing w:before="60"/>
        <w:ind w:left="426"/>
        <w:jc w:val="both"/>
        <w:rPr>
          <w:rFonts w:ascii="Verdana" w:hAnsi="Verdana"/>
          <w:sz w:val="20"/>
          <w:szCs w:val="20"/>
        </w:rPr>
      </w:pPr>
      <w:bookmarkStart w:id="331" w:name="_Hlk19517580"/>
      <w:r w:rsidRPr="00500642">
        <w:rPr>
          <w:rFonts w:ascii="Verdana" w:hAnsi="Verdana" w:cs="Arial"/>
          <w:sz w:val="20"/>
          <w:szCs w:val="20"/>
        </w:rPr>
        <w:t>Veškeré práce zasahující do vnitřních prostor a mající vliv na provoz objektu musí dodavatel projednat s uživatelem budovy a vždy zajistit odpovídající zakrytí vnitřního vybavení místností, zejména výpočetní a další techniky, nábytku apod.</w:t>
      </w:r>
    </w:p>
    <w:p w14:paraId="17249D54" w14:textId="77777777" w:rsidR="009B0F21" w:rsidRPr="00500642" w:rsidRDefault="009B0F21" w:rsidP="00691EA4">
      <w:pPr>
        <w:pStyle w:val="Odstavecseseznamem"/>
        <w:numPr>
          <w:ilvl w:val="0"/>
          <w:numId w:val="32"/>
        </w:numPr>
        <w:spacing w:before="60"/>
        <w:ind w:left="426"/>
        <w:jc w:val="both"/>
        <w:rPr>
          <w:rFonts w:ascii="Verdana" w:hAnsi="Verdana"/>
          <w:sz w:val="20"/>
          <w:szCs w:val="20"/>
        </w:rPr>
      </w:pPr>
      <w:r w:rsidRPr="00500642">
        <w:rPr>
          <w:rFonts w:ascii="Verdana" w:hAnsi="Verdana"/>
          <w:sz w:val="20"/>
          <w:szCs w:val="20"/>
        </w:rPr>
        <w:t>V případě, že</w:t>
      </w:r>
      <w:r w:rsidRPr="00500642">
        <w:rPr>
          <w:rFonts w:ascii="Verdana" w:hAnsi="Verdana" w:cs="Arial"/>
          <w:sz w:val="20"/>
          <w:szCs w:val="20"/>
        </w:rPr>
        <w:t xml:space="preserve"> v rámci jednoho dne nebude vyměněna celá výplň otvoru, je povinností dodavatele dostatečně zabezpečit otvor, nebo jeho část, proti neoprávněnému vniknutí cizích osob a proti povětrnostním vlivům.</w:t>
      </w:r>
    </w:p>
    <w:p w14:paraId="72B45430" w14:textId="77777777" w:rsidR="004E5749" w:rsidRPr="00500642" w:rsidRDefault="004E5749" w:rsidP="00691EA4">
      <w:pPr>
        <w:pStyle w:val="Odstavecseseznamem"/>
        <w:numPr>
          <w:ilvl w:val="0"/>
          <w:numId w:val="32"/>
        </w:numPr>
        <w:spacing w:before="60"/>
        <w:ind w:left="426"/>
        <w:jc w:val="both"/>
        <w:rPr>
          <w:rFonts w:ascii="Verdana" w:hAnsi="Verdana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t>Všechny práce, které mohou být realizovány z venkovního prosto</w:t>
      </w:r>
      <w:r w:rsidR="007B5D4D" w:rsidRPr="00500642">
        <w:rPr>
          <w:rFonts w:ascii="Verdana" w:hAnsi="Verdana" w:cs="Arial"/>
          <w:sz w:val="20"/>
          <w:szCs w:val="20"/>
        </w:rPr>
        <w:t>ru, budou realizované z </w:t>
      </w:r>
      <w:r w:rsidRPr="00500642">
        <w:rPr>
          <w:rFonts w:ascii="Verdana" w:hAnsi="Verdana" w:cs="Arial"/>
          <w:sz w:val="20"/>
          <w:szCs w:val="20"/>
        </w:rPr>
        <w:t>venkovního prostoru se zásobováním po fasádním lešení.</w:t>
      </w:r>
    </w:p>
    <w:p w14:paraId="0B0EA9E1" w14:textId="77777777" w:rsidR="004E5749" w:rsidRPr="00500642" w:rsidRDefault="004E5749" w:rsidP="00691EA4">
      <w:pPr>
        <w:pStyle w:val="Odstavecseseznamem"/>
        <w:numPr>
          <w:ilvl w:val="0"/>
          <w:numId w:val="32"/>
        </w:numPr>
        <w:suppressAutoHyphens w:val="0"/>
        <w:spacing w:before="60"/>
        <w:ind w:left="426"/>
        <w:jc w:val="both"/>
        <w:rPr>
          <w:rFonts w:ascii="Verdana" w:hAnsi="Verdana" w:cs="Arial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t>Venkovní staveniště musí být řádně ohraničeno a zabezpečeno tak, aby byl zamezen přístup na staveniště nepovolaným osobám z důvodu bezpečnosti práce. Hranice staveniště musí být postaveny tak, aby umožňovaly bezpečný provoz objektu.</w:t>
      </w:r>
    </w:p>
    <w:p w14:paraId="4C97DAB4" w14:textId="77777777" w:rsidR="004E5749" w:rsidRPr="00500642" w:rsidRDefault="004E5749" w:rsidP="00691EA4">
      <w:pPr>
        <w:pStyle w:val="Odstavecseseznamem"/>
        <w:numPr>
          <w:ilvl w:val="0"/>
          <w:numId w:val="32"/>
        </w:numPr>
        <w:suppressAutoHyphens w:val="0"/>
        <w:spacing w:before="60"/>
        <w:ind w:left="426"/>
        <w:jc w:val="both"/>
        <w:rPr>
          <w:rFonts w:ascii="Verdana" w:hAnsi="Verdana" w:cs="Arial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t>Klíče od vyhrazených nebo společně se zadavatelem užívaných prostor převezme dodavatel výhradně písemnou formou. V případě ztráty klíče provede dodavatel výměnu zámku (vložky) a nákup příslušného počtu klíčů na vlastní náklady.</w:t>
      </w:r>
    </w:p>
    <w:p w14:paraId="78AE0D8B" w14:textId="4C790204" w:rsidR="00626534" w:rsidRPr="00500642" w:rsidRDefault="009B0F21" w:rsidP="00691EA4">
      <w:pPr>
        <w:pStyle w:val="Odstavecseseznamem"/>
        <w:numPr>
          <w:ilvl w:val="0"/>
          <w:numId w:val="32"/>
        </w:numPr>
        <w:suppressAutoHyphens w:val="0"/>
        <w:spacing w:before="60"/>
        <w:ind w:left="426"/>
        <w:jc w:val="both"/>
        <w:rPr>
          <w:rFonts w:ascii="Verdana" w:hAnsi="Verdana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t>Práce, které budou prováděny za provozu objektu, nesmí omezovat chod objektu nadměrným hlukem, prachem, pachem, nebezpečím úrazu, výpadkem funkce instalac</w:t>
      </w:r>
      <w:r w:rsidR="007B5D4D" w:rsidRPr="00500642">
        <w:rPr>
          <w:rFonts w:ascii="Verdana" w:hAnsi="Verdana" w:cs="Arial"/>
          <w:sz w:val="20"/>
          <w:szCs w:val="20"/>
        </w:rPr>
        <w:t>í a technických zařízení, apod.</w:t>
      </w:r>
    </w:p>
    <w:p w14:paraId="594F3648" w14:textId="4FA00BD3" w:rsidR="00500642" w:rsidRPr="00500642" w:rsidRDefault="00500642" w:rsidP="00691EA4">
      <w:pPr>
        <w:pStyle w:val="Odstavecseseznamem"/>
        <w:numPr>
          <w:ilvl w:val="0"/>
          <w:numId w:val="32"/>
        </w:numPr>
        <w:suppressAutoHyphens w:val="0"/>
        <w:spacing w:before="60"/>
        <w:ind w:left="426"/>
        <w:jc w:val="both"/>
        <w:rPr>
          <w:rFonts w:ascii="Verdana" w:hAnsi="Verdana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lastRenderedPageBreak/>
        <w:t>Práce způsobující nadměrný hluk, zejména hluk roznášející se po konstrukci budovy (např. vrtání), nesmí být v době mimo období prázdnin prováděny v pracovních dnech od 8:00 do 14:00 hodin (nebude-li dohodnuto jinak).</w:t>
      </w:r>
    </w:p>
    <w:p w14:paraId="6EE02122" w14:textId="77777777" w:rsidR="009B0F21" w:rsidRPr="00500642" w:rsidRDefault="009B0F21" w:rsidP="00691EA4">
      <w:pPr>
        <w:pStyle w:val="Odstavecseseznamem"/>
        <w:numPr>
          <w:ilvl w:val="0"/>
          <w:numId w:val="32"/>
        </w:numPr>
        <w:suppressAutoHyphens w:val="0"/>
        <w:spacing w:before="60"/>
        <w:ind w:left="426"/>
        <w:jc w:val="both"/>
        <w:rPr>
          <w:rFonts w:ascii="Verdana" w:hAnsi="Verdana" w:cs="Arial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t>Při provádění prací za provozu objektu se dodavatel zavazuje, že provede úplný úklid přístupových cest do objektu vždy po skončení své každodenní pracovní činnosti.</w:t>
      </w:r>
    </w:p>
    <w:p w14:paraId="27641422" w14:textId="77777777" w:rsidR="00626534" w:rsidRPr="00500642" w:rsidRDefault="009B0F21" w:rsidP="00691EA4">
      <w:pPr>
        <w:pStyle w:val="Odstavecseseznamem"/>
        <w:numPr>
          <w:ilvl w:val="0"/>
          <w:numId w:val="32"/>
        </w:numPr>
        <w:spacing w:before="60"/>
        <w:ind w:left="426"/>
        <w:jc w:val="both"/>
        <w:rPr>
          <w:rFonts w:ascii="Verdana" w:hAnsi="Verdana"/>
          <w:sz w:val="20"/>
          <w:szCs w:val="20"/>
        </w:rPr>
      </w:pPr>
      <w:r w:rsidRPr="00500642">
        <w:rPr>
          <w:rFonts w:ascii="Verdana" w:hAnsi="Verdana" w:cs="Arial"/>
          <w:sz w:val="20"/>
          <w:szCs w:val="20"/>
        </w:rPr>
        <w:t>V</w:t>
      </w:r>
      <w:r w:rsidR="00626534" w:rsidRPr="00500642">
        <w:rPr>
          <w:rFonts w:ascii="Verdana" w:hAnsi="Verdana" w:cs="Arial"/>
          <w:sz w:val="20"/>
          <w:szCs w:val="20"/>
        </w:rPr>
        <w:t>eškeré další činnosti, které by mohly jakýmkoliv způsobe</w:t>
      </w:r>
      <w:r w:rsidR="00691EA4" w:rsidRPr="00500642">
        <w:rPr>
          <w:rFonts w:ascii="Verdana" w:hAnsi="Verdana" w:cs="Arial"/>
          <w:sz w:val="20"/>
          <w:szCs w:val="20"/>
        </w:rPr>
        <w:t>m ohrozit, nebo omezit provoz v </w:t>
      </w:r>
      <w:r w:rsidR="00626534" w:rsidRPr="00500642">
        <w:rPr>
          <w:rFonts w:ascii="Verdana" w:hAnsi="Verdana" w:cs="Arial"/>
          <w:sz w:val="20"/>
          <w:szCs w:val="20"/>
        </w:rPr>
        <w:t>budovách, přístup do budov atd.</w:t>
      </w:r>
      <w:r w:rsidRPr="00500642">
        <w:rPr>
          <w:rFonts w:ascii="Verdana" w:hAnsi="Verdana" w:cs="Arial"/>
          <w:sz w:val="20"/>
          <w:szCs w:val="20"/>
        </w:rPr>
        <w:t>, zejména pak práce zasahující do vnitřních prostor a mající vliv na provoz,</w:t>
      </w:r>
      <w:r w:rsidR="00626534" w:rsidRPr="00500642">
        <w:rPr>
          <w:rFonts w:ascii="Verdana" w:hAnsi="Verdana" w:cs="Arial"/>
          <w:sz w:val="20"/>
          <w:szCs w:val="20"/>
        </w:rPr>
        <w:t xml:space="preserve"> budou předem konzultovány a odsouhlaseny zadavatelem</w:t>
      </w:r>
      <w:r w:rsidRPr="00500642">
        <w:rPr>
          <w:rFonts w:ascii="Verdana" w:hAnsi="Verdana" w:cs="Arial"/>
          <w:sz w:val="20"/>
          <w:szCs w:val="20"/>
        </w:rPr>
        <w:t>.</w:t>
      </w:r>
    </w:p>
    <w:bookmarkEnd w:id="331"/>
    <w:p w14:paraId="45651CB7" w14:textId="5DC78DB5" w:rsidR="00626534" w:rsidRDefault="00626534" w:rsidP="004E5749">
      <w:pPr>
        <w:pStyle w:val="Odstavecseseznamem"/>
        <w:suppressAutoHyphens w:val="0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 w:rsidRPr="00EB0620">
        <w:rPr>
          <w:rFonts w:ascii="Verdana" w:hAnsi="Verdana" w:cs="Arial"/>
          <w:sz w:val="20"/>
          <w:szCs w:val="20"/>
        </w:rPr>
        <w:t xml:space="preserve">Výše uvedené omezení a požadavky zadavatele zohlední </w:t>
      </w:r>
      <w:r w:rsidR="000906BB">
        <w:rPr>
          <w:rFonts w:ascii="Verdana" w:hAnsi="Verdana"/>
          <w:sz w:val="20"/>
          <w:szCs w:val="20"/>
        </w:rPr>
        <w:t xml:space="preserve">účastník </w:t>
      </w:r>
      <w:r w:rsidRPr="00EB0620">
        <w:rPr>
          <w:rFonts w:ascii="Verdana" w:hAnsi="Verdana" w:cs="Arial"/>
          <w:sz w:val="20"/>
          <w:szCs w:val="20"/>
        </w:rPr>
        <w:t>ve své nabídkové ceně.</w:t>
      </w:r>
    </w:p>
    <w:p w14:paraId="530B7371" w14:textId="77777777" w:rsidR="00BE71C6" w:rsidRPr="00E736A1" w:rsidRDefault="001044A0" w:rsidP="00E736A1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32" w:name="_Toc475528072"/>
      <w:r w:rsidRPr="004E718C">
        <w:rPr>
          <w:rFonts w:ascii="Verdana" w:hAnsi="Verdana"/>
          <w:color w:val="1F497D"/>
          <w:sz w:val="22"/>
          <w:szCs w:val="22"/>
        </w:rPr>
        <w:t>Z</w:t>
      </w:r>
      <w:r w:rsidR="00BE71C6" w:rsidRPr="004E718C">
        <w:rPr>
          <w:rFonts w:ascii="Verdana" w:hAnsi="Verdana"/>
          <w:color w:val="1F497D"/>
          <w:sz w:val="22"/>
          <w:szCs w:val="22"/>
        </w:rPr>
        <w:t>ajištění</w:t>
      </w:r>
      <w:r w:rsidR="00E1497A" w:rsidRPr="004E718C">
        <w:rPr>
          <w:rFonts w:ascii="Verdana" w:hAnsi="Verdana"/>
          <w:color w:val="1F497D"/>
          <w:sz w:val="22"/>
          <w:szCs w:val="22"/>
        </w:rPr>
        <w:t xml:space="preserve"> závazku ze smlouvy o dílo</w:t>
      </w:r>
      <w:r w:rsidR="00BE71C6" w:rsidRPr="004E718C">
        <w:rPr>
          <w:rFonts w:ascii="Verdana" w:hAnsi="Verdana"/>
          <w:color w:val="1F497D"/>
          <w:sz w:val="22"/>
          <w:szCs w:val="22"/>
        </w:rPr>
        <w:t xml:space="preserve"> </w:t>
      </w:r>
      <w:r w:rsidR="00204BA7" w:rsidRPr="004E718C">
        <w:rPr>
          <w:rFonts w:ascii="Verdana" w:hAnsi="Verdana"/>
          <w:color w:val="1F497D"/>
          <w:sz w:val="22"/>
          <w:szCs w:val="22"/>
        </w:rPr>
        <w:t>– smluvní pokuty</w:t>
      </w:r>
      <w:bookmarkEnd w:id="332"/>
    </w:p>
    <w:p w14:paraId="7958A385" w14:textId="76558FF8" w:rsidR="004855FC" w:rsidRDefault="003E56BA" w:rsidP="00E736A1">
      <w:pPr>
        <w:pStyle w:val="Odstavecseseznamem"/>
        <w:spacing w:before="120"/>
        <w:ind w:left="0"/>
        <w:jc w:val="both"/>
        <w:rPr>
          <w:rFonts w:ascii="Verdana" w:hAnsi="Verdana" w:cs="Verdana"/>
          <w:sz w:val="20"/>
          <w:szCs w:val="20"/>
        </w:rPr>
      </w:pPr>
      <w:r w:rsidRPr="00306539">
        <w:rPr>
          <w:rFonts w:ascii="Verdana" w:hAnsi="Verdana" w:cs="Verdana"/>
          <w:sz w:val="20"/>
          <w:szCs w:val="20"/>
        </w:rPr>
        <w:t>V případě p</w:t>
      </w:r>
      <w:r w:rsidR="000906BB">
        <w:rPr>
          <w:rFonts w:ascii="Verdana" w:hAnsi="Verdana" w:cs="Verdana"/>
          <w:sz w:val="20"/>
          <w:szCs w:val="20"/>
        </w:rPr>
        <w:t>orušení povinnosti provést dílo</w:t>
      </w:r>
      <w:r w:rsidRPr="00306539">
        <w:rPr>
          <w:rFonts w:ascii="Verdana" w:hAnsi="Verdana" w:cs="Verdana"/>
          <w:sz w:val="20"/>
          <w:szCs w:val="20"/>
        </w:rPr>
        <w:t xml:space="preserve"> je </w:t>
      </w:r>
      <w:r w:rsidR="000906BB">
        <w:rPr>
          <w:rFonts w:ascii="Verdana" w:hAnsi="Verdana" w:cs="Verdana"/>
          <w:sz w:val="20"/>
          <w:szCs w:val="20"/>
        </w:rPr>
        <w:t xml:space="preserve">vybraný </w:t>
      </w:r>
      <w:r w:rsidR="000906BB">
        <w:rPr>
          <w:rFonts w:ascii="Verdana" w:hAnsi="Verdana"/>
          <w:sz w:val="20"/>
          <w:szCs w:val="20"/>
        </w:rPr>
        <w:t xml:space="preserve">účastník </w:t>
      </w:r>
      <w:r w:rsidR="000906BB">
        <w:rPr>
          <w:rFonts w:ascii="Verdana" w:hAnsi="Verdana" w:cs="Verdana"/>
          <w:sz w:val="20"/>
          <w:szCs w:val="20"/>
        </w:rPr>
        <w:t xml:space="preserve">(jakožto </w:t>
      </w:r>
      <w:r w:rsidRPr="00306539">
        <w:rPr>
          <w:rFonts w:ascii="Verdana" w:hAnsi="Verdana" w:cs="Verdana"/>
          <w:sz w:val="20"/>
          <w:szCs w:val="20"/>
        </w:rPr>
        <w:t>zhotovitel</w:t>
      </w:r>
      <w:r w:rsidR="000906BB">
        <w:rPr>
          <w:rFonts w:ascii="Verdana" w:hAnsi="Verdana" w:cs="Verdana"/>
          <w:sz w:val="20"/>
          <w:szCs w:val="20"/>
        </w:rPr>
        <w:t>)</w:t>
      </w:r>
      <w:r w:rsidRPr="00306539">
        <w:rPr>
          <w:rFonts w:ascii="Verdana" w:hAnsi="Verdana" w:cs="Verdana"/>
          <w:sz w:val="20"/>
          <w:szCs w:val="20"/>
        </w:rPr>
        <w:t xml:space="preserve"> povinen zaplatit smluvní pokutu. Smluvní pokuta </w:t>
      </w:r>
      <w:r w:rsidR="004952A2">
        <w:rPr>
          <w:rFonts w:ascii="Verdana" w:hAnsi="Verdana" w:cs="Verdana"/>
          <w:sz w:val="20"/>
          <w:szCs w:val="20"/>
        </w:rPr>
        <w:t>j</w:t>
      </w:r>
      <w:r w:rsidRPr="00306539">
        <w:rPr>
          <w:rFonts w:ascii="Verdana" w:hAnsi="Verdana" w:cs="Verdana"/>
          <w:sz w:val="20"/>
          <w:szCs w:val="20"/>
        </w:rPr>
        <w:t xml:space="preserve">e </w:t>
      </w:r>
      <w:r w:rsidRPr="006B1930">
        <w:rPr>
          <w:rFonts w:ascii="Verdana" w:hAnsi="Verdana" w:cs="Verdana"/>
          <w:sz w:val="20"/>
          <w:szCs w:val="20"/>
        </w:rPr>
        <w:t xml:space="preserve">vztažena ke konečnému termínu dokončení díla a </w:t>
      </w:r>
      <w:r w:rsidR="004952A2">
        <w:rPr>
          <w:rFonts w:ascii="Verdana" w:hAnsi="Verdana" w:cs="Verdana"/>
          <w:sz w:val="20"/>
          <w:szCs w:val="20"/>
        </w:rPr>
        <w:t>j</w:t>
      </w:r>
      <w:r w:rsidRPr="006B1930">
        <w:rPr>
          <w:rFonts w:ascii="Verdana" w:hAnsi="Verdana" w:cs="Verdana"/>
          <w:sz w:val="20"/>
          <w:szCs w:val="20"/>
        </w:rPr>
        <w:t xml:space="preserve">e počítána </w:t>
      </w:r>
      <w:r w:rsidR="004952A2">
        <w:rPr>
          <w:rFonts w:ascii="Verdana" w:hAnsi="Verdana" w:cs="Verdana"/>
          <w:sz w:val="20"/>
          <w:szCs w:val="20"/>
        </w:rPr>
        <w:t>za každý i započatý den prodlení.</w:t>
      </w:r>
    </w:p>
    <w:p w14:paraId="29C53A3F" w14:textId="3A6DFD5C" w:rsidR="004855FC" w:rsidRPr="00B17A7F" w:rsidRDefault="00B17A7F" w:rsidP="004855FC">
      <w:pPr>
        <w:pStyle w:val="Odstavecseseznamem"/>
        <w:spacing w:before="120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EB7E39">
        <w:rPr>
          <w:rFonts w:ascii="Verdana" w:hAnsi="Verdana" w:cs="Verdana"/>
          <w:b/>
          <w:bCs/>
          <w:sz w:val="20"/>
          <w:szCs w:val="20"/>
        </w:rPr>
        <w:t>Výše sankce za nesplnění konečného termínu plnění je stanovena na 0,</w:t>
      </w:r>
      <w:r w:rsidR="003934E7">
        <w:rPr>
          <w:rFonts w:ascii="Verdana" w:hAnsi="Verdana" w:cs="Verdana"/>
          <w:b/>
          <w:bCs/>
          <w:sz w:val="20"/>
          <w:szCs w:val="20"/>
        </w:rPr>
        <w:t>1</w:t>
      </w:r>
      <w:r w:rsidRPr="00EB7E39">
        <w:rPr>
          <w:rFonts w:ascii="Verdana" w:hAnsi="Verdana" w:cs="Verdana"/>
          <w:b/>
          <w:bCs/>
          <w:sz w:val="20"/>
          <w:szCs w:val="20"/>
        </w:rPr>
        <w:t xml:space="preserve"> % z celkové ceny díla za každý i započatý den prodlení</w:t>
      </w:r>
      <w:r w:rsidRPr="00EB7E39">
        <w:rPr>
          <w:rFonts w:ascii="Verdana" w:hAnsi="Verdana" w:cs="Verdana"/>
          <w:bCs/>
          <w:sz w:val="20"/>
          <w:szCs w:val="20"/>
        </w:rPr>
        <w:t>.</w:t>
      </w:r>
    </w:p>
    <w:p w14:paraId="07A51493" w14:textId="0A5DEED6" w:rsidR="00DE461C" w:rsidRPr="00DE461C" w:rsidRDefault="00DE461C" w:rsidP="00DE461C">
      <w:pPr>
        <w:pStyle w:val="Odstavecseseznamem"/>
        <w:spacing w:before="120"/>
        <w:ind w:left="0"/>
        <w:jc w:val="both"/>
        <w:rPr>
          <w:rFonts w:ascii="Verdana" w:hAnsi="Verdana" w:cs="Verdana"/>
          <w:sz w:val="20"/>
          <w:szCs w:val="20"/>
        </w:rPr>
      </w:pPr>
      <w:r w:rsidRPr="00306539">
        <w:rPr>
          <w:rFonts w:ascii="Verdana" w:hAnsi="Verdana" w:cs="Verdana"/>
          <w:sz w:val="20"/>
          <w:szCs w:val="20"/>
        </w:rPr>
        <w:t>V případě prodlení zadavatele</w:t>
      </w:r>
      <w:r w:rsidR="000906BB">
        <w:rPr>
          <w:rFonts w:ascii="Verdana" w:hAnsi="Verdana" w:cs="Verdana"/>
          <w:sz w:val="20"/>
          <w:szCs w:val="20"/>
        </w:rPr>
        <w:t xml:space="preserve"> (jakožto objednatele)</w:t>
      </w:r>
      <w:r w:rsidRPr="00306539">
        <w:rPr>
          <w:rFonts w:ascii="Verdana" w:hAnsi="Verdana" w:cs="Verdana"/>
          <w:sz w:val="20"/>
          <w:szCs w:val="20"/>
        </w:rPr>
        <w:t xml:space="preserve"> s úhradou ceny díla po dobu delší třiceti dnů, je tento povinen zaplatit zhotoviteli za prodlení s placením účtovaných částek úrok z prodlení ve výši dle</w:t>
      </w:r>
      <w:r w:rsidRPr="001F283C">
        <w:rPr>
          <w:rFonts w:ascii="Verdana" w:hAnsi="Verdana" w:cs="Verdana"/>
          <w:sz w:val="20"/>
          <w:szCs w:val="20"/>
        </w:rPr>
        <w:t xml:space="preserve"> </w:t>
      </w:r>
      <w:r w:rsidR="00521D3F">
        <w:rPr>
          <w:rFonts w:ascii="Verdana" w:hAnsi="Verdana" w:cs="Verdana"/>
          <w:sz w:val="20"/>
          <w:szCs w:val="20"/>
        </w:rPr>
        <w:t>příslušných právních předpisů</w:t>
      </w:r>
      <w:r w:rsidRPr="001F283C">
        <w:rPr>
          <w:rFonts w:ascii="Verdana" w:hAnsi="Verdana" w:cs="Verdana"/>
          <w:sz w:val="20"/>
          <w:szCs w:val="20"/>
        </w:rPr>
        <w:t>.</w:t>
      </w:r>
    </w:p>
    <w:p w14:paraId="6312FDFA" w14:textId="0305630F" w:rsidR="003E56BA" w:rsidRDefault="003E56BA" w:rsidP="003E56BA">
      <w:pPr>
        <w:pStyle w:val="Odstavecseseznamem"/>
        <w:spacing w:before="120"/>
        <w:ind w:left="0"/>
        <w:jc w:val="both"/>
        <w:rPr>
          <w:rFonts w:ascii="Verdana" w:hAnsi="Verdana" w:cs="Verdana"/>
          <w:sz w:val="20"/>
          <w:szCs w:val="20"/>
        </w:rPr>
      </w:pPr>
      <w:r w:rsidRPr="003E56BA">
        <w:rPr>
          <w:rFonts w:ascii="Verdana" w:hAnsi="Verdana" w:cs="Verdana"/>
          <w:sz w:val="20"/>
          <w:szCs w:val="20"/>
        </w:rPr>
        <w:t>Úhradou smluvní pokuty nezaniká právo objednatele požadovat úhradu škody s tím, že zaplacená smluvní pokuta se do úhrady škody nezapočítává.</w:t>
      </w:r>
    </w:p>
    <w:p w14:paraId="5D914633" w14:textId="77777777" w:rsidR="00F51934" w:rsidRPr="00E736A1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33" w:name="_Toc457993630"/>
      <w:bookmarkStart w:id="334" w:name="_Toc475528073"/>
      <w:r w:rsidRPr="004E718C">
        <w:rPr>
          <w:rFonts w:ascii="Verdana" w:hAnsi="Verdana"/>
          <w:color w:val="1F497D"/>
          <w:sz w:val="22"/>
          <w:szCs w:val="22"/>
        </w:rPr>
        <w:t>Řešení sporů</w:t>
      </w:r>
      <w:bookmarkEnd w:id="333"/>
      <w:bookmarkEnd w:id="334"/>
    </w:p>
    <w:p w14:paraId="293EF835" w14:textId="77777777" w:rsidR="00F51934" w:rsidRPr="00EA78A8" w:rsidRDefault="00F51934" w:rsidP="00F51934">
      <w:pPr>
        <w:pStyle w:val="Zkladntextodsazen3"/>
        <w:suppressAutoHyphens w:val="0"/>
        <w:spacing w:before="120" w:after="0"/>
        <w:ind w:left="0"/>
        <w:jc w:val="both"/>
        <w:rPr>
          <w:rFonts w:ascii="Verdana" w:hAnsi="Verdana"/>
          <w:sz w:val="20"/>
          <w:szCs w:val="20"/>
          <w:lang w:val="cs-CZ"/>
        </w:rPr>
      </w:pPr>
      <w:r w:rsidRPr="004E16EB">
        <w:rPr>
          <w:rFonts w:ascii="Verdana" w:hAnsi="Verdana"/>
          <w:sz w:val="20"/>
          <w:szCs w:val="20"/>
        </w:rPr>
        <w:t xml:space="preserve">Jakékoliv rozpory a neshody ohledně vzájemných vztahů, práv, povinností a nároků vyplývajících </w:t>
      </w:r>
      <w:r>
        <w:rPr>
          <w:rFonts w:ascii="Verdana" w:hAnsi="Verdana"/>
          <w:sz w:val="20"/>
          <w:szCs w:val="20"/>
          <w:lang w:val="cs-CZ"/>
        </w:rPr>
        <w:t>ze zadávací dokumentace a smlouvy o dílo</w:t>
      </w:r>
      <w:r w:rsidRPr="004E16EB">
        <w:rPr>
          <w:rFonts w:ascii="Verdana" w:hAnsi="Verdana"/>
          <w:sz w:val="20"/>
          <w:szCs w:val="20"/>
        </w:rPr>
        <w:t xml:space="preserve"> se účastníci budou snažit řešit smírně dvoustrannými jednáními. V případě, že tato jednání nepovedou ke smírnému vyřešení rozporů a neshod, </w:t>
      </w:r>
      <w:r>
        <w:rPr>
          <w:rFonts w:ascii="Verdana" w:hAnsi="Verdana"/>
          <w:sz w:val="20"/>
          <w:szCs w:val="20"/>
          <w:lang w:val="cs-CZ"/>
        </w:rPr>
        <w:t>budou řešeny soudem, který je místně příslušný sídlu zadavatele.</w:t>
      </w:r>
    </w:p>
    <w:p w14:paraId="6FC4CF62" w14:textId="77777777" w:rsidR="00F51934" w:rsidRPr="00E736A1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35" w:name="_Toc457993631"/>
      <w:bookmarkStart w:id="336" w:name="_Toc475528074"/>
      <w:r w:rsidRPr="004E718C">
        <w:rPr>
          <w:rFonts w:ascii="Verdana" w:hAnsi="Verdana"/>
          <w:color w:val="1F497D"/>
          <w:sz w:val="22"/>
          <w:szCs w:val="22"/>
        </w:rPr>
        <w:t>Záruční podmínky</w:t>
      </w:r>
      <w:bookmarkEnd w:id="335"/>
      <w:bookmarkEnd w:id="336"/>
    </w:p>
    <w:p w14:paraId="6C54E367" w14:textId="77777777" w:rsidR="00F51934" w:rsidRDefault="00F51934" w:rsidP="00F51934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Počátek běhu délky záruční doby je stanoven ode dne dokončení celého díla a jeho protokolárního předání zadavateli na základě písemného předávacího protokolu a odstranění všech zjištěných vad a nedodělků. </w:t>
      </w:r>
      <w:r>
        <w:rPr>
          <w:rFonts w:ascii="Verdana" w:hAnsi="Verdana"/>
          <w:b/>
          <w:sz w:val="20"/>
          <w:szCs w:val="20"/>
        </w:rPr>
        <w:t>Záruční</w:t>
      </w:r>
      <w:r w:rsidRPr="00A956A4">
        <w:rPr>
          <w:rFonts w:ascii="Verdana" w:hAnsi="Verdana"/>
          <w:b/>
          <w:sz w:val="20"/>
          <w:szCs w:val="20"/>
        </w:rPr>
        <w:t xml:space="preserve"> doba</w:t>
      </w:r>
      <w:r>
        <w:rPr>
          <w:rFonts w:ascii="Verdana" w:hAnsi="Verdana"/>
          <w:sz w:val="20"/>
          <w:szCs w:val="20"/>
        </w:rPr>
        <w:t xml:space="preserve">, která se vztahuje na celé plnění díla včetně všech komponentů, je požadovaná zadavatelem ve </w:t>
      </w:r>
      <w:r w:rsidRPr="005B3EA6">
        <w:rPr>
          <w:rFonts w:ascii="Verdana" w:hAnsi="Verdana"/>
          <w:sz w:val="20"/>
          <w:szCs w:val="20"/>
        </w:rPr>
        <w:t xml:space="preserve">výši </w:t>
      </w:r>
      <w:r w:rsidRPr="005B3EA6">
        <w:rPr>
          <w:rFonts w:ascii="Verdana" w:hAnsi="Verdana"/>
          <w:b/>
          <w:sz w:val="20"/>
          <w:szCs w:val="20"/>
        </w:rPr>
        <w:t>60</w:t>
      </w:r>
      <w:r w:rsidRPr="005B3EA6">
        <w:rPr>
          <w:rFonts w:ascii="Verdana" w:hAnsi="Verdana"/>
          <w:sz w:val="20"/>
          <w:szCs w:val="20"/>
        </w:rPr>
        <w:t xml:space="preserve"> </w:t>
      </w:r>
      <w:r w:rsidRPr="005B3EA6">
        <w:rPr>
          <w:rFonts w:ascii="Verdana" w:hAnsi="Verdana"/>
          <w:b/>
          <w:sz w:val="20"/>
          <w:szCs w:val="20"/>
        </w:rPr>
        <w:t>měsíců</w:t>
      </w:r>
      <w:r w:rsidRPr="005B3EA6">
        <w:t xml:space="preserve"> </w:t>
      </w:r>
      <w:r w:rsidRPr="005B3EA6">
        <w:rPr>
          <w:rFonts w:ascii="Verdana" w:hAnsi="Verdana"/>
          <w:sz w:val="20"/>
          <w:szCs w:val="20"/>
        </w:rPr>
        <w:t>ode</w:t>
      </w:r>
      <w:r w:rsidRPr="00E366FF">
        <w:rPr>
          <w:rFonts w:ascii="Verdana" w:hAnsi="Verdana"/>
          <w:sz w:val="20"/>
          <w:szCs w:val="20"/>
        </w:rPr>
        <w:t xml:space="preserve"> dne předání a převzetí díla bez vad a nedodělků.</w:t>
      </w:r>
    </w:p>
    <w:p w14:paraId="0FA4C98D" w14:textId="77777777" w:rsidR="00F51934" w:rsidRPr="008D328B" w:rsidRDefault="00F51934" w:rsidP="00F51934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8D328B">
        <w:rPr>
          <w:rFonts w:ascii="Verdana" w:hAnsi="Verdana"/>
          <w:b/>
          <w:sz w:val="20"/>
          <w:szCs w:val="20"/>
          <w:u w:val="single"/>
        </w:rPr>
        <w:t>Výjimky ze záruky</w:t>
      </w:r>
    </w:p>
    <w:p w14:paraId="3FD4E5B0" w14:textId="77777777" w:rsidR="00F51934" w:rsidRDefault="00F51934" w:rsidP="00F51934">
      <w:pPr>
        <w:jc w:val="both"/>
        <w:rPr>
          <w:rFonts w:ascii="Verdana" w:hAnsi="Verdana"/>
          <w:sz w:val="20"/>
          <w:szCs w:val="20"/>
        </w:rPr>
      </w:pPr>
      <w:r w:rsidRPr="008D328B">
        <w:rPr>
          <w:rFonts w:ascii="Verdana" w:hAnsi="Verdana"/>
          <w:sz w:val="20"/>
          <w:szCs w:val="20"/>
        </w:rPr>
        <w:t>Záruční lhůta pro dodávky strojů a zařízení, na něž výrobce těchto zařízení vystavuje samostatný záruční list, se sjednává v délce lhůty poskytnuté výrobcem, nejméně však v délce 24 měsíců.</w:t>
      </w:r>
    </w:p>
    <w:p w14:paraId="657C6501" w14:textId="77777777" w:rsidR="00F51934" w:rsidRPr="00981144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37" w:name="_Toc457993632"/>
      <w:bookmarkStart w:id="338" w:name="_Toc475528075"/>
      <w:r w:rsidRPr="00981144">
        <w:rPr>
          <w:rFonts w:ascii="Verdana" w:hAnsi="Verdana"/>
          <w:color w:val="1F497D"/>
          <w:sz w:val="22"/>
          <w:szCs w:val="22"/>
        </w:rPr>
        <w:t>Jistota</w:t>
      </w:r>
      <w:bookmarkEnd w:id="337"/>
      <w:bookmarkEnd w:id="338"/>
    </w:p>
    <w:p w14:paraId="6F042DD1" w14:textId="77777777" w:rsidR="000B1CA1" w:rsidRDefault="000B1CA1" w:rsidP="000B1CA1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981144">
        <w:rPr>
          <w:rFonts w:ascii="Verdana" w:hAnsi="Verdana" w:cs="Verdana"/>
          <w:sz w:val="20"/>
          <w:szCs w:val="20"/>
        </w:rPr>
        <w:t xml:space="preserve">Zadavatel </w:t>
      </w:r>
      <w:r w:rsidRPr="00DA07BD">
        <w:rPr>
          <w:rFonts w:ascii="Verdana" w:hAnsi="Verdana" w:cs="Verdana"/>
          <w:b/>
          <w:sz w:val="20"/>
          <w:szCs w:val="20"/>
        </w:rPr>
        <w:t>nepožaduje</w:t>
      </w:r>
      <w:r w:rsidRPr="00981144">
        <w:rPr>
          <w:rFonts w:ascii="Verdana" w:hAnsi="Verdana" w:cs="Verdana"/>
          <w:sz w:val="20"/>
          <w:szCs w:val="20"/>
        </w:rPr>
        <w:t xml:space="preserve">, aby </w:t>
      </w:r>
      <w:r>
        <w:rPr>
          <w:rFonts w:ascii="Verdana" w:hAnsi="Verdana"/>
          <w:sz w:val="20"/>
          <w:szCs w:val="20"/>
        </w:rPr>
        <w:t xml:space="preserve">účastníci </w:t>
      </w:r>
      <w:r w:rsidRPr="00981144">
        <w:rPr>
          <w:rFonts w:ascii="Verdana" w:hAnsi="Verdana" w:cs="Verdana"/>
          <w:sz w:val="20"/>
          <w:szCs w:val="20"/>
        </w:rPr>
        <w:t>k zajištění plnění svých povi</w:t>
      </w:r>
      <w:r>
        <w:rPr>
          <w:rFonts w:ascii="Verdana" w:hAnsi="Verdana" w:cs="Verdana"/>
          <w:sz w:val="20"/>
          <w:szCs w:val="20"/>
        </w:rPr>
        <w:t>nností vyplývajících z účasti ve výběrovém řízení poskytli zadavateli jistotu.</w:t>
      </w:r>
    </w:p>
    <w:p w14:paraId="5D17A9DF" w14:textId="77777777" w:rsidR="00F51934" w:rsidRPr="00D67039" w:rsidRDefault="00F51934" w:rsidP="00F51934">
      <w:pPr>
        <w:keepNext/>
        <w:numPr>
          <w:ilvl w:val="0"/>
          <w:numId w:val="7"/>
        </w:numPr>
        <w:shd w:val="clear" w:color="auto" w:fill="1F497D"/>
        <w:tabs>
          <w:tab w:val="left" w:pos="0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339" w:name="_Toc457993633"/>
      <w:bookmarkStart w:id="340" w:name="_Toc475528076"/>
      <w:r w:rsidRPr="00D67039">
        <w:rPr>
          <w:rFonts w:ascii="Verdana" w:hAnsi="Verdana"/>
          <w:b/>
          <w:color w:val="FFFFFF"/>
        </w:rPr>
        <w:t>KVALIFIKACE</w:t>
      </w:r>
      <w:bookmarkEnd w:id="339"/>
      <w:bookmarkEnd w:id="340"/>
    </w:p>
    <w:p w14:paraId="6FDCC4BF" w14:textId="77777777" w:rsidR="00F51934" w:rsidRPr="009E036C" w:rsidRDefault="00F51934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24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  <w:bookmarkStart w:id="341" w:name="_Toc456350227"/>
      <w:bookmarkStart w:id="342" w:name="_Toc456352177"/>
      <w:bookmarkStart w:id="343" w:name="_Toc456352228"/>
      <w:bookmarkStart w:id="344" w:name="_Toc456352279"/>
      <w:bookmarkStart w:id="345" w:name="_Toc457993634"/>
      <w:bookmarkStart w:id="346" w:name="_Toc462135805"/>
      <w:bookmarkStart w:id="347" w:name="_Toc462135884"/>
      <w:bookmarkStart w:id="348" w:name="_Toc466987356"/>
      <w:bookmarkStart w:id="349" w:name="_Toc467075341"/>
      <w:bookmarkStart w:id="350" w:name="_Toc467075468"/>
      <w:bookmarkStart w:id="351" w:name="_Toc467075519"/>
      <w:bookmarkStart w:id="352" w:name="_Toc467082081"/>
      <w:bookmarkStart w:id="353" w:name="_Toc473049169"/>
      <w:bookmarkStart w:id="354" w:name="_Toc474832326"/>
      <w:bookmarkStart w:id="355" w:name="_Toc475528077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14:paraId="0374D371" w14:textId="5DD28A4A" w:rsidR="00F51934" w:rsidRPr="004E718C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356" w:name="_Toc457993635"/>
      <w:bookmarkStart w:id="357" w:name="_Toc475528078"/>
      <w:r w:rsidRPr="004E718C">
        <w:rPr>
          <w:rFonts w:ascii="Verdana" w:hAnsi="Verdana"/>
          <w:color w:val="1F497D"/>
          <w:sz w:val="22"/>
          <w:szCs w:val="22"/>
        </w:rPr>
        <w:t xml:space="preserve">Základní </w:t>
      </w:r>
      <w:bookmarkEnd w:id="356"/>
      <w:r w:rsidR="004C6101">
        <w:rPr>
          <w:rFonts w:ascii="Verdana" w:hAnsi="Verdana"/>
          <w:color w:val="1F497D"/>
          <w:sz w:val="22"/>
          <w:szCs w:val="22"/>
        </w:rPr>
        <w:t>způsobilost</w:t>
      </w:r>
      <w:bookmarkEnd w:id="357"/>
    </w:p>
    <w:p w14:paraId="0ED57C90" w14:textId="5A419735" w:rsidR="004C6101" w:rsidRPr="00834563" w:rsidRDefault="00DB2A96" w:rsidP="004C6101">
      <w:pPr>
        <w:pStyle w:val="Odstavecseseznamem"/>
        <w:spacing w:before="16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4C6101" w:rsidRPr="00834563">
        <w:rPr>
          <w:rFonts w:ascii="Verdana" w:hAnsi="Verdana"/>
          <w:b/>
          <w:sz w:val="20"/>
          <w:szCs w:val="20"/>
        </w:rPr>
        <w:t>Způsobilým</w:t>
      </w:r>
      <w:r w:rsidR="004C6101" w:rsidRPr="00834563">
        <w:rPr>
          <w:rFonts w:ascii="Verdana" w:hAnsi="Verdana"/>
          <w:sz w:val="20"/>
          <w:szCs w:val="20"/>
        </w:rPr>
        <w:t xml:space="preserve"> k plnění veřejné zakázky </w:t>
      </w:r>
      <w:r w:rsidR="004C6101" w:rsidRPr="00834563">
        <w:rPr>
          <w:rFonts w:ascii="Verdana" w:hAnsi="Verdana"/>
          <w:b/>
          <w:sz w:val="20"/>
          <w:szCs w:val="20"/>
        </w:rPr>
        <w:t>není</w:t>
      </w:r>
      <w:r w:rsidR="004C6101" w:rsidRPr="00834563">
        <w:rPr>
          <w:rFonts w:ascii="Verdana" w:hAnsi="Verdana"/>
          <w:sz w:val="20"/>
          <w:szCs w:val="20"/>
        </w:rPr>
        <w:t xml:space="preserve"> takový dodavatel</w:t>
      </w:r>
      <w:r w:rsidR="004C6101">
        <w:rPr>
          <w:rFonts w:ascii="Verdana" w:hAnsi="Verdana"/>
          <w:sz w:val="20"/>
          <w:szCs w:val="20"/>
        </w:rPr>
        <w:t xml:space="preserve">, </w:t>
      </w:r>
      <w:r w:rsidR="004C6101" w:rsidRPr="00834563">
        <w:rPr>
          <w:rFonts w:ascii="Verdana" w:hAnsi="Verdana"/>
          <w:sz w:val="20"/>
          <w:szCs w:val="20"/>
        </w:rPr>
        <w:t>který:</w:t>
      </w:r>
    </w:p>
    <w:p w14:paraId="2F186925" w14:textId="4CF18536" w:rsidR="004C6101" w:rsidRPr="004C6101" w:rsidRDefault="004C6101" w:rsidP="004C6101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4C6101">
        <w:rPr>
          <w:rFonts w:ascii="Verdana" w:hAnsi="Verdana" w:cs="Times New Roman"/>
          <w:sz w:val="20"/>
          <w:szCs w:val="20"/>
          <w:lang w:eastAsia="cs-CZ"/>
        </w:rPr>
        <w:lastRenderedPageBreak/>
        <w:t xml:space="preserve">a) byl v zemi svého sídla v posledních 5 letech před zahájením </w:t>
      </w:r>
      <w:r w:rsidR="003A7A63">
        <w:rPr>
          <w:rFonts w:ascii="Verdana" w:hAnsi="Verdana" w:cs="Times New Roman"/>
          <w:sz w:val="20"/>
          <w:szCs w:val="20"/>
          <w:lang w:eastAsia="cs-CZ"/>
        </w:rPr>
        <w:t>výběrového</w:t>
      </w:r>
      <w:r w:rsidRPr="004C6101">
        <w:rPr>
          <w:rFonts w:ascii="Verdana" w:hAnsi="Verdana" w:cs="Times New Roman"/>
          <w:sz w:val="20"/>
          <w:szCs w:val="20"/>
          <w:lang w:eastAsia="cs-CZ"/>
        </w:rPr>
        <w:t xml:space="preserve">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56867932" w14:textId="77777777" w:rsidR="004C6101" w:rsidRPr="004C6101" w:rsidRDefault="004C6101" w:rsidP="004C6101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4C6101">
        <w:rPr>
          <w:rFonts w:ascii="Verdana" w:hAnsi="Verdana" w:cs="Times New Roman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7FE45B50" w14:textId="77777777" w:rsidR="004C6101" w:rsidRPr="004C6101" w:rsidRDefault="004C6101" w:rsidP="004C6101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4C6101">
        <w:rPr>
          <w:rFonts w:ascii="Verdana" w:hAnsi="Verdana" w:cs="Times New Roman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768FF855" w14:textId="77777777" w:rsidR="004C6101" w:rsidRPr="004C6101" w:rsidRDefault="004C6101" w:rsidP="004C6101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4C6101">
        <w:rPr>
          <w:rFonts w:ascii="Verdana" w:hAnsi="Verdana" w:cs="Times New Roman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0C36C0DB" w14:textId="77777777" w:rsidR="004C6101" w:rsidRPr="00DB2A96" w:rsidRDefault="004C6101" w:rsidP="00DB2A96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DB2A96">
        <w:rPr>
          <w:rFonts w:ascii="Verdana" w:hAnsi="Verdana" w:cs="Times New Roman"/>
          <w:sz w:val="20"/>
          <w:szCs w:val="20"/>
          <w:lang w:eastAsia="cs-CZ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2B913B4C" w14:textId="6961B159" w:rsidR="004C6101" w:rsidRPr="004C6101" w:rsidRDefault="00DB2A96" w:rsidP="004C6101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>
        <w:rPr>
          <w:rFonts w:ascii="Verdana" w:hAnsi="Verdana" w:cs="Times New Roman"/>
          <w:sz w:val="20"/>
          <w:szCs w:val="20"/>
          <w:lang w:eastAsia="cs-CZ"/>
        </w:rPr>
        <w:t xml:space="preserve">2. </w:t>
      </w:r>
      <w:r w:rsidR="004C6101" w:rsidRPr="004C6101">
        <w:rPr>
          <w:rFonts w:ascii="Verdana" w:hAnsi="Verdana" w:cs="Times New Roman"/>
          <w:sz w:val="20"/>
          <w:szCs w:val="20"/>
          <w:lang w:eastAsia="cs-CZ"/>
        </w:rPr>
        <w:t xml:space="preserve">Je-li dodavatelem právnická osoba, musí podmínku podle odst. 1 písm. a) splňovat tato právnická osoba a zároveň každý člen statutárního orgánu. Je-li členem statutárního orgánu dodavatele právnická osoba, musí tuto podmínku splňovat tato právnická osoba, každý člen statutárního orgánu této právnické osoby i osoba zastupující tuto právnickou osobu v statutárním orgánu dodavatele. </w:t>
      </w:r>
    </w:p>
    <w:p w14:paraId="7D9C8CC0" w14:textId="38331962" w:rsidR="004C6101" w:rsidRPr="004C6101" w:rsidRDefault="00DB2A96" w:rsidP="004C6101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>
        <w:rPr>
          <w:rFonts w:ascii="Verdana" w:hAnsi="Verdana" w:cs="Times New Roman"/>
          <w:sz w:val="20"/>
          <w:szCs w:val="20"/>
          <w:lang w:eastAsia="cs-CZ"/>
        </w:rPr>
        <w:t xml:space="preserve">3. </w:t>
      </w:r>
      <w:r w:rsidR="004C6101" w:rsidRPr="004C6101">
        <w:rPr>
          <w:rFonts w:ascii="Verdana" w:hAnsi="Verdana" w:cs="Times New Roman"/>
          <w:sz w:val="20"/>
          <w:szCs w:val="20"/>
          <w:lang w:eastAsia="cs-CZ"/>
        </w:rPr>
        <w:t xml:space="preserve">Účastní-li se </w:t>
      </w:r>
      <w:r w:rsidR="00E96A65">
        <w:rPr>
          <w:rFonts w:ascii="Verdana" w:hAnsi="Verdana" w:cs="Times New Roman"/>
          <w:sz w:val="20"/>
          <w:szCs w:val="20"/>
          <w:lang w:eastAsia="cs-CZ"/>
        </w:rPr>
        <w:t>výběrového</w:t>
      </w:r>
      <w:r w:rsidR="004C6101" w:rsidRPr="004C6101">
        <w:rPr>
          <w:rFonts w:ascii="Verdana" w:hAnsi="Verdana" w:cs="Times New Roman"/>
          <w:sz w:val="20"/>
          <w:szCs w:val="20"/>
          <w:lang w:eastAsia="cs-CZ"/>
        </w:rPr>
        <w:t xml:space="preserve"> řízení pobočka závodu zahraniční právnické osoby, musí podmínku podle odst. 1 písm. a) splňovat tato právnická osoba a vedoucí pobočky závodu. Účastní-li se </w:t>
      </w:r>
      <w:r w:rsidR="00E96A65">
        <w:rPr>
          <w:rFonts w:ascii="Verdana" w:hAnsi="Verdana" w:cs="Times New Roman"/>
          <w:sz w:val="20"/>
          <w:szCs w:val="20"/>
          <w:lang w:eastAsia="cs-CZ"/>
        </w:rPr>
        <w:t>výběrového</w:t>
      </w:r>
      <w:r w:rsidR="004C6101" w:rsidRPr="004C6101">
        <w:rPr>
          <w:rFonts w:ascii="Verdana" w:hAnsi="Verdana" w:cs="Times New Roman"/>
          <w:sz w:val="20"/>
          <w:szCs w:val="20"/>
          <w:lang w:eastAsia="cs-CZ"/>
        </w:rPr>
        <w:t xml:space="preserve"> řízení české právnické osoby, musí podmínku podle odst. 1 písm. a) splňovat osoby uvedené v odst. 2 a vedoucí pobočky závodu.</w:t>
      </w:r>
    </w:p>
    <w:p w14:paraId="444DEB41" w14:textId="6EF25B14" w:rsidR="00F51934" w:rsidRDefault="00186A51" w:rsidP="00F51934">
      <w:pPr>
        <w:spacing w:before="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Splnění základní způsobilosti </w:t>
      </w:r>
      <w:r w:rsidR="000906BB">
        <w:rPr>
          <w:rFonts w:ascii="Verdana" w:hAnsi="Verdana"/>
          <w:sz w:val="20"/>
          <w:szCs w:val="20"/>
        </w:rPr>
        <w:t xml:space="preserve">účastník </w:t>
      </w:r>
      <w:r w:rsidR="00F51934">
        <w:rPr>
          <w:rFonts w:ascii="Verdana" w:hAnsi="Verdana"/>
          <w:sz w:val="20"/>
          <w:szCs w:val="20"/>
        </w:rPr>
        <w:t xml:space="preserve">prokazuje </w:t>
      </w:r>
      <w:r w:rsidR="00F51934" w:rsidRPr="007845E5">
        <w:rPr>
          <w:rFonts w:ascii="Verdana" w:hAnsi="Verdana"/>
          <w:b/>
          <w:sz w:val="20"/>
          <w:szCs w:val="20"/>
        </w:rPr>
        <w:t>podpisem čestného prohlášení</w:t>
      </w:r>
      <w:r w:rsidR="00F51934" w:rsidRPr="002B4591">
        <w:rPr>
          <w:rFonts w:ascii="Verdana" w:hAnsi="Verdana"/>
          <w:sz w:val="20"/>
          <w:szCs w:val="20"/>
        </w:rPr>
        <w:t xml:space="preserve">, které je </w:t>
      </w:r>
      <w:r w:rsidR="00F51934" w:rsidRPr="002B4591">
        <w:rPr>
          <w:rFonts w:ascii="Verdana" w:hAnsi="Verdana"/>
          <w:b/>
          <w:sz w:val="20"/>
          <w:szCs w:val="20"/>
        </w:rPr>
        <w:t xml:space="preserve">přílohou č. 5 </w:t>
      </w:r>
      <w:r w:rsidR="00F51934" w:rsidRPr="002B4591">
        <w:rPr>
          <w:rFonts w:ascii="Verdana" w:hAnsi="Verdana"/>
          <w:sz w:val="20"/>
          <w:szCs w:val="20"/>
        </w:rPr>
        <w:t xml:space="preserve">této zadávací dokumentace. Čestné prohlášení musí být podepsáno osobou oprávněnou jednat jménem </w:t>
      </w:r>
      <w:r w:rsidR="000906BB">
        <w:rPr>
          <w:rFonts w:ascii="Verdana" w:hAnsi="Verdana"/>
          <w:sz w:val="20"/>
          <w:szCs w:val="20"/>
        </w:rPr>
        <w:t>účastníka</w:t>
      </w:r>
      <w:r w:rsidR="00F51934" w:rsidRPr="002B4591">
        <w:rPr>
          <w:rFonts w:ascii="Verdana" w:hAnsi="Verdana"/>
          <w:sz w:val="20"/>
          <w:szCs w:val="20"/>
        </w:rPr>
        <w:t>.</w:t>
      </w:r>
      <w:r w:rsidR="00F51934" w:rsidRPr="001365C8">
        <w:rPr>
          <w:rFonts w:ascii="Verdana" w:hAnsi="Verdana"/>
          <w:sz w:val="20"/>
          <w:szCs w:val="20"/>
        </w:rPr>
        <w:t xml:space="preserve"> </w:t>
      </w:r>
      <w:r w:rsidR="00F51934" w:rsidRPr="001365C8">
        <w:rPr>
          <w:rFonts w:ascii="Verdana" w:hAnsi="Verdana"/>
          <w:b/>
          <w:sz w:val="20"/>
          <w:szCs w:val="20"/>
        </w:rPr>
        <w:t xml:space="preserve">Čestné prohlášení </w:t>
      </w:r>
      <w:r w:rsidR="00F51934" w:rsidRPr="00872D3F">
        <w:rPr>
          <w:rFonts w:ascii="Verdana" w:hAnsi="Verdana"/>
          <w:b/>
          <w:sz w:val="20"/>
          <w:szCs w:val="20"/>
        </w:rPr>
        <w:t xml:space="preserve">nesmí být ke dni podání nabídky starší </w:t>
      </w:r>
      <w:r w:rsidR="00CE29C3">
        <w:rPr>
          <w:rFonts w:ascii="Verdana" w:hAnsi="Verdana"/>
          <w:b/>
          <w:sz w:val="20"/>
          <w:szCs w:val="20"/>
        </w:rPr>
        <w:t>3 měsíců</w:t>
      </w:r>
      <w:r w:rsidR="00F51934" w:rsidRPr="00DC096F">
        <w:rPr>
          <w:rFonts w:ascii="Verdana" w:hAnsi="Verdana"/>
          <w:sz w:val="20"/>
          <w:szCs w:val="20"/>
        </w:rPr>
        <w:t>.</w:t>
      </w:r>
    </w:p>
    <w:p w14:paraId="4A160A0D" w14:textId="4F6A9485" w:rsidR="00F51934" w:rsidRPr="004E718C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358" w:name="_Toc457993636"/>
      <w:bookmarkStart w:id="359" w:name="_Toc475528079"/>
      <w:r w:rsidRPr="004E718C">
        <w:rPr>
          <w:rFonts w:ascii="Verdana" w:hAnsi="Verdana"/>
          <w:color w:val="1F497D"/>
          <w:sz w:val="22"/>
          <w:szCs w:val="22"/>
        </w:rPr>
        <w:t xml:space="preserve">Profesní </w:t>
      </w:r>
      <w:bookmarkEnd w:id="358"/>
      <w:r w:rsidR="00186A51">
        <w:rPr>
          <w:rFonts w:ascii="Verdana" w:hAnsi="Verdana"/>
          <w:color w:val="1F497D"/>
          <w:sz w:val="22"/>
          <w:szCs w:val="22"/>
        </w:rPr>
        <w:t>způsobilost</w:t>
      </w:r>
      <w:bookmarkEnd w:id="359"/>
    </w:p>
    <w:p w14:paraId="4A8C838B" w14:textId="23B972E2" w:rsidR="00F51934" w:rsidRPr="009369AF" w:rsidRDefault="000906BB" w:rsidP="00F51934">
      <w:pPr>
        <w:spacing w:before="1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Účastník </w:t>
      </w:r>
      <w:r w:rsidR="00F51934" w:rsidRPr="009369AF">
        <w:rPr>
          <w:rFonts w:ascii="Verdana" w:hAnsi="Verdana"/>
          <w:sz w:val="20"/>
          <w:szCs w:val="20"/>
        </w:rPr>
        <w:t xml:space="preserve">prokáže splnění </w:t>
      </w:r>
      <w:r w:rsidR="00186A51">
        <w:rPr>
          <w:rFonts w:ascii="Verdana" w:hAnsi="Verdana"/>
          <w:sz w:val="20"/>
          <w:szCs w:val="20"/>
        </w:rPr>
        <w:t>profesní způsobilosti</w:t>
      </w:r>
      <w:r w:rsidR="00F51934" w:rsidRPr="009369AF">
        <w:rPr>
          <w:rFonts w:ascii="Verdana" w:hAnsi="Verdana"/>
          <w:sz w:val="20"/>
          <w:szCs w:val="20"/>
        </w:rPr>
        <w:t xml:space="preserve"> předložením:</w:t>
      </w:r>
    </w:p>
    <w:p w14:paraId="0B9F37C7" w14:textId="18D21143" w:rsidR="00F51934" w:rsidRPr="00285C41" w:rsidRDefault="00F51934" w:rsidP="00F51934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285C41">
        <w:rPr>
          <w:rFonts w:ascii="Verdana" w:hAnsi="Verdana"/>
          <w:sz w:val="20"/>
          <w:szCs w:val="20"/>
        </w:rPr>
        <w:t xml:space="preserve">Prosté kopie </w:t>
      </w:r>
      <w:r w:rsidRPr="00285C41">
        <w:rPr>
          <w:rFonts w:ascii="Verdana" w:hAnsi="Verdana"/>
          <w:b/>
          <w:sz w:val="20"/>
          <w:szCs w:val="20"/>
        </w:rPr>
        <w:t>výpisu z obchodního rejstříku</w:t>
      </w:r>
      <w:r w:rsidRPr="00285C41">
        <w:rPr>
          <w:rFonts w:ascii="Verdana" w:hAnsi="Verdana"/>
          <w:sz w:val="20"/>
          <w:szCs w:val="20"/>
        </w:rPr>
        <w:t xml:space="preserve">, pokud je v něm zapsán, či výpisu z jiné obdobné evidence, pokud je v ní zapsán. Výpis z obchodního rejstříku či jiné evidence nesmí být ke dni podání nabídky starší </w:t>
      </w:r>
      <w:r w:rsidR="003C0339">
        <w:rPr>
          <w:rFonts w:ascii="Verdana" w:hAnsi="Verdana"/>
          <w:sz w:val="20"/>
          <w:szCs w:val="20"/>
        </w:rPr>
        <w:t>3 měsíců</w:t>
      </w:r>
      <w:r w:rsidRPr="00285C41">
        <w:rPr>
          <w:rFonts w:ascii="Verdana" w:hAnsi="Verdana"/>
          <w:sz w:val="20"/>
          <w:szCs w:val="20"/>
        </w:rPr>
        <w:t>.</w:t>
      </w:r>
    </w:p>
    <w:p w14:paraId="762B7D52" w14:textId="339ED25C" w:rsidR="00F51934" w:rsidRPr="00285C41" w:rsidRDefault="00F95410" w:rsidP="00F51934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Splnění profesní způsobilosti </w:t>
      </w:r>
      <w:r w:rsidR="00F51934" w:rsidRPr="00285C41">
        <w:rPr>
          <w:rFonts w:ascii="Verdana" w:hAnsi="Verdana" w:cs="Arial"/>
          <w:sz w:val="20"/>
          <w:szCs w:val="20"/>
        </w:rPr>
        <w:t xml:space="preserve">prokáže dále </w:t>
      </w:r>
      <w:r w:rsidR="00284546">
        <w:rPr>
          <w:rFonts w:ascii="Verdana" w:hAnsi="Verdana"/>
          <w:sz w:val="20"/>
          <w:szCs w:val="20"/>
        </w:rPr>
        <w:t xml:space="preserve">účastník </w:t>
      </w:r>
      <w:r w:rsidR="00F51934" w:rsidRPr="00285C41">
        <w:rPr>
          <w:rFonts w:ascii="Verdana" w:hAnsi="Verdana" w:cs="Arial"/>
          <w:sz w:val="20"/>
          <w:szCs w:val="20"/>
        </w:rPr>
        <w:t xml:space="preserve">předložením </w:t>
      </w:r>
      <w:r w:rsidR="00F51934" w:rsidRPr="00285C41">
        <w:rPr>
          <w:rFonts w:ascii="Verdana" w:hAnsi="Verdana" w:cs="Arial"/>
          <w:b/>
          <w:sz w:val="20"/>
          <w:szCs w:val="20"/>
        </w:rPr>
        <w:t>výpisu z živnostenského rejstříku</w:t>
      </w:r>
      <w:r w:rsidR="00F51934" w:rsidRPr="00285C41">
        <w:rPr>
          <w:rFonts w:ascii="Verdana" w:hAnsi="Verdana" w:cs="Arial"/>
          <w:sz w:val="20"/>
          <w:szCs w:val="20"/>
        </w:rPr>
        <w:t xml:space="preserve"> (§ 10 odst. 3 zák. č. 455/1991 Sb., v aktuálním znění), v rozsahu odpovídajícím předmětu plnění veřejné zakázky. V tomto konkrétním případě </w:t>
      </w:r>
      <w:r w:rsidR="00284546">
        <w:rPr>
          <w:rFonts w:ascii="Verdana" w:hAnsi="Verdana"/>
          <w:sz w:val="20"/>
          <w:szCs w:val="20"/>
        </w:rPr>
        <w:t xml:space="preserve">účastník </w:t>
      </w:r>
      <w:r w:rsidR="00F51934" w:rsidRPr="00285C41">
        <w:rPr>
          <w:rFonts w:ascii="Verdana" w:hAnsi="Verdana" w:cs="Arial"/>
          <w:sz w:val="20"/>
          <w:szCs w:val="20"/>
        </w:rPr>
        <w:t>předloží oprávnění k podnikání pro všechny níže uvedené živnosti:</w:t>
      </w:r>
    </w:p>
    <w:p w14:paraId="7D739D2F" w14:textId="5DF0CD4A" w:rsidR="00F51934" w:rsidRPr="006513F2" w:rsidRDefault="00F51934" w:rsidP="00F51934">
      <w:pPr>
        <w:pStyle w:val="Odstavecseseznamem"/>
        <w:numPr>
          <w:ilvl w:val="0"/>
          <w:numId w:val="39"/>
        </w:numPr>
        <w:suppressAutoHyphens w:val="0"/>
        <w:spacing w:before="120"/>
        <w:ind w:left="851"/>
        <w:jc w:val="center"/>
        <w:rPr>
          <w:rFonts w:ascii="Verdana" w:hAnsi="Verdana"/>
          <w:sz w:val="20"/>
          <w:szCs w:val="20"/>
        </w:rPr>
      </w:pPr>
      <w:r w:rsidRPr="007B5D4D">
        <w:rPr>
          <w:rFonts w:ascii="Verdana" w:hAnsi="Verdana" w:cs="Arial"/>
          <w:sz w:val="20"/>
          <w:szCs w:val="20"/>
        </w:rPr>
        <w:t>„</w:t>
      </w:r>
      <w:r w:rsidRPr="007B5D4D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7B5D4D">
        <w:rPr>
          <w:rFonts w:ascii="Verdana" w:hAnsi="Verdana" w:cs="Arial"/>
          <w:sz w:val="20"/>
          <w:szCs w:val="20"/>
        </w:rPr>
        <w:t>“</w:t>
      </w:r>
    </w:p>
    <w:p w14:paraId="7A3F267A" w14:textId="6C3EAEEE" w:rsidR="00A00D0D" w:rsidRPr="00A00D0D" w:rsidRDefault="00A00D0D" w:rsidP="004757A9">
      <w:pPr>
        <w:suppressAutoHyphens w:val="0"/>
        <w:spacing w:before="120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Splnění technické kvalifikace účastník může prokázat též </w:t>
      </w:r>
      <w:r w:rsidRPr="007845E5">
        <w:rPr>
          <w:rFonts w:ascii="Verdana" w:hAnsi="Verdana"/>
          <w:b/>
          <w:sz w:val="20"/>
          <w:szCs w:val="20"/>
        </w:rPr>
        <w:t>podpisem čestného prohlášení</w:t>
      </w:r>
      <w:r w:rsidRPr="002B4591">
        <w:rPr>
          <w:rFonts w:ascii="Verdana" w:hAnsi="Verdana"/>
          <w:sz w:val="20"/>
          <w:szCs w:val="20"/>
        </w:rPr>
        <w:t xml:space="preserve">, které je </w:t>
      </w:r>
      <w:r w:rsidRPr="002B4591">
        <w:rPr>
          <w:rFonts w:ascii="Verdana" w:hAnsi="Verdana"/>
          <w:b/>
          <w:sz w:val="20"/>
          <w:szCs w:val="20"/>
        </w:rPr>
        <w:t xml:space="preserve">přílohou č. </w:t>
      </w:r>
      <w:r>
        <w:rPr>
          <w:rFonts w:ascii="Verdana" w:hAnsi="Verdana"/>
          <w:b/>
          <w:sz w:val="20"/>
          <w:szCs w:val="20"/>
        </w:rPr>
        <w:t>6</w:t>
      </w:r>
      <w:r w:rsidRPr="002B4591">
        <w:rPr>
          <w:rFonts w:ascii="Verdana" w:hAnsi="Verdana"/>
          <w:b/>
          <w:sz w:val="20"/>
          <w:szCs w:val="20"/>
        </w:rPr>
        <w:t xml:space="preserve"> </w:t>
      </w:r>
      <w:r w:rsidRPr="002B4591">
        <w:rPr>
          <w:rFonts w:ascii="Verdana" w:hAnsi="Verdana"/>
          <w:sz w:val="20"/>
          <w:szCs w:val="20"/>
        </w:rPr>
        <w:t xml:space="preserve">této zadávací dokumentace. Čestné prohlášení musí být podepsáno osobou oprávněnou jednat jménem </w:t>
      </w:r>
      <w:r>
        <w:rPr>
          <w:rFonts w:ascii="Verdana" w:hAnsi="Verdana"/>
          <w:sz w:val="20"/>
          <w:szCs w:val="20"/>
        </w:rPr>
        <w:t>účastníka</w:t>
      </w:r>
      <w:r w:rsidRPr="002B4591">
        <w:rPr>
          <w:rFonts w:ascii="Verdana" w:hAnsi="Verdana"/>
          <w:sz w:val="20"/>
          <w:szCs w:val="20"/>
        </w:rPr>
        <w:t>.</w:t>
      </w:r>
      <w:r w:rsidRPr="001365C8">
        <w:rPr>
          <w:rFonts w:ascii="Verdana" w:hAnsi="Verdana"/>
          <w:sz w:val="20"/>
          <w:szCs w:val="20"/>
        </w:rPr>
        <w:t xml:space="preserve"> </w:t>
      </w:r>
      <w:r w:rsidRPr="001365C8">
        <w:rPr>
          <w:rFonts w:ascii="Verdana" w:hAnsi="Verdana"/>
          <w:b/>
          <w:sz w:val="20"/>
          <w:szCs w:val="20"/>
        </w:rPr>
        <w:t xml:space="preserve">Čestné prohlášení </w:t>
      </w:r>
      <w:r w:rsidRPr="00872D3F">
        <w:rPr>
          <w:rFonts w:ascii="Verdana" w:hAnsi="Verdana"/>
          <w:b/>
          <w:sz w:val="20"/>
          <w:szCs w:val="20"/>
        </w:rPr>
        <w:t xml:space="preserve">nesmí být ke dni podání nabídky starší </w:t>
      </w:r>
      <w:r>
        <w:rPr>
          <w:rFonts w:ascii="Verdana" w:hAnsi="Verdana"/>
          <w:b/>
          <w:sz w:val="20"/>
          <w:szCs w:val="20"/>
        </w:rPr>
        <w:t>3 měsíců</w:t>
      </w:r>
    </w:p>
    <w:p w14:paraId="5CE3DF6D" w14:textId="143BD55F" w:rsidR="00F51934" w:rsidRPr="004E718C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360" w:name="_Toc457993638"/>
      <w:bookmarkStart w:id="361" w:name="_Toc475528080"/>
      <w:r>
        <w:rPr>
          <w:rFonts w:ascii="Verdana" w:hAnsi="Verdana"/>
          <w:color w:val="1F497D"/>
          <w:sz w:val="22"/>
          <w:szCs w:val="22"/>
        </w:rPr>
        <w:t>Technick</w:t>
      </w:r>
      <w:bookmarkEnd w:id="360"/>
      <w:r w:rsidR="00186A51">
        <w:rPr>
          <w:rFonts w:ascii="Verdana" w:hAnsi="Verdana"/>
          <w:color w:val="1F497D"/>
          <w:sz w:val="22"/>
          <w:szCs w:val="22"/>
        </w:rPr>
        <w:t>á kvalifikace</w:t>
      </w:r>
      <w:bookmarkEnd w:id="361"/>
    </w:p>
    <w:p w14:paraId="72111F4A" w14:textId="77777777" w:rsidR="00CB76E7" w:rsidRDefault="00186A51" w:rsidP="00F51934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Splnění technické kvalifikace </w:t>
      </w:r>
      <w:r w:rsidR="00284546">
        <w:rPr>
          <w:rFonts w:ascii="Verdana" w:hAnsi="Verdana"/>
          <w:sz w:val="20"/>
          <w:szCs w:val="20"/>
        </w:rPr>
        <w:t xml:space="preserve">účastník </w:t>
      </w:r>
      <w:r w:rsidR="00F51934" w:rsidRPr="009369AF">
        <w:rPr>
          <w:rFonts w:ascii="Verdana" w:hAnsi="Verdana" w:cs="Arial"/>
          <w:sz w:val="20"/>
          <w:szCs w:val="20"/>
        </w:rPr>
        <w:t>prokáže</w:t>
      </w:r>
      <w:r w:rsidR="00F51934">
        <w:rPr>
          <w:rFonts w:ascii="Verdana" w:hAnsi="Verdana" w:cs="Arial"/>
          <w:sz w:val="20"/>
          <w:szCs w:val="20"/>
        </w:rPr>
        <w:t xml:space="preserve"> doložením</w:t>
      </w:r>
      <w:r w:rsidR="00CB76E7">
        <w:rPr>
          <w:rFonts w:ascii="Verdana" w:hAnsi="Verdana" w:cs="Arial"/>
          <w:sz w:val="20"/>
          <w:szCs w:val="20"/>
        </w:rPr>
        <w:t>:</w:t>
      </w:r>
    </w:p>
    <w:p w14:paraId="2CFF3B94" w14:textId="568F7DC7" w:rsidR="00F51934" w:rsidRDefault="00CB76E7" w:rsidP="00F51934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</w:t>
      </w:r>
      <w:r w:rsidR="00F51934">
        <w:rPr>
          <w:rFonts w:ascii="Verdana" w:hAnsi="Verdana" w:cs="Arial"/>
          <w:sz w:val="20"/>
          <w:szCs w:val="20"/>
        </w:rPr>
        <w:t xml:space="preserve"> </w:t>
      </w:r>
      <w:r w:rsidR="00F51934" w:rsidRPr="009369AF">
        <w:rPr>
          <w:rFonts w:ascii="Verdana" w:hAnsi="Verdana" w:cs="Arial"/>
          <w:b/>
          <w:sz w:val="20"/>
          <w:szCs w:val="20"/>
        </w:rPr>
        <w:t xml:space="preserve">osvědčení </w:t>
      </w:r>
      <w:r w:rsidR="00F51934" w:rsidRPr="00751E2B">
        <w:rPr>
          <w:rFonts w:ascii="Verdana" w:hAnsi="Verdana" w:cs="Arial"/>
          <w:b/>
          <w:sz w:val="20"/>
          <w:szCs w:val="20"/>
        </w:rPr>
        <w:t>objednatelů o řádném plnění stavebních prací obdobného charakteru</w:t>
      </w:r>
      <w:r w:rsidR="00F51934">
        <w:rPr>
          <w:rFonts w:ascii="Verdana" w:hAnsi="Verdana" w:cs="Arial"/>
          <w:sz w:val="20"/>
          <w:szCs w:val="20"/>
        </w:rPr>
        <w:t xml:space="preserve"> jako je předmět zakázky. Osvědčení musí být vystaveno na</w:t>
      </w:r>
      <w:r w:rsidR="00F51934" w:rsidRPr="00046DDB">
        <w:rPr>
          <w:rFonts w:ascii="Verdana" w:hAnsi="Verdana" w:cs="Arial"/>
          <w:sz w:val="20"/>
          <w:szCs w:val="20"/>
        </w:rPr>
        <w:t xml:space="preserve"> stavební pr</w:t>
      </w:r>
      <w:r w:rsidR="00F51934">
        <w:rPr>
          <w:rFonts w:ascii="Verdana" w:hAnsi="Verdana" w:cs="Arial"/>
          <w:sz w:val="20"/>
          <w:szCs w:val="20"/>
        </w:rPr>
        <w:t>áce</w:t>
      </w:r>
      <w:r w:rsidR="00F51934" w:rsidRPr="00046DDB">
        <w:rPr>
          <w:rFonts w:ascii="Verdana" w:hAnsi="Verdana" w:cs="Arial"/>
          <w:sz w:val="20"/>
          <w:szCs w:val="20"/>
        </w:rPr>
        <w:t xml:space="preserve"> realizovan</w:t>
      </w:r>
      <w:r w:rsidR="00F51934">
        <w:rPr>
          <w:rFonts w:ascii="Verdana" w:hAnsi="Verdana" w:cs="Arial"/>
          <w:sz w:val="20"/>
          <w:szCs w:val="20"/>
        </w:rPr>
        <w:t>é</w:t>
      </w:r>
      <w:r w:rsidR="00F51934" w:rsidRPr="00046DDB">
        <w:rPr>
          <w:rFonts w:ascii="Verdana" w:hAnsi="Verdana" w:cs="Arial"/>
          <w:sz w:val="20"/>
          <w:szCs w:val="20"/>
        </w:rPr>
        <w:t xml:space="preserve"> </w:t>
      </w:r>
      <w:r w:rsidR="000026E2">
        <w:rPr>
          <w:rFonts w:ascii="Verdana" w:hAnsi="Verdana"/>
          <w:sz w:val="20"/>
          <w:szCs w:val="20"/>
        </w:rPr>
        <w:t xml:space="preserve">účastníkem </w:t>
      </w:r>
      <w:r w:rsidR="00F51934" w:rsidRPr="00046DDB">
        <w:rPr>
          <w:rFonts w:ascii="Verdana" w:hAnsi="Verdana" w:cs="Arial"/>
          <w:sz w:val="20"/>
          <w:szCs w:val="20"/>
        </w:rPr>
        <w:t xml:space="preserve">v posledních 5 letech </w:t>
      </w:r>
      <w:r w:rsidR="00F51934">
        <w:rPr>
          <w:rFonts w:ascii="Verdana" w:hAnsi="Verdana" w:cs="Arial"/>
          <w:sz w:val="20"/>
          <w:szCs w:val="20"/>
        </w:rPr>
        <w:t xml:space="preserve">a </w:t>
      </w:r>
      <w:r w:rsidR="00F51934" w:rsidRPr="009369AF">
        <w:rPr>
          <w:rFonts w:ascii="Verdana" w:hAnsi="Verdana" w:cs="Arial"/>
          <w:sz w:val="20"/>
          <w:szCs w:val="20"/>
        </w:rPr>
        <w:t>musí zahrnovat</w:t>
      </w:r>
      <w:r w:rsidR="00F51934">
        <w:rPr>
          <w:rFonts w:ascii="Verdana" w:hAnsi="Verdana" w:cs="Arial"/>
          <w:sz w:val="20"/>
          <w:szCs w:val="20"/>
        </w:rPr>
        <w:t>:</w:t>
      </w:r>
    </w:p>
    <w:p w14:paraId="569D7495" w14:textId="77777777" w:rsidR="00F51934" w:rsidRDefault="00F51934" w:rsidP="00F51934">
      <w:pPr>
        <w:pStyle w:val="Odstavecseseznamem"/>
        <w:numPr>
          <w:ilvl w:val="0"/>
          <w:numId w:val="21"/>
        </w:numPr>
        <w:spacing w:before="60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identifikační údaje objednatele,</w:t>
      </w:r>
    </w:p>
    <w:p w14:paraId="718E4D78" w14:textId="77777777" w:rsidR="00F51934" w:rsidRDefault="00F51934" w:rsidP="00F51934">
      <w:pPr>
        <w:pStyle w:val="Odstavecseseznamem"/>
        <w:numPr>
          <w:ilvl w:val="0"/>
          <w:numId w:val="21"/>
        </w:numPr>
        <w:spacing w:before="60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</w:t>
      </w:r>
      <w:r w:rsidRPr="00751E2B">
        <w:rPr>
          <w:rFonts w:ascii="Verdana" w:hAnsi="Verdana" w:cs="Arial"/>
          <w:sz w:val="20"/>
          <w:szCs w:val="20"/>
        </w:rPr>
        <w:t>enu</w:t>
      </w:r>
      <w:r>
        <w:rPr>
          <w:rFonts w:ascii="Verdana" w:hAnsi="Verdana" w:cs="Arial"/>
          <w:sz w:val="20"/>
          <w:szCs w:val="20"/>
        </w:rPr>
        <w:t xml:space="preserve"> bez DPH,</w:t>
      </w:r>
    </w:p>
    <w:p w14:paraId="7B3EF086" w14:textId="77777777" w:rsidR="00F51934" w:rsidRDefault="00F51934" w:rsidP="00F51934">
      <w:pPr>
        <w:pStyle w:val="Odstavecseseznamem"/>
        <w:numPr>
          <w:ilvl w:val="0"/>
          <w:numId w:val="21"/>
        </w:numPr>
        <w:spacing w:before="60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751E2B">
        <w:rPr>
          <w:rFonts w:ascii="Verdana" w:hAnsi="Verdana" w:cs="Arial"/>
          <w:sz w:val="20"/>
          <w:szCs w:val="20"/>
        </w:rPr>
        <w:t>obu</w:t>
      </w:r>
      <w:r>
        <w:rPr>
          <w:rFonts w:ascii="Verdana" w:hAnsi="Verdana" w:cs="Arial"/>
          <w:sz w:val="20"/>
          <w:szCs w:val="20"/>
        </w:rPr>
        <w:t xml:space="preserve"> realizace,</w:t>
      </w:r>
    </w:p>
    <w:p w14:paraId="389E2F4E" w14:textId="77777777" w:rsidR="00F51934" w:rsidRDefault="00F51934" w:rsidP="00F51934">
      <w:pPr>
        <w:pStyle w:val="Odstavecseseznamem"/>
        <w:numPr>
          <w:ilvl w:val="0"/>
          <w:numId w:val="21"/>
        </w:numPr>
        <w:spacing w:before="60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751E2B">
        <w:rPr>
          <w:rFonts w:ascii="Verdana" w:hAnsi="Verdana" w:cs="Arial"/>
          <w:sz w:val="20"/>
          <w:szCs w:val="20"/>
        </w:rPr>
        <w:t>harakter</w:t>
      </w:r>
      <w:r>
        <w:rPr>
          <w:rFonts w:ascii="Verdana" w:hAnsi="Verdana" w:cs="Arial"/>
          <w:sz w:val="20"/>
          <w:szCs w:val="20"/>
        </w:rPr>
        <w:t xml:space="preserve"> stavebních prací,</w:t>
      </w:r>
    </w:p>
    <w:p w14:paraId="27898919" w14:textId="77777777" w:rsidR="00F51934" w:rsidRDefault="00F51934" w:rsidP="00F51934">
      <w:pPr>
        <w:pStyle w:val="Odstavecseseznamem"/>
        <w:numPr>
          <w:ilvl w:val="0"/>
          <w:numId w:val="21"/>
        </w:numPr>
        <w:spacing w:before="60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751E2B">
        <w:rPr>
          <w:rFonts w:ascii="Verdana" w:hAnsi="Verdana" w:cs="Arial"/>
          <w:sz w:val="20"/>
          <w:szCs w:val="20"/>
        </w:rPr>
        <w:t>ísto provádění stavebních prací</w:t>
      </w:r>
      <w:r>
        <w:rPr>
          <w:rFonts w:ascii="Verdana" w:hAnsi="Verdana" w:cs="Arial"/>
          <w:sz w:val="20"/>
          <w:szCs w:val="20"/>
        </w:rPr>
        <w:t>,</w:t>
      </w:r>
    </w:p>
    <w:p w14:paraId="625D3BAD" w14:textId="2AB297C5" w:rsidR="00F51934" w:rsidRDefault="00F51934" w:rsidP="00F51934">
      <w:pPr>
        <w:pStyle w:val="Odstavecseseznamem"/>
        <w:numPr>
          <w:ilvl w:val="0"/>
          <w:numId w:val="21"/>
        </w:numPr>
        <w:spacing w:before="60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potvrzení, že </w:t>
      </w:r>
      <w:r w:rsidRPr="00751E2B">
        <w:rPr>
          <w:rFonts w:ascii="Verdana" w:hAnsi="Verdana" w:cs="Arial"/>
          <w:sz w:val="20"/>
          <w:szCs w:val="20"/>
        </w:rPr>
        <w:t xml:space="preserve">byly stavební </w:t>
      </w:r>
      <w:r w:rsidR="00FA31A6">
        <w:rPr>
          <w:rFonts w:ascii="Verdana" w:hAnsi="Verdana" w:cs="Arial"/>
          <w:sz w:val="20"/>
          <w:szCs w:val="20"/>
        </w:rPr>
        <w:t>práce řádně dokončeny</w:t>
      </w:r>
      <w:r>
        <w:rPr>
          <w:rFonts w:ascii="Verdana" w:hAnsi="Verdana" w:cs="Arial"/>
          <w:sz w:val="20"/>
          <w:szCs w:val="20"/>
        </w:rPr>
        <w:t xml:space="preserve">, </w:t>
      </w:r>
      <w:r w:rsidRPr="00C53B06">
        <w:rPr>
          <w:rFonts w:ascii="Verdana" w:hAnsi="Verdana" w:cs="Arial"/>
          <w:b/>
          <w:sz w:val="20"/>
          <w:szCs w:val="20"/>
        </w:rPr>
        <w:t>stvrzené podpisem objednatele</w:t>
      </w:r>
      <w:r>
        <w:rPr>
          <w:rFonts w:ascii="Verdana" w:hAnsi="Verdana" w:cs="Arial"/>
          <w:sz w:val="20"/>
          <w:szCs w:val="20"/>
        </w:rPr>
        <w:t>.</w:t>
      </w:r>
    </w:p>
    <w:p w14:paraId="2DC75382" w14:textId="0639E3A7" w:rsidR="00F51934" w:rsidRPr="00C97AAB" w:rsidRDefault="00F51934" w:rsidP="00F51934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4952A2">
        <w:rPr>
          <w:rFonts w:ascii="Verdana" w:hAnsi="Verdana" w:cs="Arial"/>
          <w:sz w:val="20"/>
          <w:szCs w:val="20"/>
        </w:rPr>
        <w:t xml:space="preserve">Zadavatel stanovuje, že </w:t>
      </w:r>
      <w:r w:rsidR="00284546">
        <w:rPr>
          <w:rFonts w:ascii="Verdana" w:hAnsi="Verdana"/>
          <w:sz w:val="20"/>
          <w:szCs w:val="20"/>
        </w:rPr>
        <w:t xml:space="preserve">účastník </w:t>
      </w:r>
      <w:r w:rsidRPr="004952A2">
        <w:rPr>
          <w:rFonts w:ascii="Verdana" w:hAnsi="Verdana" w:cs="Arial"/>
          <w:sz w:val="20"/>
          <w:szCs w:val="20"/>
        </w:rPr>
        <w:t xml:space="preserve">splní </w:t>
      </w:r>
      <w:r w:rsidR="00186A51">
        <w:rPr>
          <w:rFonts w:ascii="Verdana" w:hAnsi="Verdana" w:cs="Arial"/>
          <w:sz w:val="20"/>
          <w:szCs w:val="20"/>
        </w:rPr>
        <w:t>technickou kvalifikaci</w:t>
      </w:r>
      <w:r w:rsidRPr="004952A2">
        <w:rPr>
          <w:rFonts w:ascii="Verdana" w:hAnsi="Verdana" w:cs="Arial"/>
          <w:sz w:val="20"/>
          <w:szCs w:val="20"/>
        </w:rPr>
        <w:t xml:space="preserve">, pokud předloží </w:t>
      </w:r>
      <w:r w:rsidRPr="004952A2">
        <w:rPr>
          <w:rFonts w:ascii="Verdana" w:hAnsi="Verdana" w:cs="Arial"/>
          <w:b/>
          <w:sz w:val="20"/>
          <w:szCs w:val="20"/>
        </w:rPr>
        <w:t xml:space="preserve">minimálně </w:t>
      </w:r>
      <w:r w:rsidR="00CB76E7">
        <w:rPr>
          <w:rFonts w:ascii="Verdana" w:hAnsi="Verdana" w:cs="Arial"/>
          <w:b/>
          <w:sz w:val="20"/>
          <w:szCs w:val="20"/>
        </w:rPr>
        <w:t>dvě</w:t>
      </w:r>
      <w:r w:rsidRPr="004952A2">
        <w:rPr>
          <w:rFonts w:ascii="Verdana" w:hAnsi="Verdana" w:cs="Arial"/>
          <w:b/>
          <w:sz w:val="20"/>
          <w:szCs w:val="20"/>
        </w:rPr>
        <w:t xml:space="preserve"> osvědčení referenčních zakázek</w:t>
      </w:r>
      <w:r w:rsidRPr="004952A2">
        <w:rPr>
          <w:rFonts w:ascii="Verdana" w:hAnsi="Verdana" w:cs="Arial"/>
          <w:sz w:val="20"/>
          <w:szCs w:val="20"/>
        </w:rPr>
        <w:t xml:space="preserve"> s obdobným předmětem plnění a finančním </w:t>
      </w:r>
      <w:r w:rsidRPr="004952A2">
        <w:rPr>
          <w:rFonts w:ascii="Verdana" w:hAnsi="Verdana" w:cs="Arial"/>
          <w:b/>
          <w:sz w:val="20"/>
          <w:szCs w:val="20"/>
        </w:rPr>
        <w:t xml:space="preserve">rozsahem </w:t>
      </w:r>
      <w:r w:rsidRPr="00DA4D6B">
        <w:rPr>
          <w:rFonts w:ascii="Verdana" w:hAnsi="Verdana" w:cs="Arial"/>
          <w:b/>
          <w:sz w:val="20"/>
          <w:szCs w:val="20"/>
        </w:rPr>
        <w:t>min. </w:t>
      </w:r>
      <w:r w:rsidR="00500642" w:rsidRPr="00DA4D6B">
        <w:rPr>
          <w:rFonts w:ascii="Verdana" w:hAnsi="Verdana" w:cs="Arial"/>
          <w:b/>
          <w:sz w:val="20"/>
          <w:szCs w:val="20"/>
        </w:rPr>
        <w:t>2.</w:t>
      </w:r>
      <w:r w:rsidR="00DA4D6B" w:rsidRPr="00DA4D6B">
        <w:rPr>
          <w:rFonts w:ascii="Verdana" w:hAnsi="Verdana" w:cs="Arial"/>
          <w:b/>
          <w:sz w:val="20"/>
          <w:szCs w:val="20"/>
        </w:rPr>
        <w:t>5</w:t>
      </w:r>
      <w:r w:rsidRPr="00DA4D6B">
        <w:rPr>
          <w:rFonts w:ascii="Verdana" w:hAnsi="Verdana" w:cs="Arial"/>
          <w:b/>
          <w:sz w:val="20"/>
          <w:szCs w:val="20"/>
        </w:rPr>
        <w:t>00</w:t>
      </w:r>
      <w:r w:rsidR="005A3598" w:rsidRPr="00DA4D6B">
        <w:rPr>
          <w:rFonts w:ascii="Verdana" w:hAnsi="Verdana" w:cs="Arial"/>
          <w:b/>
          <w:sz w:val="20"/>
          <w:szCs w:val="20"/>
        </w:rPr>
        <w:t>.</w:t>
      </w:r>
      <w:r w:rsidRPr="00DA4D6B">
        <w:rPr>
          <w:rFonts w:ascii="Verdana" w:hAnsi="Verdana" w:cs="Arial"/>
          <w:b/>
          <w:sz w:val="20"/>
          <w:szCs w:val="20"/>
        </w:rPr>
        <w:t>000 Kč</w:t>
      </w:r>
      <w:r w:rsidRPr="004952A2">
        <w:rPr>
          <w:rFonts w:ascii="Verdana" w:hAnsi="Verdana" w:cs="Arial"/>
          <w:b/>
          <w:sz w:val="20"/>
          <w:szCs w:val="20"/>
        </w:rPr>
        <w:t xml:space="preserve"> bez DPH</w:t>
      </w:r>
      <w:r w:rsidRPr="004952A2">
        <w:rPr>
          <w:rFonts w:ascii="Verdana" w:hAnsi="Verdana" w:cs="Arial"/>
          <w:sz w:val="20"/>
          <w:szCs w:val="20"/>
        </w:rPr>
        <w:t xml:space="preserve"> </w:t>
      </w:r>
      <w:r w:rsidRPr="004952A2">
        <w:rPr>
          <w:rFonts w:ascii="Verdana" w:hAnsi="Verdana" w:cs="Arial"/>
          <w:b/>
          <w:sz w:val="20"/>
          <w:szCs w:val="20"/>
        </w:rPr>
        <w:t>za každou</w:t>
      </w:r>
      <w:r w:rsidRPr="004952A2">
        <w:rPr>
          <w:rFonts w:ascii="Verdana" w:hAnsi="Verdana" w:cs="Arial"/>
          <w:sz w:val="20"/>
          <w:szCs w:val="20"/>
        </w:rPr>
        <w:t xml:space="preserve"> z nich, realizované </w:t>
      </w:r>
      <w:r w:rsidR="000026E2">
        <w:rPr>
          <w:rFonts w:ascii="Verdana" w:hAnsi="Verdana"/>
          <w:sz w:val="20"/>
          <w:szCs w:val="20"/>
        </w:rPr>
        <w:t xml:space="preserve">účastníkem </w:t>
      </w:r>
      <w:r w:rsidRPr="004952A2">
        <w:rPr>
          <w:rFonts w:ascii="Verdana" w:hAnsi="Verdana" w:cs="Arial"/>
          <w:sz w:val="20"/>
          <w:szCs w:val="20"/>
        </w:rPr>
        <w:t>v posledních 5 letech.</w:t>
      </w:r>
    </w:p>
    <w:p w14:paraId="52DB7F23" w14:textId="59D924F1" w:rsidR="00F51934" w:rsidRDefault="00F51934" w:rsidP="00F51934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Pokud některé z požadovaných údajů nebudou na potvrzení objednatele, které má</w:t>
      </w:r>
      <w:r w:rsidR="00284546" w:rsidRPr="00284546">
        <w:rPr>
          <w:rFonts w:ascii="Verdana" w:hAnsi="Verdana"/>
          <w:sz w:val="20"/>
          <w:szCs w:val="20"/>
        </w:rPr>
        <w:t xml:space="preserve"> </w:t>
      </w:r>
      <w:r w:rsidR="00284546">
        <w:rPr>
          <w:rFonts w:ascii="Verdana" w:hAnsi="Verdana"/>
          <w:sz w:val="20"/>
          <w:szCs w:val="20"/>
        </w:rPr>
        <w:t xml:space="preserve">účastník </w:t>
      </w:r>
      <w:r>
        <w:rPr>
          <w:rFonts w:ascii="Verdana" w:hAnsi="Verdana" w:cs="Arial"/>
          <w:sz w:val="20"/>
          <w:szCs w:val="20"/>
        </w:rPr>
        <w:t xml:space="preserve">k dispozici, dostatečně popsány, může je </w:t>
      </w:r>
      <w:r w:rsidR="000026E2">
        <w:rPr>
          <w:rFonts w:ascii="Verdana" w:hAnsi="Verdana"/>
          <w:sz w:val="20"/>
          <w:szCs w:val="20"/>
        </w:rPr>
        <w:t xml:space="preserve">účastník </w:t>
      </w:r>
      <w:r>
        <w:rPr>
          <w:rFonts w:ascii="Verdana" w:hAnsi="Verdana" w:cs="Arial"/>
          <w:sz w:val="20"/>
          <w:szCs w:val="20"/>
        </w:rPr>
        <w:t>doplnit na samostatný list nabídky např. formou seznamu referenčních zakázek s podrobnějším popisem.</w:t>
      </w:r>
    </w:p>
    <w:p w14:paraId="21C562AE" w14:textId="77777777" w:rsidR="00DA4D6B" w:rsidRPr="00DA4D6B" w:rsidRDefault="00CB76E7" w:rsidP="00DA4D6B">
      <w:pPr>
        <w:suppressAutoHyphens w:val="0"/>
        <w:spacing w:before="160"/>
        <w:jc w:val="both"/>
        <w:rPr>
          <w:rFonts w:ascii="Verdana" w:hAnsi="Verdana" w:cs="Arial"/>
          <w:sz w:val="20"/>
          <w:szCs w:val="20"/>
        </w:rPr>
      </w:pPr>
      <w:r w:rsidRPr="00DA4D6B">
        <w:rPr>
          <w:rFonts w:ascii="Verdana" w:hAnsi="Verdana" w:cs="Arial"/>
          <w:sz w:val="20"/>
          <w:szCs w:val="20"/>
        </w:rPr>
        <w:t xml:space="preserve">2) </w:t>
      </w:r>
      <w:r w:rsidR="00DA4D6B" w:rsidRPr="00DA4D6B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="00DA4D6B" w:rsidRPr="00DA4D6B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14:paraId="2C676C01" w14:textId="77777777" w:rsidR="00DA4D6B" w:rsidRPr="00DA4D6B" w:rsidRDefault="00DA4D6B" w:rsidP="00DA4D6B">
      <w:pPr>
        <w:numPr>
          <w:ilvl w:val="0"/>
          <w:numId w:val="43"/>
        </w:numPr>
        <w:spacing w:before="60"/>
        <w:ind w:left="567" w:hanging="283"/>
        <w:jc w:val="both"/>
        <w:rPr>
          <w:rFonts w:ascii="Verdana" w:hAnsi="Verdana"/>
          <w:sz w:val="20"/>
          <w:szCs w:val="20"/>
        </w:rPr>
      </w:pPr>
      <w:r w:rsidRPr="00DA4D6B">
        <w:rPr>
          <w:rFonts w:ascii="Verdana" w:hAnsi="Verdana"/>
          <w:sz w:val="20"/>
          <w:szCs w:val="20"/>
        </w:rPr>
        <w:t xml:space="preserve">alespoň </w:t>
      </w:r>
      <w:r w:rsidRPr="00DA4D6B">
        <w:rPr>
          <w:rFonts w:ascii="Verdana" w:hAnsi="Verdana"/>
          <w:b/>
          <w:sz w:val="20"/>
          <w:szCs w:val="20"/>
        </w:rPr>
        <w:t>jedna osoba</w:t>
      </w:r>
      <w:r w:rsidRPr="00DA4D6B">
        <w:rPr>
          <w:rFonts w:ascii="Verdana" w:hAnsi="Verdana"/>
          <w:sz w:val="20"/>
          <w:szCs w:val="20"/>
        </w:rPr>
        <w:t xml:space="preserve"> bude zastávat </w:t>
      </w:r>
      <w:r w:rsidRPr="00DA4D6B">
        <w:rPr>
          <w:rFonts w:ascii="Verdana" w:hAnsi="Verdana"/>
          <w:b/>
          <w:sz w:val="20"/>
          <w:szCs w:val="20"/>
        </w:rPr>
        <w:t>pozici stavbyvedoucího</w:t>
      </w:r>
      <w:r w:rsidRPr="00DA4D6B">
        <w:rPr>
          <w:rFonts w:ascii="Verdana" w:hAnsi="Verdana"/>
          <w:sz w:val="20"/>
          <w:szCs w:val="20"/>
        </w:rPr>
        <w:t>, která:</w:t>
      </w:r>
    </w:p>
    <w:p w14:paraId="16A71E15" w14:textId="43C2A052" w:rsidR="00DA4D6B" w:rsidRPr="00DA4D6B" w:rsidRDefault="00DA4D6B" w:rsidP="00DA4D6B">
      <w:pPr>
        <w:spacing w:before="60"/>
        <w:ind w:left="643"/>
        <w:jc w:val="both"/>
        <w:rPr>
          <w:rFonts w:ascii="Verdana" w:hAnsi="Verdana"/>
          <w:sz w:val="20"/>
          <w:szCs w:val="20"/>
        </w:rPr>
      </w:pPr>
      <w:r w:rsidRPr="00DA4D6B">
        <w:rPr>
          <w:rFonts w:ascii="Verdana" w:hAnsi="Verdana"/>
          <w:sz w:val="20"/>
          <w:szCs w:val="20"/>
        </w:rPr>
        <w:t xml:space="preserve">- disponuje odbornou praxí v rozsahu alespoň 5 let při řízení </w:t>
      </w:r>
      <w:r>
        <w:rPr>
          <w:rFonts w:ascii="Verdana" w:hAnsi="Verdana"/>
          <w:sz w:val="20"/>
          <w:szCs w:val="20"/>
        </w:rPr>
        <w:t>pozemních</w:t>
      </w:r>
      <w:r w:rsidRPr="00DA4D6B">
        <w:rPr>
          <w:rFonts w:ascii="Verdana" w:hAnsi="Verdana"/>
          <w:sz w:val="20"/>
          <w:szCs w:val="20"/>
        </w:rPr>
        <w:t xml:space="preserve"> staveb, </w:t>
      </w:r>
    </w:p>
    <w:p w14:paraId="2439DC8E" w14:textId="778CC5B1" w:rsidR="00DA4D6B" w:rsidRPr="00DA4D6B" w:rsidRDefault="00DA4D6B" w:rsidP="00DA4D6B">
      <w:pPr>
        <w:spacing w:before="60"/>
        <w:ind w:left="643"/>
        <w:jc w:val="both"/>
        <w:rPr>
          <w:rFonts w:ascii="Verdana" w:hAnsi="Verdana"/>
          <w:sz w:val="20"/>
          <w:szCs w:val="20"/>
        </w:rPr>
      </w:pPr>
      <w:r w:rsidRPr="00DA4D6B">
        <w:rPr>
          <w:rFonts w:ascii="Verdana" w:hAnsi="Verdana"/>
          <w:sz w:val="20"/>
          <w:szCs w:val="20"/>
        </w:rPr>
        <w:t xml:space="preserve">- má </w:t>
      </w:r>
      <w:r>
        <w:rPr>
          <w:rFonts w:ascii="Verdana" w:hAnsi="Verdana"/>
          <w:sz w:val="20"/>
          <w:szCs w:val="20"/>
        </w:rPr>
        <w:t>SŠ/</w:t>
      </w:r>
      <w:r w:rsidRPr="00DA4D6B">
        <w:rPr>
          <w:rFonts w:ascii="Verdana" w:hAnsi="Verdana"/>
          <w:sz w:val="20"/>
          <w:szCs w:val="20"/>
        </w:rPr>
        <w:t xml:space="preserve">VŠ vzdělání stavebního směru a autorizaci dle zákona č. 360/1992 Sb., o výkonu povolání autorizovaných inženýrů a techniků činných ve výstavbě, ve znění pozdějších předpisů (autorizovaný inženýr nebo technik v oboru </w:t>
      </w:r>
      <w:r>
        <w:rPr>
          <w:rFonts w:ascii="Verdana" w:hAnsi="Verdana"/>
          <w:sz w:val="20"/>
          <w:szCs w:val="20"/>
        </w:rPr>
        <w:t>pozemní</w:t>
      </w:r>
      <w:r w:rsidRPr="00DA4D6B">
        <w:rPr>
          <w:rFonts w:ascii="Verdana" w:hAnsi="Verdana"/>
          <w:sz w:val="20"/>
          <w:szCs w:val="20"/>
        </w:rPr>
        <w:t xml:space="preserve"> stavby),</w:t>
      </w:r>
    </w:p>
    <w:p w14:paraId="7A6B0FBB" w14:textId="194BC443" w:rsidR="00CB76E7" w:rsidRDefault="00DA4D6B" w:rsidP="00DA4D6B">
      <w:pPr>
        <w:spacing w:before="60"/>
        <w:ind w:left="641"/>
        <w:jc w:val="both"/>
        <w:rPr>
          <w:rFonts w:ascii="Verdana" w:hAnsi="Verdana" w:cs="Arial"/>
          <w:sz w:val="20"/>
          <w:szCs w:val="20"/>
        </w:rPr>
      </w:pPr>
      <w:r w:rsidRPr="00DA4D6B">
        <w:rPr>
          <w:rFonts w:ascii="Verdana" w:hAnsi="Verdana"/>
          <w:sz w:val="20"/>
          <w:szCs w:val="20"/>
        </w:rPr>
        <w:t xml:space="preserve">- má zkušenosti s realizací nejméně dvou (2) dokončených stavebních projektů </w:t>
      </w:r>
      <w:r>
        <w:rPr>
          <w:rFonts w:ascii="Verdana" w:hAnsi="Verdana"/>
          <w:sz w:val="20"/>
          <w:szCs w:val="20"/>
        </w:rPr>
        <w:t>obdobného</w:t>
      </w:r>
      <w:r w:rsidRPr="00DA4D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předmětu plnění</w:t>
      </w:r>
      <w:r w:rsidRPr="00DA4D6B">
        <w:rPr>
          <w:rFonts w:ascii="Verdana" w:hAnsi="Verdana"/>
          <w:sz w:val="20"/>
          <w:szCs w:val="20"/>
        </w:rPr>
        <w:t xml:space="preserve"> s investičními náklady zakázek min. </w:t>
      </w:r>
      <w:r>
        <w:rPr>
          <w:rFonts w:ascii="Verdana" w:hAnsi="Verdana"/>
          <w:sz w:val="20"/>
          <w:szCs w:val="20"/>
        </w:rPr>
        <w:t>2,5</w:t>
      </w:r>
      <w:r w:rsidRPr="00DA4D6B">
        <w:rPr>
          <w:rFonts w:ascii="Verdana" w:hAnsi="Verdana"/>
          <w:sz w:val="20"/>
          <w:szCs w:val="20"/>
        </w:rPr>
        <w:t xml:space="preserve"> mil. (bez DPH)</w:t>
      </w:r>
      <w:r>
        <w:rPr>
          <w:rFonts w:ascii="Verdana" w:hAnsi="Verdana"/>
          <w:sz w:val="20"/>
          <w:szCs w:val="20"/>
        </w:rPr>
        <w:t>.</w:t>
      </w:r>
    </w:p>
    <w:p w14:paraId="3917047E" w14:textId="3978863D" w:rsidR="00A00D0D" w:rsidRDefault="00A00D0D" w:rsidP="00A00D0D">
      <w:pPr>
        <w:spacing w:before="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Splnění technické kvalifikace účastník může prokázat též </w:t>
      </w:r>
      <w:r w:rsidRPr="007845E5">
        <w:rPr>
          <w:rFonts w:ascii="Verdana" w:hAnsi="Verdana"/>
          <w:b/>
          <w:sz w:val="20"/>
          <w:szCs w:val="20"/>
        </w:rPr>
        <w:t>podpisem čestného prohlášení</w:t>
      </w:r>
      <w:r w:rsidRPr="002B4591">
        <w:rPr>
          <w:rFonts w:ascii="Verdana" w:hAnsi="Verdana"/>
          <w:sz w:val="20"/>
          <w:szCs w:val="20"/>
        </w:rPr>
        <w:t xml:space="preserve">, které je </w:t>
      </w:r>
      <w:r w:rsidRPr="002B4591">
        <w:rPr>
          <w:rFonts w:ascii="Verdana" w:hAnsi="Verdana"/>
          <w:b/>
          <w:sz w:val="20"/>
          <w:szCs w:val="20"/>
        </w:rPr>
        <w:t xml:space="preserve">přílohou č. </w:t>
      </w:r>
      <w:r>
        <w:rPr>
          <w:rFonts w:ascii="Verdana" w:hAnsi="Verdana"/>
          <w:b/>
          <w:sz w:val="20"/>
          <w:szCs w:val="20"/>
        </w:rPr>
        <w:t>7</w:t>
      </w:r>
      <w:r w:rsidRPr="002B4591">
        <w:rPr>
          <w:rFonts w:ascii="Verdana" w:hAnsi="Verdana"/>
          <w:b/>
          <w:sz w:val="20"/>
          <w:szCs w:val="20"/>
        </w:rPr>
        <w:t xml:space="preserve"> </w:t>
      </w:r>
      <w:r w:rsidRPr="002B4591">
        <w:rPr>
          <w:rFonts w:ascii="Verdana" w:hAnsi="Verdana"/>
          <w:sz w:val="20"/>
          <w:szCs w:val="20"/>
        </w:rPr>
        <w:t xml:space="preserve">této zadávací dokumentace. Čestné prohlášení musí být podepsáno osobou oprávněnou jednat jménem </w:t>
      </w:r>
      <w:r>
        <w:rPr>
          <w:rFonts w:ascii="Verdana" w:hAnsi="Verdana"/>
          <w:sz w:val="20"/>
          <w:szCs w:val="20"/>
        </w:rPr>
        <w:t>účastníka</w:t>
      </w:r>
      <w:r w:rsidRPr="002B4591">
        <w:rPr>
          <w:rFonts w:ascii="Verdana" w:hAnsi="Verdana"/>
          <w:sz w:val="20"/>
          <w:szCs w:val="20"/>
        </w:rPr>
        <w:t>.</w:t>
      </w:r>
      <w:r w:rsidRPr="001365C8">
        <w:rPr>
          <w:rFonts w:ascii="Verdana" w:hAnsi="Verdana"/>
          <w:sz w:val="20"/>
          <w:szCs w:val="20"/>
        </w:rPr>
        <w:t xml:space="preserve"> </w:t>
      </w:r>
      <w:r w:rsidRPr="001365C8">
        <w:rPr>
          <w:rFonts w:ascii="Verdana" w:hAnsi="Verdana"/>
          <w:b/>
          <w:sz w:val="20"/>
          <w:szCs w:val="20"/>
        </w:rPr>
        <w:t xml:space="preserve">Čestné prohlášení </w:t>
      </w:r>
      <w:r w:rsidRPr="00872D3F">
        <w:rPr>
          <w:rFonts w:ascii="Verdana" w:hAnsi="Verdana"/>
          <w:b/>
          <w:sz w:val="20"/>
          <w:szCs w:val="20"/>
        </w:rPr>
        <w:t xml:space="preserve">nesmí být ke dni podání nabídky starší </w:t>
      </w:r>
      <w:r>
        <w:rPr>
          <w:rFonts w:ascii="Verdana" w:hAnsi="Verdana"/>
          <w:b/>
          <w:sz w:val="20"/>
          <w:szCs w:val="20"/>
        </w:rPr>
        <w:t>3 měsíců</w:t>
      </w:r>
      <w:r w:rsidRPr="00DC096F">
        <w:rPr>
          <w:rFonts w:ascii="Verdana" w:hAnsi="Verdana"/>
          <w:sz w:val="20"/>
          <w:szCs w:val="20"/>
        </w:rPr>
        <w:t>.</w:t>
      </w:r>
    </w:p>
    <w:p w14:paraId="5FC298D1" w14:textId="430A63B1" w:rsidR="00DC19BE" w:rsidRDefault="00DC19BE" w:rsidP="00A00D0D">
      <w:pPr>
        <w:spacing w:before="160"/>
        <w:jc w:val="both"/>
        <w:rPr>
          <w:rFonts w:ascii="Verdana" w:hAnsi="Verdana"/>
          <w:sz w:val="20"/>
          <w:szCs w:val="20"/>
        </w:rPr>
      </w:pPr>
    </w:p>
    <w:p w14:paraId="384F68B5" w14:textId="72AFFB63" w:rsidR="00DC19BE" w:rsidRDefault="00DC19BE" w:rsidP="00DC19BE">
      <w:pPr>
        <w:spacing w:before="120"/>
        <w:jc w:val="both"/>
        <w:rPr>
          <w:rFonts w:ascii="Verdana" w:hAnsi="Verdana"/>
          <w:sz w:val="20"/>
          <w:szCs w:val="20"/>
        </w:rPr>
      </w:pPr>
      <w:r w:rsidRPr="009369AF">
        <w:rPr>
          <w:rFonts w:ascii="Verdana" w:hAnsi="Verdana"/>
          <w:sz w:val="20"/>
          <w:szCs w:val="20"/>
        </w:rPr>
        <w:t xml:space="preserve">Zadavatel </w:t>
      </w:r>
      <w:r>
        <w:rPr>
          <w:rFonts w:ascii="Verdana" w:hAnsi="Verdana"/>
          <w:sz w:val="20"/>
          <w:szCs w:val="20"/>
        </w:rPr>
        <w:t xml:space="preserve">účastníka </w:t>
      </w:r>
      <w:r w:rsidRPr="009369AF">
        <w:rPr>
          <w:rFonts w:ascii="Verdana" w:hAnsi="Verdana"/>
          <w:sz w:val="20"/>
          <w:szCs w:val="20"/>
        </w:rPr>
        <w:t xml:space="preserve">upozorňuje, že </w:t>
      </w:r>
      <w:r>
        <w:rPr>
          <w:rFonts w:ascii="Verdana" w:hAnsi="Verdana"/>
          <w:sz w:val="20"/>
          <w:szCs w:val="20"/>
        </w:rPr>
        <w:t>v případě pochybností může</w:t>
      </w:r>
      <w:r w:rsidRPr="009369AF">
        <w:rPr>
          <w:rFonts w:ascii="Verdana" w:hAnsi="Verdana"/>
          <w:sz w:val="20"/>
          <w:szCs w:val="20"/>
        </w:rPr>
        <w:t xml:space="preserve"> požadovat od </w:t>
      </w:r>
      <w:r>
        <w:rPr>
          <w:rFonts w:ascii="Verdana" w:hAnsi="Verdana"/>
          <w:sz w:val="20"/>
          <w:szCs w:val="20"/>
        </w:rPr>
        <w:t>účastníka</w:t>
      </w:r>
      <w:r w:rsidRPr="009369AF">
        <w:rPr>
          <w:rFonts w:ascii="Verdana" w:hAnsi="Verdana"/>
          <w:sz w:val="20"/>
          <w:szCs w:val="20"/>
        </w:rPr>
        <w:t xml:space="preserve">, se kterým má být uzavřena smlouva, před uzavřením </w:t>
      </w:r>
      <w:r>
        <w:rPr>
          <w:rFonts w:ascii="Verdana" w:hAnsi="Verdana"/>
          <w:sz w:val="20"/>
          <w:szCs w:val="20"/>
        </w:rPr>
        <w:t>této smlouvy</w:t>
      </w:r>
      <w:r w:rsidRPr="009369AF">
        <w:rPr>
          <w:rFonts w:ascii="Verdana" w:hAnsi="Verdana"/>
          <w:sz w:val="20"/>
          <w:szCs w:val="20"/>
        </w:rPr>
        <w:t xml:space="preserve"> předložení originálů nebo úředně ověřených kopii dokladů prokazující</w:t>
      </w:r>
      <w:r>
        <w:rPr>
          <w:rFonts w:ascii="Verdana" w:hAnsi="Verdana"/>
          <w:sz w:val="20"/>
          <w:szCs w:val="20"/>
        </w:rPr>
        <w:t>ch</w:t>
      </w:r>
      <w:r w:rsidRPr="009369AF">
        <w:rPr>
          <w:rFonts w:ascii="Verdana" w:hAnsi="Verdana"/>
          <w:sz w:val="20"/>
          <w:szCs w:val="20"/>
        </w:rPr>
        <w:t xml:space="preserve"> splnění </w:t>
      </w:r>
      <w:r>
        <w:rPr>
          <w:rFonts w:ascii="Verdana" w:hAnsi="Verdana"/>
          <w:sz w:val="20"/>
          <w:szCs w:val="20"/>
        </w:rPr>
        <w:t>kvalifikace, tedy například výpis z evidence Rejstříku trestů či potvrzení příslušného finančního, resp. sociálního orgánu či instituce o bezdlužnosti účastníka apod</w:t>
      </w:r>
      <w:r w:rsidRPr="009369A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Přitom</w:t>
      </w:r>
      <w:r w:rsidRPr="009369AF">
        <w:rPr>
          <w:rFonts w:ascii="Verdana" w:hAnsi="Verdana"/>
          <w:sz w:val="20"/>
          <w:szCs w:val="20"/>
        </w:rPr>
        <w:t xml:space="preserve"> platí, že </w:t>
      </w:r>
      <w:r>
        <w:rPr>
          <w:rFonts w:ascii="Verdana" w:hAnsi="Verdana"/>
          <w:sz w:val="20"/>
          <w:szCs w:val="20"/>
        </w:rPr>
        <w:t xml:space="preserve">takto vyžádané </w:t>
      </w:r>
      <w:r w:rsidRPr="009369AF">
        <w:rPr>
          <w:rFonts w:ascii="Verdana" w:hAnsi="Verdana"/>
          <w:sz w:val="20"/>
          <w:szCs w:val="20"/>
        </w:rPr>
        <w:t xml:space="preserve">doklady prokazující splnění </w:t>
      </w:r>
      <w:r>
        <w:rPr>
          <w:rFonts w:ascii="Verdana" w:hAnsi="Verdana"/>
          <w:sz w:val="20"/>
          <w:szCs w:val="20"/>
        </w:rPr>
        <w:t xml:space="preserve">základní způsobilosti </w:t>
      </w:r>
      <w:r w:rsidRPr="009369AF">
        <w:rPr>
          <w:rFonts w:ascii="Verdana" w:hAnsi="Verdana"/>
          <w:sz w:val="20"/>
          <w:szCs w:val="20"/>
        </w:rPr>
        <w:t xml:space="preserve">nesmějí být starší </w:t>
      </w:r>
      <w:r>
        <w:rPr>
          <w:rFonts w:ascii="Verdana" w:hAnsi="Verdana"/>
          <w:sz w:val="20"/>
          <w:szCs w:val="20"/>
        </w:rPr>
        <w:t xml:space="preserve">3 měsíců přede dnem </w:t>
      </w:r>
      <w:r w:rsidRPr="009369AF">
        <w:rPr>
          <w:rFonts w:ascii="Verdana" w:hAnsi="Verdana"/>
          <w:sz w:val="20"/>
          <w:szCs w:val="20"/>
        </w:rPr>
        <w:t xml:space="preserve">podání nabídky. </w:t>
      </w:r>
      <w:r>
        <w:rPr>
          <w:rFonts w:ascii="Verdana" w:hAnsi="Verdana"/>
          <w:sz w:val="20"/>
          <w:szCs w:val="20"/>
        </w:rPr>
        <w:t>Případné n</w:t>
      </w:r>
      <w:r w:rsidRPr="009369AF">
        <w:rPr>
          <w:rFonts w:ascii="Verdana" w:hAnsi="Verdana"/>
          <w:sz w:val="20"/>
          <w:szCs w:val="20"/>
        </w:rPr>
        <w:t xml:space="preserve">esplnění této povinnosti </w:t>
      </w:r>
      <w:r>
        <w:rPr>
          <w:rFonts w:ascii="Verdana" w:hAnsi="Verdana"/>
          <w:sz w:val="20"/>
          <w:szCs w:val="20"/>
        </w:rPr>
        <w:t>účastníkem může být</w:t>
      </w:r>
      <w:r w:rsidRPr="009369AF">
        <w:rPr>
          <w:rFonts w:ascii="Verdana" w:hAnsi="Verdana"/>
          <w:sz w:val="20"/>
          <w:szCs w:val="20"/>
        </w:rPr>
        <w:t xml:space="preserve"> považ</w:t>
      </w:r>
      <w:r>
        <w:rPr>
          <w:rFonts w:ascii="Verdana" w:hAnsi="Verdana"/>
          <w:sz w:val="20"/>
          <w:szCs w:val="20"/>
        </w:rPr>
        <w:t>ováno</w:t>
      </w:r>
      <w:r w:rsidRPr="009369AF">
        <w:rPr>
          <w:rFonts w:ascii="Verdana" w:hAnsi="Verdana"/>
          <w:sz w:val="20"/>
          <w:szCs w:val="20"/>
        </w:rPr>
        <w:t xml:space="preserve"> za neposkytnutí součinnosti k uzavření smlouvy.</w:t>
      </w:r>
    </w:p>
    <w:p w14:paraId="49A9448C" w14:textId="1B9C63FA" w:rsidR="00F51934" w:rsidRPr="00D67039" w:rsidRDefault="00881561" w:rsidP="00F51934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362" w:name="_Toc457993639"/>
      <w:bookmarkStart w:id="363" w:name="_Toc475528081"/>
      <w:r>
        <w:rPr>
          <w:rFonts w:ascii="Verdana" w:hAnsi="Verdana"/>
          <w:b/>
          <w:color w:val="FFFFFF"/>
        </w:rPr>
        <w:t xml:space="preserve">HODNOTÍCÍ KRITÉRIA, </w:t>
      </w:r>
      <w:r w:rsidR="00F51934" w:rsidRPr="00D67039">
        <w:rPr>
          <w:rFonts w:ascii="Verdana" w:hAnsi="Verdana"/>
          <w:b/>
          <w:color w:val="FFFFFF"/>
        </w:rPr>
        <w:t>ZPŮSOB HODNOCENÍ NABÍDEK</w:t>
      </w:r>
      <w:bookmarkEnd w:id="362"/>
      <w:bookmarkEnd w:id="363"/>
    </w:p>
    <w:p w14:paraId="7DB778BC" w14:textId="77777777" w:rsidR="00F51934" w:rsidRDefault="00F51934" w:rsidP="00F51934">
      <w:pPr>
        <w:rPr>
          <w:rFonts w:ascii="Verdana" w:hAnsi="Verdana"/>
          <w:sz w:val="20"/>
          <w:szCs w:val="20"/>
        </w:rPr>
      </w:pPr>
    </w:p>
    <w:p w14:paraId="5BE0B211" w14:textId="51E7B67B" w:rsidR="00881561" w:rsidRPr="008D5AC6" w:rsidRDefault="00881561" w:rsidP="00F51934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8D5AC6">
        <w:rPr>
          <w:rFonts w:ascii="Verdana" w:hAnsi="Verdana"/>
          <w:sz w:val="20"/>
          <w:szCs w:val="20"/>
        </w:rPr>
        <w:t xml:space="preserve">Nabídky budou hodnoceny podle kritéria </w:t>
      </w:r>
      <w:r w:rsidRPr="008D5AC6">
        <w:rPr>
          <w:rFonts w:ascii="Verdana" w:hAnsi="Verdana"/>
          <w:b/>
          <w:sz w:val="20"/>
          <w:szCs w:val="20"/>
        </w:rPr>
        <w:t>ekonomické výhodnosti</w:t>
      </w:r>
      <w:r w:rsidR="00CB76E7">
        <w:rPr>
          <w:rFonts w:ascii="Verdana" w:hAnsi="Verdana"/>
          <w:b/>
          <w:sz w:val="20"/>
          <w:szCs w:val="20"/>
        </w:rPr>
        <w:t xml:space="preserve"> - nejnižší nabídková cena</w:t>
      </w:r>
      <w:r w:rsidRPr="008D5AC6">
        <w:rPr>
          <w:rFonts w:ascii="Verdana" w:hAnsi="Verdana"/>
          <w:sz w:val="20"/>
          <w:szCs w:val="20"/>
        </w:rPr>
        <w:t xml:space="preserve">. </w:t>
      </w:r>
    </w:p>
    <w:p w14:paraId="51A4558C" w14:textId="15EE32CF" w:rsidR="00F51934" w:rsidRPr="008D5AC6" w:rsidRDefault="000026E2" w:rsidP="00F51934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0"/>
          <w:szCs w:val="20"/>
          <w:lang w:eastAsia="cs-CZ"/>
        </w:rPr>
      </w:pPr>
      <w:r w:rsidRPr="008D5AC6">
        <w:rPr>
          <w:rFonts w:ascii="Verdana" w:hAnsi="Verdana"/>
          <w:sz w:val="20"/>
          <w:szCs w:val="20"/>
        </w:rPr>
        <w:t xml:space="preserve">Účastník </w:t>
      </w:r>
      <w:r w:rsidR="00F51934" w:rsidRPr="008D5AC6">
        <w:rPr>
          <w:rFonts w:ascii="Verdana" w:hAnsi="Verdana" w:cs="Verdana"/>
          <w:sz w:val="20"/>
          <w:szCs w:val="20"/>
          <w:lang w:eastAsia="cs-CZ"/>
        </w:rPr>
        <w:t xml:space="preserve">není oprávněn podmínit jím navrhované podmínky, které jsou předmětem hodnocení, další podmínkou. Podmínění nebo uvedení několika rozdílných hodnot podmínek, které jsou předmětem hodnocení, je důvodem pro vyřazení nabídky a vyloučení </w:t>
      </w:r>
      <w:r w:rsidRPr="008D5AC6">
        <w:rPr>
          <w:rFonts w:ascii="Verdana" w:hAnsi="Verdana"/>
          <w:sz w:val="20"/>
          <w:szCs w:val="20"/>
        </w:rPr>
        <w:t xml:space="preserve">účastníka </w:t>
      </w:r>
      <w:r w:rsidR="002B10E2">
        <w:rPr>
          <w:rFonts w:ascii="Verdana" w:hAnsi="Verdana" w:cs="Verdana"/>
          <w:sz w:val="20"/>
          <w:szCs w:val="20"/>
          <w:lang w:eastAsia="cs-CZ"/>
        </w:rPr>
        <w:t xml:space="preserve">z výběrového </w:t>
      </w:r>
      <w:r w:rsidR="00F51934" w:rsidRPr="008D5AC6">
        <w:rPr>
          <w:rFonts w:ascii="Verdana" w:hAnsi="Verdana" w:cs="Verdana"/>
          <w:sz w:val="20"/>
          <w:szCs w:val="20"/>
          <w:lang w:eastAsia="cs-CZ"/>
        </w:rPr>
        <w:t>řízení. Obdobně bude zadavatel postupovat v případě, že dojde k uvedení hodnoty podmínky v jiné veličině či formě</w:t>
      </w:r>
      <w:r w:rsidR="000C756B">
        <w:rPr>
          <w:rFonts w:ascii="Verdana" w:hAnsi="Verdana" w:cs="Verdana"/>
          <w:sz w:val="20"/>
          <w:szCs w:val="20"/>
          <w:lang w:eastAsia="cs-CZ"/>
        </w:rPr>
        <w:t>,</w:t>
      </w:r>
      <w:r w:rsidR="00F51934" w:rsidRPr="008D5AC6">
        <w:rPr>
          <w:rFonts w:ascii="Verdana" w:hAnsi="Verdana" w:cs="Verdana"/>
          <w:sz w:val="20"/>
          <w:szCs w:val="20"/>
          <w:lang w:eastAsia="cs-CZ"/>
        </w:rPr>
        <w:t xml:space="preserve"> než zadavatel požaduje.</w:t>
      </w:r>
    </w:p>
    <w:p w14:paraId="2872C0CA" w14:textId="77777777" w:rsidR="00F51934" w:rsidRPr="008D5AC6" w:rsidRDefault="00F51934" w:rsidP="00F51934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364" w:name="_Toc457993640"/>
      <w:bookmarkStart w:id="365" w:name="_Toc475528082"/>
      <w:r w:rsidRPr="008D5AC6">
        <w:rPr>
          <w:rFonts w:ascii="Verdana" w:hAnsi="Verdana"/>
          <w:b/>
          <w:color w:val="FFFFFF"/>
        </w:rPr>
        <w:t>DALŠÍ ZADÁVACÍ PODMÍNKY ZADAVATELE</w:t>
      </w:r>
      <w:bookmarkEnd w:id="364"/>
      <w:bookmarkEnd w:id="365"/>
    </w:p>
    <w:p w14:paraId="555AD28F" w14:textId="77777777" w:rsidR="00F51934" w:rsidRPr="00937F0E" w:rsidRDefault="00F51934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24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  <w:bookmarkStart w:id="366" w:name="_Toc456350234"/>
      <w:bookmarkStart w:id="367" w:name="_Toc456352184"/>
      <w:bookmarkStart w:id="368" w:name="_Toc456352235"/>
      <w:bookmarkStart w:id="369" w:name="_Toc456352286"/>
      <w:bookmarkStart w:id="370" w:name="_Toc457993641"/>
      <w:bookmarkStart w:id="371" w:name="_Toc462135812"/>
      <w:bookmarkStart w:id="372" w:name="_Toc462135891"/>
      <w:bookmarkStart w:id="373" w:name="_Toc466987362"/>
      <w:bookmarkStart w:id="374" w:name="_Toc467075347"/>
      <w:bookmarkStart w:id="375" w:name="_Toc467075474"/>
      <w:bookmarkStart w:id="376" w:name="_Toc467075525"/>
      <w:bookmarkStart w:id="377" w:name="_Toc467082087"/>
      <w:bookmarkStart w:id="378" w:name="_Toc473049175"/>
      <w:bookmarkStart w:id="379" w:name="_Toc474832332"/>
      <w:bookmarkStart w:id="380" w:name="_Toc475528083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184C953D" w14:textId="77777777" w:rsidR="00F51934" w:rsidRPr="00937F0E" w:rsidRDefault="00F51934" w:rsidP="008E3CC9">
      <w:pPr>
        <w:pStyle w:val="Odstavecseseznamem"/>
        <w:keepNext/>
        <w:numPr>
          <w:ilvl w:val="0"/>
          <w:numId w:val="13"/>
        </w:numPr>
        <w:tabs>
          <w:tab w:val="left" w:pos="851"/>
        </w:tabs>
        <w:spacing w:before="240" w:after="60"/>
        <w:outlineLvl w:val="1"/>
        <w:rPr>
          <w:rFonts w:ascii="Verdana" w:hAnsi="Verdana"/>
          <w:vanish/>
          <w:color w:val="1F497D"/>
          <w:sz w:val="22"/>
          <w:szCs w:val="22"/>
        </w:rPr>
      </w:pPr>
      <w:bookmarkStart w:id="381" w:name="_Toc456350235"/>
      <w:bookmarkStart w:id="382" w:name="_Toc456352185"/>
      <w:bookmarkStart w:id="383" w:name="_Toc456352236"/>
      <w:bookmarkStart w:id="384" w:name="_Toc456352287"/>
      <w:bookmarkStart w:id="385" w:name="_Toc457993642"/>
      <w:bookmarkStart w:id="386" w:name="_Toc462135813"/>
      <w:bookmarkStart w:id="387" w:name="_Toc462135892"/>
      <w:bookmarkStart w:id="388" w:name="_Toc466987363"/>
      <w:bookmarkStart w:id="389" w:name="_Toc467075348"/>
      <w:bookmarkStart w:id="390" w:name="_Toc467075475"/>
      <w:bookmarkStart w:id="391" w:name="_Toc467075526"/>
      <w:bookmarkStart w:id="392" w:name="_Toc467082088"/>
      <w:bookmarkStart w:id="393" w:name="_Toc473049176"/>
      <w:bookmarkStart w:id="394" w:name="_Toc474832333"/>
      <w:bookmarkStart w:id="395" w:name="_Toc475528084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14:paraId="4D05FE1B" w14:textId="06FA110D" w:rsidR="00F51934" w:rsidRPr="004E718C" w:rsidRDefault="000026E2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396" w:name="_Toc457993643"/>
      <w:bookmarkStart w:id="397" w:name="_Toc475528085"/>
      <w:r>
        <w:rPr>
          <w:rFonts w:ascii="Verdana" w:hAnsi="Verdana"/>
          <w:color w:val="1F497D"/>
          <w:sz w:val="22"/>
          <w:szCs w:val="22"/>
        </w:rPr>
        <w:t>Plnění prostřednictvím pod</w:t>
      </w:r>
      <w:r w:rsidR="00F51934" w:rsidRPr="004E718C">
        <w:rPr>
          <w:rFonts w:ascii="Verdana" w:hAnsi="Verdana"/>
          <w:color w:val="1F497D"/>
          <w:sz w:val="22"/>
          <w:szCs w:val="22"/>
        </w:rPr>
        <w:t>dodavatele</w:t>
      </w:r>
      <w:bookmarkEnd w:id="396"/>
      <w:bookmarkEnd w:id="397"/>
    </w:p>
    <w:p w14:paraId="79F22D71" w14:textId="5C2B045B" w:rsidR="00F51934" w:rsidRPr="00F77BB8" w:rsidRDefault="00F51934" w:rsidP="00F51934">
      <w:pPr>
        <w:autoSpaceDE w:val="0"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F77BB8">
        <w:rPr>
          <w:rFonts w:ascii="Verdana" w:hAnsi="Verdana" w:cs="Verdana"/>
          <w:sz w:val="20"/>
          <w:szCs w:val="20"/>
        </w:rPr>
        <w:t xml:space="preserve">Zadavatel požaduje, aby </w:t>
      </w:r>
      <w:r w:rsidR="000026E2">
        <w:rPr>
          <w:rFonts w:ascii="Verdana" w:hAnsi="Verdana"/>
          <w:sz w:val="20"/>
          <w:szCs w:val="20"/>
        </w:rPr>
        <w:t xml:space="preserve">účastník </w:t>
      </w:r>
      <w:r w:rsidRPr="00F77BB8">
        <w:rPr>
          <w:rFonts w:ascii="Verdana" w:hAnsi="Verdana" w:cs="Verdana"/>
          <w:sz w:val="20"/>
          <w:szCs w:val="20"/>
        </w:rPr>
        <w:t>ve své nabídce uvedl, jakou část zakázky má v úmyslu zadat jiným osobám.</w:t>
      </w:r>
    </w:p>
    <w:p w14:paraId="5AC64DDF" w14:textId="53FECDE7" w:rsidR="00F51934" w:rsidRPr="00F77BB8" w:rsidRDefault="000026E2" w:rsidP="00F51934">
      <w:pPr>
        <w:autoSpaceDE w:val="0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Účastník </w:t>
      </w:r>
      <w:r w:rsidR="00F51934" w:rsidRPr="00F77BB8">
        <w:rPr>
          <w:rFonts w:ascii="Verdana" w:hAnsi="Verdana" w:cs="Verdana"/>
          <w:sz w:val="20"/>
          <w:szCs w:val="20"/>
        </w:rPr>
        <w:t xml:space="preserve">uvede v nabídce </w:t>
      </w:r>
      <w:r w:rsidR="00F51934" w:rsidRPr="00A90790">
        <w:rPr>
          <w:rFonts w:ascii="Verdana" w:hAnsi="Verdana" w:cs="Verdana"/>
          <w:b/>
          <w:sz w:val="20"/>
          <w:szCs w:val="20"/>
        </w:rPr>
        <w:t xml:space="preserve">seznam všech </w:t>
      </w:r>
      <w:r>
        <w:rPr>
          <w:rFonts w:ascii="Verdana" w:hAnsi="Verdana" w:cs="Verdana"/>
          <w:b/>
          <w:sz w:val="20"/>
          <w:szCs w:val="20"/>
        </w:rPr>
        <w:t>pod</w:t>
      </w:r>
      <w:r w:rsidR="00F51934" w:rsidRPr="00CC529F">
        <w:rPr>
          <w:rFonts w:ascii="Verdana" w:hAnsi="Verdana" w:cs="Verdana"/>
          <w:b/>
          <w:sz w:val="20"/>
          <w:szCs w:val="20"/>
        </w:rPr>
        <w:t xml:space="preserve">dodavatelů </w:t>
      </w:r>
      <w:r w:rsidR="004C6101">
        <w:rPr>
          <w:rFonts w:ascii="Verdana" w:hAnsi="Verdana" w:cs="Verdana"/>
          <w:sz w:val="20"/>
          <w:szCs w:val="20"/>
        </w:rPr>
        <w:t xml:space="preserve">(Příloha č. </w:t>
      </w:r>
      <w:r w:rsidR="00DC19BE">
        <w:rPr>
          <w:rFonts w:ascii="Verdana" w:hAnsi="Verdana" w:cs="Verdana"/>
          <w:sz w:val="20"/>
          <w:szCs w:val="20"/>
        </w:rPr>
        <w:t>8</w:t>
      </w:r>
      <w:r w:rsidR="00F51934" w:rsidRPr="00CC529F">
        <w:rPr>
          <w:rFonts w:ascii="Verdana" w:hAnsi="Verdana" w:cs="Verdana"/>
          <w:sz w:val="20"/>
          <w:szCs w:val="20"/>
        </w:rPr>
        <w:t>), se</w:t>
      </w:r>
      <w:r w:rsidR="00F51934" w:rsidRPr="00F77BB8">
        <w:rPr>
          <w:rFonts w:ascii="Verdana" w:hAnsi="Verdana" w:cs="Verdana"/>
          <w:sz w:val="20"/>
          <w:szCs w:val="20"/>
        </w:rPr>
        <w:t xml:space="preserve"> kterými </w:t>
      </w:r>
      <w:r w:rsidR="00745FD2">
        <w:rPr>
          <w:rFonts w:ascii="Verdana" w:hAnsi="Verdana"/>
          <w:sz w:val="20"/>
          <w:szCs w:val="20"/>
        </w:rPr>
        <w:t xml:space="preserve">účastník </w:t>
      </w:r>
      <w:r w:rsidR="00F51934" w:rsidRPr="00F77BB8">
        <w:rPr>
          <w:rFonts w:ascii="Verdana" w:hAnsi="Verdana" w:cs="Verdana"/>
          <w:sz w:val="20"/>
          <w:szCs w:val="20"/>
        </w:rPr>
        <w:t xml:space="preserve">uvažuje při plnění zakázky, s uvedením věcné specifikace, materiálového a technologického řešení </w:t>
      </w:r>
      <w:r w:rsidR="009C6798">
        <w:rPr>
          <w:rFonts w:ascii="Verdana" w:hAnsi="Verdana" w:cs="Verdana"/>
          <w:sz w:val="20"/>
          <w:szCs w:val="20"/>
        </w:rPr>
        <w:t>pod</w:t>
      </w:r>
      <w:r w:rsidR="00F51934" w:rsidRPr="00F77BB8">
        <w:rPr>
          <w:rFonts w:ascii="Verdana" w:hAnsi="Verdana" w:cs="Verdana"/>
          <w:sz w:val="20"/>
          <w:szCs w:val="20"/>
        </w:rPr>
        <w:t xml:space="preserve">dodávek a uvažovaného finančního objemu každé </w:t>
      </w:r>
      <w:r w:rsidR="009C6798">
        <w:rPr>
          <w:rFonts w:ascii="Verdana" w:hAnsi="Verdana" w:cs="Verdana"/>
          <w:sz w:val="20"/>
          <w:szCs w:val="20"/>
        </w:rPr>
        <w:t>pod</w:t>
      </w:r>
      <w:r w:rsidR="00F51934" w:rsidRPr="00F77BB8">
        <w:rPr>
          <w:rFonts w:ascii="Verdana" w:hAnsi="Verdana" w:cs="Verdana"/>
          <w:sz w:val="20"/>
          <w:szCs w:val="20"/>
        </w:rPr>
        <w:t xml:space="preserve">dodávky. </w:t>
      </w:r>
    </w:p>
    <w:p w14:paraId="087BD45B" w14:textId="77777777" w:rsidR="00DB7022" w:rsidRDefault="00DB7022" w:rsidP="00DB7022">
      <w:pPr>
        <w:suppressAutoHyphens w:val="0"/>
        <w:autoSpaceDE w:val="0"/>
        <w:autoSpaceDN w:val="0"/>
        <w:adjustRightInd w:val="0"/>
        <w:spacing w:before="200"/>
        <w:jc w:val="both"/>
        <w:rPr>
          <w:rFonts w:ascii="Verdana" w:hAnsi="Verdana" w:cs="Verdana"/>
          <w:sz w:val="20"/>
          <w:szCs w:val="20"/>
          <w:lang w:eastAsia="cs-CZ"/>
        </w:rPr>
      </w:pPr>
      <w:r w:rsidRPr="00285C41">
        <w:rPr>
          <w:rFonts w:ascii="Verdana" w:hAnsi="Verdana" w:cs="Verdana"/>
          <w:sz w:val="20"/>
          <w:szCs w:val="20"/>
          <w:lang w:eastAsia="cs-CZ"/>
        </w:rPr>
        <w:t xml:space="preserve">Pokud není </w:t>
      </w:r>
      <w:r>
        <w:rPr>
          <w:rFonts w:ascii="Verdana" w:hAnsi="Verdana"/>
          <w:sz w:val="20"/>
          <w:szCs w:val="20"/>
        </w:rPr>
        <w:t>účastník</w:t>
      </w:r>
      <w:r w:rsidRPr="00F77BB8" w:rsidDel="006671B3">
        <w:rPr>
          <w:rFonts w:ascii="Verdana" w:hAnsi="Verdana" w:cs="Verdana"/>
          <w:sz w:val="20"/>
          <w:szCs w:val="20"/>
        </w:rPr>
        <w:t xml:space="preserve"> </w:t>
      </w:r>
      <w:r w:rsidRPr="00285C41">
        <w:rPr>
          <w:rFonts w:ascii="Verdana" w:hAnsi="Verdana" w:cs="Verdana"/>
          <w:sz w:val="20"/>
          <w:szCs w:val="20"/>
          <w:lang w:eastAsia="cs-CZ"/>
        </w:rPr>
        <w:t xml:space="preserve">schopen prokázat splnění určité části kvalifikace požadované zadavatelem </w:t>
      </w:r>
      <w:r w:rsidRPr="00805AFD">
        <w:rPr>
          <w:rFonts w:ascii="Verdana" w:hAnsi="Verdana" w:cs="Verdana"/>
          <w:sz w:val="20"/>
          <w:szCs w:val="20"/>
          <w:lang w:eastAsia="cs-CZ"/>
        </w:rPr>
        <w:t xml:space="preserve">v plném rozsahu, je oprávněn splnění kvalifikace v chybějícím rozsahu prokázat prostřednictvím třetích osob. </w:t>
      </w:r>
      <w:r>
        <w:rPr>
          <w:rFonts w:ascii="Verdana" w:hAnsi="Verdana" w:cs="Verdana"/>
          <w:b/>
          <w:sz w:val="20"/>
          <w:szCs w:val="20"/>
          <w:lang w:eastAsia="cs-CZ"/>
        </w:rPr>
        <w:t>Účastník</w:t>
      </w:r>
      <w:r w:rsidRPr="00F01055">
        <w:rPr>
          <w:rFonts w:ascii="Verdana" w:hAnsi="Verdana" w:cs="Verdana"/>
          <w:b/>
          <w:sz w:val="20"/>
          <w:szCs w:val="20"/>
          <w:lang w:eastAsia="cs-CZ"/>
        </w:rPr>
        <w:t xml:space="preserve"> může prostřednictvím třetí osoby prokázat určitou část profesní způsobilosti</w:t>
      </w:r>
      <w:r w:rsidRPr="00816BD8">
        <w:rPr>
          <w:rFonts w:ascii="Verdana" w:hAnsi="Verdana" w:cs="Verdana"/>
          <w:sz w:val="20"/>
          <w:szCs w:val="20"/>
          <w:lang w:eastAsia="cs-CZ"/>
        </w:rPr>
        <w:t xml:space="preserve"> (ne však výpis z obchodního rejstříku či jiné obdobné evidence podle § 77 odst. 1 ZZVZ</w:t>
      </w:r>
      <w:r w:rsidRPr="0041089B">
        <w:rPr>
          <w:rFonts w:ascii="Verdana" w:hAnsi="Verdana" w:cs="Verdana"/>
          <w:sz w:val="20"/>
          <w:szCs w:val="20"/>
          <w:lang w:eastAsia="cs-CZ"/>
        </w:rPr>
        <w:t>), ekonomické kvalifikace (</w:t>
      </w:r>
      <w:r>
        <w:rPr>
          <w:rFonts w:ascii="Verdana" w:hAnsi="Verdana" w:cs="Verdana"/>
          <w:sz w:val="20"/>
          <w:szCs w:val="20"/>
          <w:lang w:eastAsia="cs-CZ"/>
        </w:rPr>
        <w:t>pokud je zadavatelem požadována</w:t>
      </w:r>
      <w:r w:rsidRPr="00816BD8">
        <w:rPr>
          <w:rFonts w:ascii="Verdana" w:hAnsi="Verdana" w:cs="Verdana"/>
          <w:sz w:val="20"/>
          <w:szCs w:val="20"/>
          <w:lang w:eastAsia="cs-CZ"/>
        </w:rPr>
        <w:t xml:space="preserve">) či </w:t>
      </w:r>
      <w:r w:rsidRPr="00F01055">
        <w:rPr>
          <w:rFonts w:ascii="Verdana" w:hAnsi="Verdana" w:cs="Verdana"/>
          <w:b/>
          <w:sz w:val="20"/>
          <w:szCs w:val="20"/>
          <w:lang w:eastAsia="cs-CZ"/>
        </w:rPr>
        <w:t>technické kvalifikace, nemůže však prostřednictvím třetí osoby prokázat základní způsobilost</w:t>
      </w:r>
      <w:r>
        <w:rPr>
          <w:rFonts w:ascii="Verdana" w:hAnsi="Verdana" w:cs="Verdana"/>
          <w:sz w:val="20"/>
          <w:szCs w:val="20"/>
          <w:lang w:eastAsia="cs-CZ"/>
        </w:rPr>
        <w:t>.</w:t>
      </w:r>
    </w:p>
    <w:p w14:paraId="118E64A7" w14:textId="77777777" w:rsidR="00DB7022" w:rsidRPr="00805AFD" w:rsidRDefault="00DB7022" w:rsidP="00DB7022">
      <w:pPr>
        <w:suppressAutoHyphens w:val="0"/>
        <w:autoSpaceDE w:val="0"/>
        <w:autoSpaceDN w:val="0"/>
        <w:adjustRightInd w:val="0"/>
        <w:spacing w:before="200"/>
        <w:jc w:val="both"/>
        <w:rPr>
          <w:rFonts w:ascii="Verdana" w:hAnsi="Verdana" w:cs="Verdana"/>
          <w:sz w:val="20"/>
          <w:szCs w:val="20"/>
          <w:lang w:eastAsia="cs-CZ"/>
        </w:rPr>
      </w:pPr>
      <w:r>
        <w:rPr>
          <w:rFonts w:ascii="Verdana" w:hAnsi="Verdana" w:cs="Verdana"/>
          <w:sz w:val="20"/>
          <w:szCs w:val="20"/>
          <w:lang w:eastAsia="cs-CZ"/>
        </w:rPr>
        <w:t>Dodavatel</w:t>
      </w:r>
      <w:r w:rsidRPr="00805AFD" w:rsidDel="006671B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prokazující kvalifikaci prostřednictvím jiných osob </w:t>
      </w:r>
      <w:r w:rsidRPr="00805AFD">
        <w:rPr>
          <w:rFonts w:ascii="Verdana" w:hAnsi="Verdana" w:cs="Verdana"/>
          <w:sz w:val="20"/>
          <w:szCs w:val="20"/>
          <w:lang w:eastAsia="cs-CZ"/>
        </w:rPr>
        <w:t xml:space="preserve">je </w:t>
      </w:r>
      <w:r w:rsidRPr="00F01055">
        <w:rPr>
          <w:rFonts w:ascii="Verdana" w:hAnsi="Verdana" w:cs="Verdana"/>
          <w:sz w:val="20"/>
          <w:szCs w:val="20"/>
          <w:u w:val="single"/>
          <w:lang w:eastAsia="cs-CZ"/>
        </w:rPr>
        <w:t>povinen zadavateli předložit</w:t>
      </w:r>
      <w:r w:rsidRPr="00805AFD">
        <w:rPr>
          <w:rFonts w:ascii="Verdana" w:hAnsi="Verdana" w:cs="Verdana"/>
          <w:sz w:val="20"/>
          <w:szCs w:val="20"/>
          <w:lang w:eastAsia="cs-CZ"/>
        </w:rPr>
        <w:t>:</w:t>
      </w:r>
    </w:p>
    <w:p w14:paraId="1EB819FC" w14:textId="77777777" w:rsidR="00DB7022" w:rsidRDefault="00DB7022" w:rsidP="00DB7022">
      <w:pPr>
        <w:pStyle w:val="Odstavecseseznamem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200"/>
        <w:ind w:left="426" w:hanging="284"/>
        <w:jc w:val="both"/>
        <w:rPr>
          <w:rFonts w:ascii="Verdana" w:hAnsi="Verdana" w:cs="Verdana"/>
          <w:sz w:val="20"/>
          <w:szCs w:val="20"/>
          <w:lang w:eastAsia="cs-CZ"/>
        </w:rPr>
      </w:pPr>
      <w:r w:rsidRPr="00AD0C60">
        <w:rPr>
          <w:rFonts w:ascii="Verdana" w:hAnsi="Verdana" w:cs="Verdana"/>
          <w:sz w:val="20"/>
          <w:szCs w:val="20"/>
          <w:lang w:eastAsia="cs-CZ"/>
        </w:rPr>
        <w:t xml:space="preserve">doklady </w:t>
      </w:r>
      <w:r w:rsidRPr="00805AFD">
        <w:rPr>
          <w:rFonts w:ascii="Verdana" w:hAnsi="Verdana" w:cs="Verdana"/>
          <w:sz w:val="20"/>
          <w:szCs w:val="20"/>
          <w:lang w:eastAsia="cs-CZ"/>
        </w:rPr>
        <w:t xml:space="preserve">prokazující splnění profesní způsobilosti </w:t>
      </w:r>
      <w:r>
        <w:rPr>
          <w:rFonts w:ascii="Verdana" w:hAnsi="Verdana" w:cs="Verdana"/>
          <w:sz w:val="20"/>
          <w:szCs w:val="20"/>
          <w:lang w:eastAsia="cs-CZ"/>
        </w:rPr>
        <w:t>jinou osobou, tj. </w:t>
      </w:r>
      <w:r w:rsidRPr="00805AFD">
        <w:rPr>
          <w:rFonts w:ascii="Verdana" w:hAnsi="Verdana" w:cs="Verdana"/>
          <w:sz w:val="20"/>
          <w:szCs w:val="20"/>
          <w:lang w:eastAsia="cs-CZ"/>
        </w:rPr>
        <w:t xml:space="preserve">výpis z obchodního rejstříku </w:t>
      </w:r>
      <w:r w:rsidRPr="00805AFD">
        <w:rPr>
          <w:rFonts w:ascii="Verdana" w:hAnsi="Verdana"/>
          <w:sz w:val="20"/>
          <w:szCs w:val="20"/>
        </w:rPr>
        <w:t>či výpisu z jiné obdobné</w:t>
      </w:r>
      <w:r w:rsidRPr="00F77E25">
        <w:rPr>
          <w:rFonts w:ascii="Verdana" w:hAnsi="Verdana"/>
          <w:sz w:val="20"/>
          <w:szCs w:val="20"/>
        </w:rPr>
        <w:t xml:space="preserve"> evidence</w:t>
      </w:r>
      <w:r>
        <w:rPr>
          <w:rFonts w:ascii="Verdana" w:hAnsi="Verdana" w:cs="Verdana"/>
          <w:sz w:val="20"/>
          <w:szCs w:val="20"/>
          <w:lang w:eastAsia="cs-CZ"/>
        </w:rPr>
        <w:t xml:space="preserve"> (postačí prostá kopie výpisu nikoli starší 3 měsíců před zahájením zadávacího řízení);</w:t>
      </w:r>
    </w:p>
    <w:p w14:paraId="17C99EAF" w14:textId="77777777" w:rsidR="00DB7022" w:rsidRDefault="00DB7022" w:rsidP="00DB7022">
      <w:pPr>
        <w:pStyle w:val="Odstavecseseznamem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200"/>
        <w:ind w:left="426" w:hanging="284"/>
        <w:jc w:val="both"/>
        <w:rPr>
          <w:rFonts w:ascii="Verdana" w:hAnsi="Verdana" w:cs="Verdana"/>
          <w:sz w:val="20"/>
          <w:szCs w:val="20"/>
          <w:lang w:eastAsia="cs-CZ"/>
        </w:rPr>
      </w:pPr>
      <w:r w:rsidRPr="00AD0C60">
        <w:rPr>
          <w:rFonts w:ascii="Verdana" w:hAnsi="Verdana" w:cs="Verdana"/>
          <w:sz w:val="20"/>
          <w:szCs w:val="20"/>
          <w:lang w:eastAsia="cs-CZ"/>
        </w:rPr>
        <w:t>doklady prokazující splnění chybějící části kvalifikace prostřednictvím jiné osoby</w:t>
      </w:r>
      <w:r>
        <w:rPr>
          <w:rFonts w:ascii="Verdana" w:hAnsi="Verdana" w:cs="Verdana"/>
          <w:sz w:val="20"/>
          <w:szCs w:val="20"/>
          <w:lang w:eastAsia="cs-CZ"/>
        </w:rPr>
        <w:t>;</w:t>
      </w:r>
    </w:p>
    <w:p w14:paraId="2CD953A7" w14:textId="77777777" w:rsidR="00DB7022" w:rsidRPr="00365284" w:rsidRDefault="00DB7022" w:rsidP="00DB7022">
      <w:pPr>
        <w:pStyle w:val="Odstavecseseznamem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200"/>
        <w:ind w:left="426" w:hanging="284"/>
        <w:jc w:val="both"/>
        <w:rPr>
          <w:rFonts w:ascii="Verdana" w:hAnsi="Verdana" w:cs="Verdana"/>
          <w:sz w:val="20"/>
          <w:szCs w:val="20"/>
          <w:lang w:eastAsia="cs-CZ"/>
        </w:rPr>
      </w:pPr>
      <w:r w:rsidRPr="00AD0C60">
        <w:rPr>
          <w:rFonts w:ascii="Verdana" w:hAnsi="Verdana" w:cs="Verdana"/>
          <w:sz w:val="20"/>
          <w:szCs w:val="20"/>
          <w:lang w:eastAsia="cs-CZ"/>
        </w:rPr>
        <w:t>doklady o splnění základní způsobilosti podle jinou osobou</w:t>
      </w:r>
      <w:r>
        <w:rPr>
          <w:rFonts w:ascii="Verdana" w:hAnsi="Verdana" w:cs="Verdana"/>
          <w:sz w:val="20"/>
          <w:szCs w:val="20"/>
          <w:lang w:eastAsia="cs-CZ"/>
        </w:rPr>
        <w:t xml:space="preserve">, tj. čestné prohlášení dle přílohy </w:t>
      </w:r>
      <w:r w:rsidRPr="00365284">
        <w:rPr>
          <w:rFonts w:ascii="Verdana" w:hAnsi="Verdana" w:cs="Verdana"/>
          <w:sz w:val="20"/>
          <w:szCs w:val="20"/>
          <w:lang w:eastAsia="cs-CZ"/>
        </w:rPr>
        <w:t xml:space="preserve">č. </w:t>
      </w:r>
      <w:r>
        <w:rPr>
          <w:rFonts w:ascii="Verdana" w:hAnsi="Verdana" w:cs="Verdana"/>
          <w:sz w:val="20"/>
          <w:szCs w:val="20"/>
          <w:lang w:eastAsia="cs-CZ"/>
        </w:rPr>
        <w:t>5</w:t>
      </w:r>
      <w:r w:rsidRPr="00365284">
        <w:rPr>
          <w:rFonts w:ascii="Verdana" w:hAnsi="Verdana" w:cs="Verdana"/>
          <w:sz w:val="20"/>
          <w:szCs w:val="20"/>
          <w:lang w:eastAsia="cs-CZ"/>
        </w:rPr>
        <w:t xml:space="preserve"> této ZD a</w:t>
      </w:r>
    </w:p>
    <w:p w14:paraId="25506E33" w14:textId="229D89C7" w:rsidR="00DB7022" w:rsidRPr="00DB7022" w:rsidRDefault="00DB7022" w:rsidP="00DB7022">
      <w:pPr>
        <w:pStyle w:val="Odstavecseseznamem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200" w:after="240"/>
        <w:ind w:left="426" w:hanging="284"/>
        <w:jc w:val="both"/>
        <w:rPr>
          <w:rFonts w:ascii="Verdana" w:hAnsi="Verdana" w:cs="Verdana"/>
          <w:sz w:val="20"/>
          <w:szCs w:val="20"/>
          <w:lang w:eastAsia="cs-CZ"/>
        </w:rPr>
      </w:pPr>
      <w:r w:rsidRPr="00AD0C60">
        <w:rPr>
          <w:rFonts w:ascii="Verdana" w:hAnsi="Verdana" w:cs="Verdana"/>
          <w:sz w:val="20"/>
          <w:szCs w:val="20"/>
          <w:lang w:eastAsia="cs-CZ"/>
        </w:rP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</w:t>
      </w:r>
      <w:r>
        <w:rPr>
          <w:rFonts w:ascii="Verdana" w:hAnsi="Verdana" w:cs="Verdana"/>
          <w:sz w:val="20"/>
          <w:szCs w:val="20"/>
          <w:lang w:eastAsia="cs-CZ"/>
        </w:rPr>
        <w:t xml:space="preserve"> a dále </w:t>
      </w:r>
      <w:r w:rsidRPr="00F77E25">
        <w:rPr>
          <w:rFonts w:ascii="Verdana" w:hAnsi="Verdana" w:cs="Verdana"/>
          <w:sz w:val="20"/>
          <w:szCs w:val="20"/>
          <w:lang w:eastAsia="cs-CZ"/>
        </w:rPr>
        <w:t>závaz</w:t>
      </w:r>
      <w:r>
        <w:rPr>
          <w:rFonts w:ascii="Verdana" w:hAnsi="Verdana" w:cs="Verdana"/>
          <w:sz w:val="20"/>
          <w:szCs w:val="20"/>
          <w:lang w:eastAsia="cs-CZ"/>
        </w:rPr>
        <w:t>e</w:t>
      </w:r>
      <w:r w:rsidRPr="00F77E25">
        <w:rPr>
          <w:rFonts w:ascii="Verdana" w:hAnsi="Verdana" w:cs="Verdana"/>
          <w:sz w:val="20"/>
          <w:szCs w:val="20"/>
          <w:lang w:eastAsia="cs-CZ"/>
        </w:rPr>
        <w:t>k společn</w:t>
      </w:r>
      <w:r>
        <w:rPr>
          <w:rFonts w:ascii="Verdana" w:hAnsi="Verdana" w:cs="Verdana"/>
          <w:sz w:val="20"/>
          <w:szCs w:val="20"/>
          <w:lang w:eastAsia="cs-CZ"/>
        </w:rPr>
        <w:t>é</w:t>
      </w:r>
      <w:r w:rsidRPr="00F77E25">
        <w:rPr>
          <w:rFonts w:ascii="Verdana" w:hAnsi="Verdana" w:cs="Verdana"/>
          <w:sz w:val="20"/>
          <w:szCs w:val="20"/>
          <w:lang w:eastAsia="cs-CZ"/>
        </w:rPr>
        <w:t xml:space="preserve"> a nerozdíln</w:t>
      </w:r>
      <w:r>
        <w:rPr>
          <w:rFonts w:ascii="Verdana" w:hAnsi="Verdana" w:cs="Verdana"/>
          <w:sz w:val="20"/>
          <w:szCs w:val="20"/>
          <w:lang w:eastAsia="cs-CZ"/>
        </w:rPr>
        <w:t>é</w:t>
      </w:r>
      <w:r w:rsidRPr="00F77E25">
        <w:rPr>
          <w:rFonts w:ascii="Verdana" w:hAnsi="Verdana" w:cs="Verdana"/>
          <w:sz w:val="20"/>
          <w:szCs w:val="20"/>
          <w:lang w:eastAsia="cs-CZ"/>
        </w:rPr>
        <w:t xml:space="preserve"> odpovědnost</w:t>
      </w:r>
      <w:r>
        <w:rPr>
          <w:rFonts w:ascii="Verdana" w:hAnsi="Verdana" w:cs="Verdana"/>
          <w:sz w:val="20"/>
          <w:szCs w:val="20"/>
          <w:lang w:eastAsia="cs-CZ"/>
        </w:rPr>
        <w:t>i</w:t>
      </w:r>
      <w:r w:rsidRPr="00F77E25">
        <w:rPr>
          <w:rFonts w:ascii="Verdana" w:hAnsi="Verdana" w:cs="Verdana"/>
          <w:sz w:val="20"/>
          <w:szCs w:val="20"/>
          <w:lang w:eastAsia="cs-CZ"/>
        </w:rPr>
        <w:t xml:space="preserve"> této osoby za plnění veřejné</w:t>
      </w:r>
      <w:r>
        <w:rPr>
          <w:rFonts w:ascii="Verdana" w:hAnsi="Verdana" w:cs="Verdana"/>
          <w:sz w:val="20"/>
          <w:szCs w:val="20"/>
          <w:lang w:eastAsia="cs-CZ"/>
        </w:rPr>
        <w:t xml:space="preserve"> zakázky společně s dodavatelem</w:t>
      </w:r>
      <w:r w:rsidRPr="00F77E25">
        <w:rPr>
          <w:rFonts w:ascii="Verdana" w:hAnsi="Verdana" w:cs="Verdana"/>
          <w:sz w:val="20"/>
          <w:szCs w:val="20"/>
          <w:lang w:eastAsia="cs-CZ"/>
        </w:rPr>
        <w:t>.</w:t>
      </w:r>
    </w:p>
    <w:p w14:paraId="71FABFDB" w14:textId="28ADAA35" w:rsidR="00F51934" w:rsidRPr="00DB7022" w:rsidRDefault="00DB7022" w:rsidP="00DB7022">
      <w:pPr>
        <w:suppressAutoHyphens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  <w:lang w:eastAsia="cs-CZ"/>
        </w:rPr>
      </w:pPr>
      <w:r w:rsidRPr="00DB7022">
        <w:rPr>
          <w:rFonts w:ascii="Verdana" w:hAnsi="Verdana" w:cs="Verdana"/>
          <w:sz w:val="20"/>
          <w:szCs w:val="20"/>
          <w:lang w:eastAsia="cs-CZ"/>
        </w:rPr>
        <w:t>Pokud účastník zadávacího řízení prokazuje prostřednictvím jiné osoby technickou kvalifikaci spočívající v předložení seznamu referenčních zakázek či osvědčení o vzdělání a odborné kvalifikaci, musí písemný závazek obsahovat též závazek, že jiná osoba bude vykonávat stavební práce, ke kterým se prokazované kritérium kvalifikace vztahuje</w:t>
      </w:r>
    </w:p>
    <w:p w14:paraId="3B9F2BEC" w14:textId="356B7878" w:rsidR="00F51934" w:rsidRDefault="000026E2" w:rsidP="00F51934">
      <w:pPr>
        <w:suppressAutoHyphens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 xml:space="preserve">Účastník </w:t>
      </w:r>
      <w:r w:rsidR="00F51934" w:rsidRPr="00285C41">
        <w:rPr>
          <w:rFonts w:ascii="Verdana" w:hAnsi="Verdana" w:cs="Verdana"/>
          <w:sz w:val="20"/>
          <w:szCs w:val="20"/>
          <w:lang w:eastAsia="cs-CZ"/>
        </w:rPr>
        <w:t>n</w:t>
      </w:r>
      <w:r>
        <w:rPr>
          <w:rFonts w:ascii="Verdana" w:hAnsi="Verdana" w:cs="Verdana"/>
          <w:sz w:val="20"/>
          <w:szCs w:val="20"/>
          <w:lang w:eastAsia="cs-CZ"/>
        </w:rPr>
        <w:t>ení oprávněn prostřednictvím pod</w:t>
      </w:r>
      <w:r w:rsidR="00F51934" w:rsidRPr="00285C41">
        <w:rPr>
          <w:rFonts w:ascii="Verdana" w:hAnsi="Verdana" w:cs="Verdana"/>
          <w:sz w:val="20"/>
          <w:szCs w:val="20"/>
          <w:lang w:eastAsia="cs-CZ"/>
        </w:rPr>
        <w:t xml:space="preserve">dodavatele prokázat splnění </w:t>
      </w:r>
      <w:r w:rsidR="00F95410">
        <w:rPr>
          <w:rFonts w:ascii="Verdana" w:hAnsi="Verdana" w:cs="Verdana"/>
          <w:sz w:val="20"/>
          <w:szCs w:val="20"/>
          <w:lang w:eastAsia="cs-CZ"/>
        </w:rPr>
        <w:t>základní způsobilosti</w:t>
      </w:r>
      <w:r w:rsidR="00F51934">
        <w:rPr>
          <w:rFonts w:ascii="Verdana" w:hAnsi="Verdana" w:cs="Verdana"/>
          <w:sz w:val="20"/>
          <w:szCs w:val="20"/>
          <w:lang w:eastAsia="cs-CZ"/>
        </w:rPr>
        <w:t>, ani výpisu z obchodního rejstříku či jiné obdobné evidence (dle bodu IX.2, písm. a) zadávací dokumentace).</w:t>
      </w:r>
    </w:p>
    <w:p w14:paraId="7C2F6D89" w14:textId="550C8AEE" w:rsidR="009C5607" w:rsidRPr="004E718C" w:rsidRDefault="009C5607" w:rsidP="009C5607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398" w:name="_Toc475528086"/>
      <w:r>
        <w:rPr>
          <w:rFonts w:ascii="Verdana" w:hAnsi="Verdana"/>
          <w:color w:val="1F497D"/>
          <w:sz w:val="22"/>
          <w:szCs w:val="22"/>
        </w:rPr>
        <w:t>Technická specifikace</w:t>
      </w:r>
      <w:bookmarkEnd w:id="398"/>
    </w:p>
    <w:p w14:paraId="15AD4D5E" w14:textId="77777777" w:rsidR="009C5607" w:rsidRDefault="009C5607" w:rsidP="00F51934">
      <w:pPr>
        <w:suppressAutoHyphens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  <w:lang w:eastAsia="cs-CZ"/>
        </w:rPr>
      </w:pPr>
    </w:p>
    <w:p w14:paraId="33117681" w14:textId="2632AD3D" w:rsidR="00CB76E7" w:rsidRPr="00704361" w:rsidRDefault="00CB76E7" w:rsidP="00CB76E7">
      <w:pPr>
        <w:spacing w:before="160"/>
        <w:jc w:val="both"/>
        <w:rPr>
          <w:rFonts w:ascii="Verdana" w:hAnsi="Verdana" w:cs="Times New Roman"/>
          <w:sz w:val="20"/>
          <w:szCs w:val="20"/>
        </w:rPr>
      </w:pPr>
      <w:r w:rsidRPr="00CC7430">
        <w:rPr>
          <w:rFonts w:ascii="Verdana" w:hAnsi="Verdana" w:cs="Times New Roman"/>
          <w:sz w:val="20"/>
          <w:szCs w:val="20"/>
        </w:rPr>
        <w:t xml:space="preserve">Technické požadavky zadavatele na předmět veřejné zakázky vycházejí ze zpracované projektové dokumentace. </w:t>
      </w:r>
    </w:p>
    <w:p w14:paraId="60178C29" w14:textId="2D99428F" w:rsidR="009C5607" w:rsidRPr="00F77BB8" w:rsidRDefault="009C5607" w:rsidP="00F51934">
      <w:pPr>
        <w:suppressAutoHyphens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  <w:lang w:eastAsia="cs-CZ"/>
        </w:rPr>
      </w:pPr>
    </w:p>
    <w:p w14:paraId="07D401C1" w14:textId="77777777" w:rsidR="00F51934" w:rsidRPr="004E718C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399" w:name="_Toc457993644"/>
      <w:bookmarkStart w:id="400" w:name="_Toc475528087"/>
      <w:r>
        <w:rPr>
          <w:rFonts w:ascii="Verdana" w:hAnsi="Verdana"/>
          <w:color w:val="1F497D"/>
          <w:sz w:val="22"/>
          <w:szCs w:val="22"/>
        </w:rPr>
        <w:t>Pojistná smlouva</w:t>
      </w:r>
      <w:bookmarkEnd w:id="399"/>
      <w:bookmarkEnd w:id="400"/>
    </w:p>
    <w:p w14:paraId="675BB514" w14:textId="3202474B" w:rsidR="00C81363" w:rsidRPr="00C81363" w:rsidRDefault="00C81363" w:rsidP="00C81363">
      <w:pPr>
        <w:spacing w:before="120"/>
        <w:jc w:val="both"/>
        <w:rPr>
          <w:rFonts w:ascii="Verdana" w:hAnsi="Verdana" w:cs="Verdana"/>
          <w:sz w:val="20"/>
          <w:szCs w:val="20"/>
        </w:rPr>
      </w:pPr>
      <w:bookmarkStart w:id="401" w:name="_Toc457993645"/>
      <w:bookmarkStart w:id="402" w:name="_Toc475528088"/>
      <w:r w:rsidRPr="00C81363">
        <w:rPr>
          <w:rFonts w:ascii="Verdana" w:hAnsi="Verdana"/>
          <w:bCs/>
          <w:sz w:val="20"/>
          <w:szCs w:val="20"/>
        </w:rPr>
        <w:t xml:space="preserve">Zadavatel upozorňuje, že vybraný dodavatel bude před podpisem smlouvy o dílo vyzván k předložení pojistné smlouvy </w:t>
      </w:r>
      <w:r w:rsidRPr="00C81363">
        <w:rPr>
          <w:rFonts w:ascii="Verdana" w:hAnsi="Verdana"/>
          <w:b/>
          <w:bCs/>
          <w:sz w:val="20"/>
          <w:szCs w:val="20"/>
        </w:rPr>
        <w:t>dle podmínek pojištění uvedených v návrhu smlouvy o dílo, čl. XVI. odst. 1</w:t>
      </w:r>
      <w:r w:rsidR="00CB76E7">
        <w:rPr>
          <w:rFonts w:ascii="Verdana" w:hAnsi="Verdana"/>
          <w:b/>
          <w:bCs/>
          <w:sz w:val="20"/>
          <w:szCs w:val="20"/>
        </w:rPr>
        <w:t xml:space="preserve"> </w:t>
      </w:r>
      <w:r w:rsidRPr="00C81363">
        <w:rPr>
          <w:rFonts w:ascii="Verdana" w:hAnsi="Verdana"/>
          <w:sz w:val="20"/>
          <w:szCs w:val="20"/>
        </w:rPr>
        <w:t>(viz příloha č. 4)</w:t>
      </w:r>
      <w:r w:rsidRPr="00C81363">
        <w:rPr>
          <w:rFonts w:ascii="Verdana" w:hAnsi="Verdana"/>
          <w:bCs/>
          <w:sz w:val="20"/>
          <w:szCs w:val="20"/>
        </w:rPr>
        <w:t xml:space="preserve">. </w:t>
      </w:r>
      <w:r w:rsidRPr="00C81363">
        <w:rPr>
          <w:rFonts w:ascii="Verdana" w:hAnsi="Verdana" w:cs="Verdana"/>
          <w:sz w:val="20"/>
          <w:szCs w:val="20"/>
        </w:rPr>
        <w:t>Vybraný dodavatel se ve smlouvě o dílo zaváže k udržování platnosti tohoto pojištění i dalších ve smlouvě o dílo uvedených pojištění po celou dobu realizace díla.</w:t>
      </w:r>
    </w:p>
    <w:p w14:paraId="1291E190" w14:textId="77777777" w:rsidR="00F51934" w:rsidRPr="00995318" w:rsidRDefault="00F51934" w:rsidP="00F51934">
      <w:pPr>
        <w:keepNext/>
        <w:numPr>
          <w:ilvl w:val="1"/>
          <w:numId w:val="13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color w:val="1F497D"/>
          <w:sz w:val="22"/>
          <w:szCs w:val="22"/>
        </w:rPr>
      </w:pPr>
      <w:r w:rsidRPr="00995318">
        <w:rPr>
          <w:rFonts w:ascii="Verdana" w:hAnsi="Verdana"/>
          <w:color w:val="1F497D"/>
          <w:sz w:val="22"/>
          <w:szCs w:val="22"/>
        </w:rPr>
        <w:t xml:space="preserve">Obchodní názvy, </w:t>
      </w:r>
      <w:r>
        <w:rPr>
          <w:rFonts w:ascii="Verdana" w:hAnsi="Verdana"/>
          <w:color w:val="1F497D"/>
          <w:sz w:val="22"/>
          <w:szCs w:val="22"/>
        </w:rPr>
        <w:t xml:space="preserve">značky, </w:t>
      </w:r>
      <w:r w:rsidRPr="00995318">
        <w:rPr>
          <w:rFonts w:ascii="Verdana" w:hAnsi="Verdana"/>
          <w:color w:val="1F497D"/>
          <w:sz w:val="22"/>
          <w:szCs w:val="22"/>
        </w:rPr>
        <w:t>specifická označení</w:t>
      </w:r>
      <w:bookmarkEnd w:id="401"/>
      <w:bookmarkEnd w:id="402"/>
    </w:p>
    <w:p w14:paraId="01870218" w14:textId="77777777" w:rsidR="00F51934" w:rsidRDefault="00F51934" w:rsidP="00F51934">
      <w:pPr>
        <w:pStyle w:val="Odstavecseseznamem"/>
        <w:spacing w:before="120"/>
        <w:ind w:left="0"/>
        <w:jc w:val="both"/>
        <w:rPr>
          <w:rFonts w:ascii="Verdana" w:hAnsi="Verdana" w:cs="Verdana"/>
          <w:sz w:val="20"/>
          <w:szCs w:val="20"/>
        </w:rPr>
      </w:pPr>
      <w:r w:rsidRPr="00F34AD6">
        <w:rPr>
          <w:rFonts w:ascii="Verdana" w:hAnsi="Verdana" w:cs="Arial"/>
          <w:sz w:val="20"/>
          <w:szCs w:val="20"/>
        </w:rPr>
        <w:t xml:space="preserve">Příslušná </w:t>
      </w:r>
      <w:r>
        <w:rPr>
          <w:rFonts w:ascii="Verdana" w:hAnsi="Verdana" w:cs="Arial"/>
          <w:sz w:val="20"/>
          <w:szCs w:val="20"/>
        </w:rPr>
        <w:t xml:space="preserve">projektová </w:t>
      </w:r>
      <w:r w:rsidRPr="00F34AD6">
        <w:rPr>
          <w:rFonts w:ascii="Verdana" w:hAnsi="Verdana" w:cs="Arial"/>
          <w:sz w:val="20"/>
          <w:szCs w:val="20"/>
        </w:rPr>
        <w:t xml:space="preserve">dokumentace a soupisy stavebních prací, dodávek a služeb jsou zpracovány s maximální snahou na vymezení technických standardů prací, dodávek a služeb, jejichž splnění zadavatel </w:t>
      </w:r>
      <w:r>
        <w:rPr>
          <w:rFonts w:ascii="Verdana" w:hAnsi="Verdana" w:cs="Arial"/>
          <w:sz w:val="20"/>
          <w:szCs w:val="20"/>
        </w:rPr>
        <w:t xml:space="preserve">pro splnění veřejné zakázky </w:t>
      </w:r>
      <w:r w:rsidRPr="00F34AD6">
        <w:rPr>
          <w:rFonts w:ascii="Verdana" w:hAnsi="Verdana" w:cs="Arial"/>
          <w:sz w:val="20"/>
          <w:szCs w:val="20"/>
        </w:rPr>
        <w:t xml:space="preserve">požaduje. Protože však běžně používané cenové soustavy mají ve svých databázích definovány i položky, u nichž je v textu použit i popis a označení </w:t>
      </w:r>
      <w:r w:rsidRPr="00F34AD6">
        <w:rPr>
          <w:rFonts w:ascii="Verdana" w:hAnsi="Verdana" w:cs="Arial"/>
          <w:sz w:val="20"/>
          <w:szCs w:val="20"/>
        </w:rPr>
        <w:lastRenderedPageBreak/>
        <w:t>reprezentativního materiálu</w:t>
      </w:r>
      <w:r>
        <w:rPr>
          <w:rFonts w:ascii="Verdana" w:hAnsi="Verdana" w:cs="Arial"/>
          <w:sz w:val="20"/>
          <w:szCs w:val="20"/>
        </w:rPr>
        <w:t xml:space="preserve"> a je tudíž možné, že projektová dokumentace obsahuje </w:t>
      </w:r>
      <w:r w:rsidRPr="00F34AD6">
        <w:rPr>
          <w:rFonts w:ascii="Verdana" w:hAnsi="Verdana" w:cs="Arial"/>
          <w:sz w:val="20"/>
          <w:szCs w:val="20"/>
        </w:rPr>
        <w:t>odkazy na obchodní názvy nebo specifická označení zboží a</w:t>
      </w:r>
      <w:r>
        <w:rPr>
          <w:rFonts w:ascii="Verdana" w:hAnsi="Verdana" w:cs="Arial"/>
          <w:sz w:val="20"/>
          <w:szCs w:val="20"/>
        </w:rPr>
        <w:t xml:space="preserve">tp. Zadavatel v takovém případě explicitně připouští </w:t>
      </w:r>
      <w:r w:rsidRPr="00F34AD6">
        <w:rPr>
          <w:rFonts w:ascii="Verdana" w:hAnsi="Verdana" w:cs="Arial"/>
          <w:sz w:val="20"/>
          <w:szCs w:val="20"/>
        </w:rPr>
        <w:t>použít pro plnění veřejné zakázky i jiných, kvalitativně a technicky obdobných řešení</w:t>
      </w:r>
      <w:r>
        <w:rPr>
          <w:rFonts w:ascii="Verdana" w:hAnsi="Verdana" w:cs="Verdana"/>
          <w:sz w:val="20"/>
          <w:szCs w:val="20"/>
        </w:rPr>
        <w:t>.</w:t>
      </w:r>
    </w:p>
    <w:p w14:paraId="33680FB6" w14:textId="77777777" w:rsidR="00F51934" w:rsidRPr="00D67039" w:rsidRDefault="00F51934" w:rsidP="00F51934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03" w:name="_Toc457993646"/>
      <w:bookmarkStart w:id="404" w:name="_Toc475528089"/>
      <w:r w:rsidRPr="00D67039">
        <w:rPr>
          <w:rFonts w:ascii="Verdana" w:hAnsi="Verdana"/>
          <w:b/>
          <w:color w:val="FFFFFF"/>
        </w:rPr>
        <w:t>POKYNY PRO ZPRACOVÁNÍ NABÍDKY</w:t>
      </w:r>
      <w:bookmarkEnd w:id="403"/>
      <w:bookmarkEnd w:id="404"/>
    </w:p>
    <w:p w14:paraId="0D1491CA" w14:textId="51D68F06" w:rsidR="00F51934" w:rsidRDefault="00F51934" w:rsidP="00F51934">
      <w:pPr>
        <w:spacing w:before="240"/>
        <w:jc w:val="both"/>
        <w:rPr>
          <w:rFonts w:ascii="Verdana" w:hAnsi="Verdana"/>
          <w:sz w:val="20"/>
        </w:rPr>
      </w:pPr>
      <w:r w:rsidRPr="009E6FCF">
        <w:rPr>
          <w:rFonts w:ascii="Verdana" w:hAnsi="Verdana"/>
          <w:sz w:val="20"/>
        </w:rPr>
        <w:t xml:space="preserve">Nabídku podá </w:t>
      </w:r>
      <w:r w:rsidR="000026E2">
        <w:rPr>
          <w:rFonts w:ascii="Verdana" w:hAnsi="Verdana"/>
          <w:sz w:val="20"/>
          <w:szCs w:val="20"/>
        </w:rPr>
        <w:t xml:space="preserve">účastník </w:t>
      </w:r>
      <w:r w:rsidRPr="009E6FCF">
        <w:rPr>
          <w:rFonts w:ascii="Verdana" w:hAnsi="Verdana"/>
          <w:sz w:val="20"/>
        </w:rPr>
        <w:t xml:space="preserve">písemně v </w:t>
      </w:r>
      <w:r w:rsidRPr="009E6FCF">
        <w:rPr>
          <w:rFonts w:ascii="Verdana" w:hAnsi="Verdana"/>
          <w:b/>
          <w:sz w:val="20"/>
        </w:rPr>
        <w:t>1 tištěném originále</w:t>
      </w:r>
      <w:r w:rsidRPr="009E6FCF">
        <w:rPr>
          <w:rFonts w:ascii="Verdana" w:hAnsi="Verdana"/>
          <w:sz w:val="20"/>
        </w:rPr>
        <w:t xml:space="preserve">. Nabídka, včetně veškerých dokumentů, bude zpracována </w:t>
      </w:r>
      <w:r w:rsidRPr="009E6FCF">
        <w:rPr>
          <w:rFonts w:ascii="Verdana" w:hAnsi="Verdana"/>
          <w:b/>
          <w:sz w:val="20"/>
        </w:rPr>
        <w:t>v českém jazyce</w:t>
      </w:r>
      <w:r w:rsidR="001450E1">
        <w:rPr>
          <w:rFonts w:ascii="Verdana" w:hAnsi="Verdana"/>
          <w:b/>
          <w:sz w:val="20"/>
        </w:rPr>
        <w:t xml:space="preserve"> </w:t>
      </w:r>
      <w:r w:rsidR="001450E1" w:rsidRPr="009C226E">
        <w:rPr>
          <w:rFonts w:ascii="Verdana" w:hAnsi="Verdana"/>
          <w:sz w:val="20"/>
        </w:rPr>
        <w:t>(</w:t>
      </w:r>
      <w:r w:rsidR="001450E1">
        <w:rPr>
          <w:rFonts w:ascii="Verdana" w:hAnsi="Verdana"/>
          <w:sz w:val="20"/>
        </w:rPr>
        <w:t>k d</w:t>
      </w:r>
      <w:r w:rsidR="001450E1" w:rsidRPr="009C226E">
        <w:rPr>
          <w:rFonts w:ascii="Verdana" w:hAnsi="Verdana"/>
          <w:sz w:val="20"/>
        </w:rPr>
        <w:t>oklad</w:t>
      </w:r>
      <w:r w:rsidR="001450E1">
        <w:rPr>
          <w:rFonts w:ascii="Verdana" w:hAnsi="Verdana"/>
          <w:sz w:val="20"/>
        </w:rPr>
        <w:t>ům</w:t>
      </w:r>
      <w:r w:rsidR="001450E1" w:rsidRPr="009C226E">
        <w:rPr>
          <w:rFonts w:ascii="Verdana" w:hAnsi="Verdana"/>
          <w:sz w:val="20"/>
        </w:rPr>
        <w:t xml:space="preserve"> ve slovenském jazyce a doklad</w:t>
      </w:r>
      <w:r w:rsidR="001450E1">
        <w:rPr>
          <w:rFonts w:ascii="Verdana" w:hAnsi="Verdana"/>
          <w:sz w:val="20"/>
        </w:rPr>
        <w:t>ům</w:t>
      </w:r>
      <w:r w:rsidR="001450E1" w:rsidRPr="009C226E">
        <w:rPr>
          <w:rFonts w:ascii="Verdana" w:hAnsi="Verdana"/>
          <w:sz w:val="20"/>
        </w:rPr>
        <w:t xml:space="preserve"> o vzdělání v latinském jazyce </w:t>
      </w:r>
      <w:r w:rsidR="001450E1">
        <w:rPr>
          <w:rFonts w:ascii="Verdana" w:hAnsi="Verdana"/>
          <w:sz w:val="20"/>
        </w:rPr>
        <w:t xml:space="preserve">není </w:t>
      </w:r>
      <w:r w:rsidR="001450E1" w:rsidRPr="009C226E">
        <w:rPr>
          <w:rFonts w:ascii="Verdana" w:hAnsi="Verdana"/>
          <w:sz w:val="20"/>
        </w:rPr>
        <w:t>překlad</w:t>
      </w:r>
      <w:r w:rsidR="001450E1">
        <w:rPr>
          <w:rFonts w:ascii="Verdana" w:hAnsi="Verdana"/>
          <w:sz w:val="20"/>
        </w:rPr>
        <w:t xml:space="preserve"> vyžadován)</w:t>
      </w:r>
      <w:r w:rsidRPr="009E6FCF">
        <w:rPr>
          <w:rFonts w:ascii="Verdana" w:hAnsi="Verdana"/>
          <w:sz w:val="20"/>
        </w:rPr>
        <w:t xml:space="preserve">. Veškeré doklady či prohlášení, u nichž je vyžadován podpis </w:t>
      </w:r>
      <w:r w:rsidR="00745FD2">
        <w:rPr>
          <w:rFonts w:ascii="Verdana" w:hAnsi="Verdana"/>
          <w:sz w:val="20"/>
          <w:szCs w:val="20"/>
        </w:rPr>
        <w:t>účastníka</w:t>
      </w:r>
      <w:r w:rsidRPr="009E6FCF">
        <w:rPr>
          <w:rFonts w:ascii="Verdana" w:hAnsi="Verdana"/>
          <w:sz w:val="20"/>
        </w:rPr>
        <w:t xml:space="preserve">, musejí být </w:t>
      </w:r>
      <w:r w:rsidRPr="009E6FCF">
        <w:rPr>
          <w:rFonts w:ascii="Verdana" w:hAnsi="Verdana"/>
          <w:b/>
          <w:sz w:val="20"/>
        </w:rPr>
        <w:t xml:space="preserve">podepsány statutárním </w:t>
      </w:r>
      <w:r>
        <w:rPr>
          <w:rFonts w:ascii="Verdana" w:hAnsi="Verdana"/>
          <w:b/>
          <w:sz w:val="20"/>
        </w:rPr>
        <w:t>org</w:t>
      </w:r>
      <w:r w:rsidRPr="009E6FCF">
        <w:rPr>
          <w:rFonts w:ascii="Verdana" w:hAnsi="Verdana"/>
          <w:b/>
          <w:sz w:val="20"/>
        </w:rPr>
        <w:t>á</w:t>
      </w:r>
      <w:r>
        <w:rPr>
          <w:rFonts w:ascii="Verdana" w:hAnsi="Verdana"/>
          <w:b/>
          <w:sz w:val="20"/>
        </w:rPr>
        <w:t>n</w:t>
      </w:r>
      <w:r w:rsidRPr="009E6FCF">
        <w:rPr>
          <w:rFonts w:ascii="Verdana" w:hAnsi="Verdana"/>
          <w:b/>
          <w:sz w:val="20"/>
        </w:rPr>
        <w:t>em</w:t>
      </w:r>
      <w:r w:rsidRPr="009E6FCF">
        <w:rPr>
          <w:rFonts w:ascii="Verdana" w:hAnsi="Verdana"/>
          <w:sz w:val="20"/>
        </w:rPr>
        <w:t xml:space="preserve"> </w:t>
      </w:r>
      <w:r w:rsidR="000026E2">
        <w:rPr>
          <w:rFonts w:ascii="Verdana" w:hAnsi="Verdana"/>
          <w:sz w:val="20"/>
          <w:szCs w:val="20"/>
        </w:rPr>
        <w:t>účastníka</w:t>
      </w:r>
      <w:r w:rsidRPr="009E6FCF">
        <w:rPr>
          <w:rFonts w:ascii="Verdana" w:hAnsi="Verdana"/>
          <w:sz w:val="20"/>
        </w:rPr>
        <w:t>; v</w:t>
      </w:r>
      <w:r>
        <w:rPr>
          <w:rFonts w:ascii="Verdana" w:hAnsi="Verdana"/>
          <w:sz w:val="20"/>
        </w:rPr>
        <w:t> </w:t>
      </w:r>
      <w:r w:rsidRPr="009E6FCF">
        <w:rPr>
          <w:rFonts w:ascii="Verdana" w:hAnsi="Verdana"/>
          <w:sz w:val="20"/>
        </w:rPr>
        <w:t xml:space="preserve">případě podpisu jinou osobou musí být </w:t>
      </w:r>
      <w:r w:rsidRPr="009E6FCF">
        <w:rPr>
          <w:rFonts w:ascii="Verdana" w:hAnsi="Verdana"/>
          <w:b/>
          <w:sz w:val="20"/>
        </w:rPr>
        <w:t>originál</w:t>
      </w:r>
      <w:r w:rsidRPr="009E6FCF">
        <w:rPr>
          <w:rFonts w:ascii="Verdana" w:hAnsi="Verdana"/>
          <w:sz w:val="20"/>
        </w:rPr>
        <w:t xml:space="preserve"> jejího </w:t>
      </w:r>
      <w:r w:rsidRPr="009E6FCF">
        <w:rPr>
          <w:rFonts w:ascii="Verdana" w:hAnsi="Verdana"/>
          <w:b/>
          <w:sz w:val="20"/>
        </w:rPr>
        <w:t>zmocnění</w:t>
      </w:r>
      <w:r w:rsidRPr="009E6FCF">
        <w:rPr>
          <w:rFonts w:ascii="Verdana" w:hAnsi="Verdana"/>
          <w:sz w:val="20"/>
        </w:rPr>
        <w:t xml:space="preserve"> předložen v nabídce.</w:t>
      </w:r>
    </w:p>
    <w:p w14:paraId="69299932" w14:textId="2F8B1ECD" w:rsidR="00F51934" w:rsidRDefault="00F51934" w:rsidP="00F51934">
      <w:pPr>
        <w:spacing w:before="240"/>
        <w:jc w:val="both"/>
        <w:rPr>
          <w:rFonts w:ascii="Verdana" w:hAnsi="Verdana"/>
          <w:sz w:val="20"/>
        </w:rPr>
      </w:pPr>
      <w:r w:rsidRPr="009E6FCF">
        <w:rPr>
          <w:rFonts w:ascii="Verdana" w:hAnsi="Verdana"/>
          <w:sz w:val="20"/>
        </w:rPr>
        <w:t xml:space="preserve">Z praktických důvodů zadavatel </w:t>
      </w:r>
      <w:r>
        <w:rPr>
          <w:rFonts w:ascii="Verdana" w:hAnsi="Verdana"/>
          <w:sz w:val="20"/>
        </w:rPr>
        <w:t>prosí</w:t>
      </w:r>
      <w:r w:rsidRPr="009E6FCF">
        <w:rPr>
          <w:rFonts w:ascii="Verdana" w:hAnsi="Verdana"/>
          <w:sz w:val="20"/>
        </w:rPr>
        <w:t xml:space="preserve"> </w:t>
      </w:r>
      <w:r w:rsidR="000026E2">
        <w:rPr>
          <w:rFonts w:ascii="Verdana" w:hAnsi="Verdana"/>
          <w:sz w:val="20"/>
          <w:szCs w:val="20"/>
        </w:rPr>
        <w:t>účastníky</w:t>
      </w:r>
      <w:r>
        <w:rPr>
          <w:rFonts w:ascii="Verdana" w:hAnsi="Verdana"/>
          <w:sz w:val="20"/>
        </w:rPr>
        <w:t>, aby předložil</w:t>
      </w:r>
      <w:r w:rsidR="00745FD2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též </w:t>
      </w:r>
      <w:r w:rsidRPr="009E6FCF">
        <w:rPr>
          <w:rFonts w:ascii="Verdana" w:hAnsi="Verdana"/>
          <w:b/>
          <w:sz w:val="20"/>
        </w:rPr>
        <w:t>1 tištěnou kopii nabídky</w:t>
      </w:r>
      <w:r w:rsidR="002C4303">
        <w:rPr>
          <w:rFonts w:ascii="Verdana" w:hAnsi="Verdana"/>
          <w:b/>
          <w:sz w:val="20"/>
        </w:rPr>
        <w:t>, 1 elektronickou kopii</w:t>
      </w:r>
      <w:r w:rsidRPr="009E6FCF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 xml:space="preserve"> </w:t>
      </w:r>
      <w:r w:rsidRPr="009E6FCF">
        <w:rPr>
          <w:rFonts w:ascii="Verdana" w:hAnsi="Verdana"/>
          <w:sz w:val="20"/>
        </w:rPr>
        <w:t xml:space="preserve">dále pak </w:t>
      </w:r>
      <w:r w:rsidRPr="009E6FCF">
        <w:rPr>
          <w:rFonts w:ascii="Verdana" w:hAnsi="Verdana"/>
          <w:b/>
          <w:sz w:val="20"/>
        </w:rPr>
        <w:t>návrh SOD a oceněný soupis prací v elektronické formě na CD</w:t>
      </w:r>
      <w:r>
        <w:rPr>
          <w:rFonts w:ascii="Verdana" w:hAnsi="Verdana"/>
          <w:b/>
          <w:sz w:val="20"/>
        </w:rPr>
        <w:t>/DVD</w:t>
      </w:r>
      <w:r w:rsidRPr="009E6FCF">
        <w:rPr>
          <w:rFonts w:ascii="Verdana" w:hAnsi="Verdana"/>
          <w:b/>
          <w:sz w:val="20"/>
        </w:rPr>
        <w:t xml:space="preserve"> nosiči</w:t>
      </w:r>
      <w:r w:rsidRPr="009E6FCF">
        <w:rPr>
          <w:rFonts w:ascii="Verdana" w:hAnsi="Verdana"/>
          <w:sz w:val="20"/>
        </w:rPr>
        <w:t xml:space="preserve"> v</w:t>
      </w:r>
      <w:r>
        <w:rPr>
          <w:rFonts w:ascii="Verdana" w:hAnsi="Verdana"/>
          <w:sz w:val="20"/>
        </w:rPr>
        <w:t> </w:t>
      </w:r>
      <w:r w:rsidRPr="009E6FCF">
        <w:rPr>
          <w:rFonts w:ascii="Verdana" w:hAnsi="Verdana"/>
          <w:sz w:val="20"/>
        </w:rPr>
        <w:t xml:space="preserve">souladu s podmínkami uvedenými dále v zadávací dokumentaci. Předložení nabídky v kopii a </w:t>
      </w:r>
      <w:r>
        <w:rPr>
          <w:rFonts w:ascii="Verdana" w:hAnsi="Verdana"/>
          <w:sz w:val="20"/>
        </w:rPr>
        <w:t>SOD</w:t>
      </w:r>
      <w:r w:rsidRPr="009E6FCF">
        <w:rPr>
          <w:rFonts w:ascii="Verdana" w:hAnsi="Verdana"/>
          <w:sz w:val="20"/>
        </w:rPr>
        <w:t xml:space="preserve"> na CD</w:t>
      </w:r>
      <w:r>
        <w:rPr>
          <w:rFonts w:ascii="Verdana" w:hAnsi="Verdana"/>
          <w:sz w:val="20"/>
        </w:rPr>
        <w:t>/DVD</w:t>
      </w:r>
      <w:r w:rsidRPr="009E6FCF">
        <w:rPr>
          <w:rFonts w:ascii="Verdana" w:hAnsi="Verdana"/>
          <w:sz w:val="20"/>
        </w:rPr>
        <w:t xml:space="preserve"> nosiči významně usnadní práci zadavateli při </w:t>
      </w:r>
      <w:r>
        <w:rPr>
          <w:rFonts w:ascii="Verdana" w:hAnsi="Verdana"/>
          <w:sz w:val="20"/>
        </w:rPr>
        <w:t xml:space="preserve">posouzení a </w:t>
      </w:r>
      <w:r w:rsidRPr="009E6FCF">
        <w:rPr>
          <w:rFonts w:ascii="Verdana" w:hAnsi="Verdana"/>
          <w:sz w:val="20"/>
        </w:rPr>
        <w:t xml:space="preserve">hodnocení </w:t>
      </w:r>
      <w:r>
        <w:rPr>
          <w:rFonts w:ascii="Verdana" w:hAnsi="Verdana"/>
          <w:sz w:val="20"/>
        </w:rPr>
        <w:t>nabídek.</w:t>
      </w:r>
    </w:p>
    <w:p w14:paraId="7BE6F072" w14:textId="77777777" w:rsidR="00F51934" w:rsidRDefault="00F51934" w:rsidP="00F51934">
      <w:pPr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Pr="009E6FCF">
        <w:rPr>
          <w:rFonts w:ascii="Verdana" w:hAnsi="Verdana"/>
          <w:sz w:val="20"/>
        </w:rPr>
        <w:t xml:space="preserve">riginál nabídky </w:t>
      </w:r>
      <w:r>
        <w:rPr>
          <w:rFonts w:ascii="Verdana" w:hAnsi="Verdana"/>
          <w:sz w:val="20"/>
        </w:rPr>
        <w:t xml:space="preserve">je třeba </w:t>
      </w:r>
      <w:r w:rsidRPr="009E6FCF">
        <w:rPr>
          <w:rFonts w:ascii="Verdana" w:hAnsi="Verdana"/>
          <w:sz w:val="20"/>
        </w:rPr>
        <w:t xml:space="preserve">na titulní </w:t>
      </w:r>
      <w:r>
        <w:rPr>
          <w:rFonts w:ascii="Verdana" w:hAnsi="Verdana"/>
          <w:sz w:val="20"/>
        </w:rPr>
        <w:t>straně označit slovem „ORIGINÁL“ a kopii, rovněž na titulní straně, slovem „KOPIE“.</w:t>
      </w:r>
    </w:p>
    <w:p w14:paraId="65A34B16" w14:textId="33ABBADC" w:rsidR="00F51934" w:rsidRDefault="00F51934" w:rsidP="00F51934">
      <w:pPr>
        <w:spacing w:before="240"/>
        <w:jc w:val="both"/>
        <w:rPr>
          <w:rFonts w:ascii="Verdana" w:hAnsi="Verdana"/>
          <w:sz w:val="20"/>
        </w:rPr>
      </w:pPr>
      <w:r w:rsidRPr="009E6FCF">
        <w:rPr>
          <w:rFonts w:ascii="Verdana" w:hAnsi="Verdana"/>
          <w:sz w:val="20"/>
        </w:rPr>
        <w:t xml:space="preserve">Doklady prokazující </w:t>
      </w:r>
      <w:r w:rsidR="00F95410">
        <w:rPr>
          <w:rFonts w:ascii="Verdana" w:hAnsi="Verdana"/>
          <w:sz w:val="20"/>
        </w:rPr>
        <w:t>kvalifikaci</w:t>
      </w:r>
      <w:r w:rsidRPr="009E6FCF">
        <w:rPr>
          <w:rFonts w:ascii="Verdana" w:hAnsi="Verdana"/>
          <w:sz w:val="20"/>
        </w:rPr>
        <w:t xml:space="preserve">, které musí být předloženy v originále nebo ověřené kopii, se doloží jen k originálu a k ostatním vyhotovením </w:t>
      </w:r>
      <w:r>
        <w:rPr>
          <w:rFonts w:ascii="Verdana" w:hAnsi="Verdana"/>
          <w:sz w:val="20"/>
        </w:rPr>
        <w:t>se doloží jen jejich fotokopie.</w:t>
      </w:r>
    </w:p>
    <w:p w14:paraId="448466A1" w14:textId="5355D9B4" w:rsidR="00F51934" w:rsidRDefault="00F51934" w:rsidP="00F51934">
      <w:pPr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Zadavatel </w:t>
      </w:r>
      <w:r w:rsidR="00745FD2">
        <w:rPr>
          <w:rFonts w:ascii="Verdana" w:hAnsi="Verdana"/>
          <w:sz w:val="20"/>
          <w:szCs w:val="20"/>
        </w:rPr>
        <w:t xml:space="preserve">účastníkům </w:t>
      </w:r>
      <w:r>
        <w:rPr>
          <w:rFonts w:ascii="Verdana" w:hAnsi="Verdana"/>
          <w:sz w:val="20"/>
        </w:rPr>
        <w:t>dále doporučuje:</w:t>
      </w:r>
    </w:p>
    <w:p w14:paraId="26620DF3" w14:textId="77777777" w:rsidR="00F51934" w:rsidRPr="00FA746F" w:rsidRDefault="00F51934" w:rsidP="00F51934">
      <w:pPr>
        <w:pStyle w:val="Odstavecseseznamem"/>
        <w:numPr>
          <w:ilvl w:val="0"/>
          <w:numId w:val="10"/>
        </w:numPr>
        <w:spacing w:before="60"/>
        <w:jc w:val="both"/>
        <w:rPr>
          <w:rFonts w:ascii="Verdana" w:hAnsi="Verdana"/>
          <w:sz w:val="20"/>
        </w:rPr>
      </w:pPr>
      <w:r w:rsidRPr="00FA746F">
        <w:rPr>
          <w:rFonts w:ascii="Verdana" w:hAnsi="Verdana"/>
          <w:sz w:val="20"/>
        </w:rPr>
        <w:t>nabídku vytisknout tak, aby byla dobře čitelná,</w:t>
      </w:r>
    </w:p>
    <w:p w14:paraId="1ABDE67E" w14:textId="77777777" w:rsidR="00F51934" w:rsidRPr="00FA746F" w:rsidRDefault="00F51934" w:rsidP="00F51934">
      <w:pPr>
        <w:pStyle w:val="Odstavecseseznamem"/>
        <w:numPr>
          <w:ilvl w:val="0"/>
          <w:numId w:val="10"/>
        </w:numPr>
        <w:spacing w:before="60"/>
        <w:jc w:val="both"/>
        <w:rPr>
          <w:rFonts w:ascii="Verdana" w:hAnsi="Verdana"/>
          <w:sz w:val="20"/>
        </w:rPr>
      </w:pPr>
      <w:r w:rsidRPr="00FA746F">
        <w:rPr>
          <w:rFonts w:ascii="Verdana" w:hAnsi="Verdana"/>
          <w:sz w:val="20"/>
        </w:rPr>
        <w:t>nabídku svázat či jinak zabezpečit proti manipulaci s jednotlivými listy včetně příloh,</w:t>
      </w:r>
    </w:p>
    <w:p w14:paraId="024020A1" w14:textId="77777777" w:rsidR="00F51934" w:rsidRPr="00FA746F" w:rsidRDefault="00F51934" w:rsidP="00F51934">
      <w:pPr>
        <w:pStyle w:val="Odstavecseseznamem"/>
        <w:numPr>
          <w:ilvl w:val="0"/>
          <w:numId w:val="10"/>
        </w:numPr>
        <w:spacing w:before="60"/>
        <w:jc w:val="both"/>
        <w:rPr>
          <w:rFonts w:ascii="Verdana" w:hAnsi="Verdana"/>
          <w:sz w:val="20"/>
        </w:rPr>
      </w:pPr>
      <w:r w:rsidRPr="00FA746F">
        <w:rPr>
          <w:rFonts w:ascii="Verdana" w:hAnsi="Verdana"/>
          <w:sz w:val="20"/>
        </w:rPr>
        <w:t>vyvarovat se v nabídce oprav a přepisů, které by zadavatele mohly uvést v omyl,</w:t>
      </w:r>
    </w:p>
    <w:p w14:paraId="71308472" w14:textId="77777777" w:rsidR="00F51934" w:rsidRPr="00FA746F" w:rsidRDefault="00F51934" w:rsidP="00F51934">
      <w:pPr>
        <w:pStyle w:val="Odstavecseseznamem"/>
        <w:numPr>
          <w:ilvl w:val="0"/>
          <w:numId w:val="10"/>
        </w:numPr>
        <w:spacing w:before="60"/>
        <w:jc w:val="both"/>
        <w:rPr>
          <w:rFonts w:ascii="Verdana" w:hAnsi="Verdana"/>
          <w:sz w:val="20"/>
        </w:rPr>
      </w:pPr>
      <w:r w:rsidRPr="00FA746F">
        <w:rPr>
          <w:rFonts w:ascii="Verdana" w:hAnsi="Verdana"/>
          <w:sz w:val="20"/>
        </w:rPr>
        <w:t>všechny listy nabídky i příloh řádně očíslov</w:t>
      </w:r>
      <w:r>
        <w:rPr>
          <w:rFonts w:ascii="Verdana" w:hAnsi="Verdana"/>
          <w:sz w:val="20"/>
        </w:rPr>
        <w:t>at</w:t>
      </w:r>
      <w:r w:rsidRPr="00FA746F">
        <w:rPr>
          <w:rFonts w:ascii="Verdana" w:hAnsi="Verdana"/>
          <w:sz w:val="20"/>
        </w:rPr>
        <w:t xml:space="preserve"> průběžnou vzestupnou číselnou řadou.</w:t>
      </w:r>
    </w:p>
    <w:p w14:paraId="6D55FFF3" w14:textId="02169034" w:rsidR="00F51934" w:rsidRPr="00DB1EE6" w:rsidRDefault="00F51934" w:rsidP="00F51934">
      <w:pPr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Výše zmíněný </w:t>
      </w:r>
      <w:r w:rsidRPr="007F5D3B">
        <w:rPr>
          <w:rFonts w:ascii="Verdana" w:hAnsi="Verdana"/>
          <w:b/>
          <w:sz w:val="20"/>
        </w:rPr>
        <w:t>CD/DVD</w:t>
      </w:r>
      <w:r w:rsidRPr="00DB1EE6">
        <w:rPr>
          <w:rFonts w:ascii="Verdana" w:hAnsi="Verdana"/>
          <w:sz w:val="20"/>
        </w:rPr>
        <w:t xml:space="preserve"> nosič, který </w:t>
      </w:r>
      <w:r>
        <w:rPr>
          <w:rFonts w:ascii="Verdana" w:hAnsi="Verdana"/>
          <w:sz w:val="20"/>
        </w:rPr>
        <w:t xml:space="preserve">doporučuje zadavatel předložit, by měl </w:t>
      </w:r>
      <w:r w:rsidRPr="00DB1EE6">
        <w:rPr>
          <w:rFonts w:ascii="Verdana" w:hAnsi="Verdana"/>
          <w:sz w:val="20"/>
        </w:rPr>
        <w:t>obsahovat:</w:t>
      </w:r>
    </w:p>
    <w:p w14:paraId="5C17963C" w14:textId="44959846" w:rsidR="002C4303" w:rsidRDefault="002C4303" w:rsidP="00F51934">
      <w:pPr>
        <w:pStyle w:val="Odstavecseseznamem"/>
        <w:numPr>
          <w:ilvl w:val="0"/>
          <w:numId w:val="38"/>
        </w:numPr>
        <w:spacing w:before="120"/>
        <w:ind w:left="567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Kopii </w:t>
      </w:r>
      <w:r w:rsidRPr="002C4303">
        <w:rPr>
          <w:rFonts w:ascii="Verdana" w:hAnsi="Verdana"/>
          <w:b/>
          <w:sz w:val="20"/>
        </w:rPr>
        <w:t>nabídky</w:t>
      </w:r>
      <w:r>
        <w:rPr>
          <w:rFonts w:ascii="Verdana" w:hAnsi="Verdana"/>
          <w:sz w:val="20"/>
        </w:rPr>
        <w:t xml:space="preserve"> účastníka,</w:t>
      </w:r>
    </w:p>
    <w:p w14:paraId="17490BD6" w14:textId="534012A1" w:rsidR="00F51934" w:rsidRPr="00691EA4" w:rsidRDefault="00F51934" w:rsidP="00F51934">
      <w:pPr>
        <w:pStyle w:val="Odstavecseseznamem"/>
        <w:numPr>
          <w:ilvl w:val="0"/>
          <w:numId w:val="38"/>
        </w:numPr>
        <w:spacing w:before="120"/>
        <w:ind w:left="567" w:hanging="283"/>
        <w:jc w:val="both"/>
        <w:rPr>
          <w:rFonts w:ascii="Verdana" w:hAnsi="Verdana"/>
          <w:sz w:val="20"/>
        </w:rPr>
      </w:pPr>
      <w:r w:rsidRPr="00691EA4">
        <w:rPr>
          <w:rFonts w:ascii="Verdana" w:hAnsi="Verdana"/>
          <w:sz w:val="20"/>
        </w:rPr>
        <w:t xml:space="preserve">vyplněný </w:t>
      </w:r>
      <w:r w:rsidRPr="00691EA4">
        <w:rPr>
          <w:rFonts w:ascii="Verdana" w:hAnsi="Verdana"/>
          <w:b/>
          <w:sz w:val="20"/>
        </w:rPr>
        <w:t xml:space="preserve">návrh </w:t>
      </w:r>
      <w:r>
        <w:rPr>
          <w:rFonts w:ascii="Verdana" w:hAnsi="Verdana"/>
          <w:b/>
          <w:sz w:val="20"/>
        </w:rPr>
        <w:t>s</w:t>
      </w:r>
      <w:r w:rsidRPr="00691EA4">
        <w:rPr>
          <w:rFonts w:ascii="Verdana" w:hAnsi="Verdana"/>
          <w:b/>
          <w:sz w:val="20"/>
        </w:rPr>
        <w:t xml:space="preserve">mlouvy o dílo </w:t>
      </w:r>
      <w:r w:rsidRPr="00691EA4">
        <w:rPr>
          <w:rFonts w:ascii="Verdana" w:hAnsi="Verdana"/>
          <w:sz w:val="20"/>
        </w:rPr>
        <w:t>(ve formátu souboru .DOC)</w:t>
      </w:r>
    </w:p>
    <w:p w14:paraId="6857BC46" w14:textId="499BA937" w:rsidR="00F51934" w:rsidRDefault="00F51934" w:rsidP="00F51934">
      <w:pPr>
        <w:pStyle w:val="Odstavecseseznamem"/>
        <w:numPr>
          <w:ilvl w:val="0"/>
          <w:numId w:val="38"/>
        </w:numPr>
        <w:spacing w:before="120"/>
        <w:ind w:left="567" w:hanging="283"/>
        <w:jc w:val="both"/>
        <w:rPr>
          <w:rFonts w:ascii="Verdana" w:hAnsi="Verdana"/>
          <w:sz w:val="20"/>
        </w:rPr>
      </w:pPr>
      <w:r w:rsidRPr="00691EA4">
        <w:rPr>
          <w:rFonts w:ascii="Verdana" w:hAnsi="Verdana"/>
          <w:sz w:val="20"/>
        </w:rPr>
        <w:t xml:space="preserve">vyplněný </w:t>
      </w:r>
      <w:r w:rsidRPr="00691EA4">
        <w:rPr>
          <w:rFonts w:ascii="Verdana" w:hAnsi="Verdana"/>
          <w:b/>
          <w:sz w:val="20"/>
        </w:rPr>
        <w:t xml:space="preserve">soupis prací předaný zadavatelem </w:t>
      </w:r>
      <w:r w:rsidRPr="00691EA4">
        <w:rPr>
          <w:rFonts w:ascii="Verdana" w:hAnsi="Verdana"/>
          <w:sz w:val="20"/>
        </w:rPr>
        <w:t xml:space="preserve">(zpracovaný a předaný ve formátu souboru.xls) a </w:t>
      </w:r>
      <w:r w:rsidR="00745FD2">
        <w:rPr>
          <w:rFonts w:ascii="Verdana" w:hAnsi="Verdana"/>
          <w:sz w:val="20"/>
          <w:szCs w:val="20"/>
        </w:rPr>
        <w:t xml:space="preserve">účastníkem </w:t>
      </w:r>
      <w:r w:rsidRPr="00691EA4">
        <w:rPr>
          <w:rFonts w:ascii="Verdana" w:hAnsi="Verdana"/>
          <w:sz w:val="20"/>
        </w:rPr>
        <w:t>doplněný o jejich cenovou nabídku. Tato forma podání nabídky slouží k rychlému a p</w:t>
      </w:r>
      <w:r>
        <w:rPr>
          <w:rFonts w:ascii="Verdana" w:hAnsi="Verdana"/>
          <w:sz w:val="20"/>
        </w:rPr>
        <w:t>řehlednému vyhodnocení nabídek.</w:t>
      </w:r>
    </w:p>
    <w:p w14:paraId="4E28D373" w14:textId="39BB538E" w:rsidR="0000662E" w:rsidRDefault="00745FD2" w:rsidP="004952A2">
      <w:pPr>
        <w:spacing w:before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Účastník </w:t>
      </w:r>
      <w:r w:rsidR="00F51934" w:rsidRPr="00946ED6">
        <w:rPr>
          <w:rFonts w:ascii="Verdana" w:hAnsi="Verdana"/>
          <w:sz w:val="20"/>
          <w:szCs w:val="20"/>
        </w:rPr>
        <w:t>použije pořadí dokumentů specifikované v následujících bodech těchto pokynů pro zpracování nabídky:</w:t>
      </w:r>
    </w:p>
    <w:p w14:paraId="633B1C6E" w14:textId="77777777" w:rsidR="00F51934" w:rsidRPr="00C3604E" w:rsidRDefault="00F51934" w:rsidP="00F51934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sz w:val="20"/>
          <w:szCs w:val="20"/>
        </w:rPr>
      </w:pPr>
      <w:r w:rsidRPr="00C3604E">
        <w:rPr>
          <w:rFonts w:ascii="Verdana" w:hAnsi="Verdana"/>
          <w:b/>
          <w:sz w:val="20"/>
          <w:szCs w:val="20"/>
        </w:rPr>
        <w:t>Obsah nabídky</w:t>
      </w:r>
    </w:p>
    <w:p w14:paraId="6DBE9B33" w14:textId="77777777" w:rsidR="00F51934" w:rsidRPr="00C3604E" w:rsidRDefault="00F51934" w:rsidP="00F51934">
      <w:pPr>
        <w:ind w:left="426"/>
        <w:jc w:val="both"/>
        <w:rPr>
          <w:rFonts w:ascii="Verdana" w:hAnsi="Verdana"/>
          <w:sz w:val="20"/>
          <w:szCs w:val="20"/>
        </w:rPr>
      </w:pPr>
      <w:r w:rsidRPr="00C3604E">
        <w:rPr>
          <w:rFonts w:ascii="Verdana" w:hAnsi="Verdana"/>
          <w:sz w:val="20"/>
          <w:szCs w:val="20"/>
        </w:rPr>
        <w:t>Nabídka bude opatřena obsahem s uvedením čísel stránek u jednotlivých kapitol a celkovým počtem stránek celé nabídky</w:t>
      </w:r>
      <w:r>
        <w:rPr>
          <w:rFonts w:ascii="Verdana" w:hAnsi="Verdana"/>
          <w:sz w:val="20"/>
          <w:szCs w:val="20"/>
        </w:rPr>
        <w:t>.</w:t>
      </w:r>
    </w:p>
    <w:p w14:paraId="4454DB4E" w14:textId="77777777" w:rsidR="00F51934" w:rsidRPr="003D7D96" w:rsidRDefault="00F51934" w:rsidP="00F51934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b/>
          <w:sz w:val="20"/>
          <w:szCs w:val="20"/>
        </w:rPr>
      </w:pPr>
      <w:r w:rsidRPr="00C3604E">
        <w:rPr>
          <w:rFonts w:ascii="Verdana" w:hAnsi="Verdana"/>
          <w:b/>
          <w:sz w:val="20"/>
          <w:szCs w:val="20"/>
        </w:rPr>
        <w:t>Krycí list nabídky</w:t>
      </w:r>
    </w:p>
    <w:p w14:paraId="066E08D8" w14:textId="2E2ADB5E" w:rsidR="00F51934" w:rsidRPr="00664558" w:rsidRDefault="00F51934" w:rsidP="00F51934">
      <w:pPr>
        <w:ind w:left="426"/>
        <w:jc w:val="both"/>
        <w:rPr>
          <w:rFonts w:ascii="Verdana" w:hAnsi="Verdana"/>
          <w:sz w:val="20"/>
          <w:szCs w:val="20"/>
        </w:rPr>
      </w:pPr>
      <w:r w:rsidRPr="00C3604E">
        <w:rPr>
          <w:rFonts w:ascii="Verdana" w:hAnsi="Verdana"/>
          <w:sz w:val="20"/>
          <w:szCs w:val="20"/>
        </w:rPr>
        <w:t xml:space="preserve">Pro </w:t>
      </w:r>
      <w:r w:rsidRPr="00664558">
        <w:rPr>
          <w:rFonts w:ascii="Verdana" w:hAnsi="Verdana"/>
          <w:sz w:val="20"/>
          <w:szCs w:val="20"/>
        </w:rPr>
        <w:t>sestavení krycího listu n</w:t>
      </w:r>
      <w:r>
        <w:rPr>
          <w:rFonts w:ascii="Verdana" w:hAnsi="Verdana"/>
          <w:sz w:val="20"/>
          <w:szCs w:val="20"/>
        </w:rPr>
        <w:t xml:space="preserve">abídky </w:t>
      </w:r>
      <w:r w:rsidR="00745FD2">
        <w:rPr>
          <w:rFonts w:ascii="Verdana" w:hAnsi="Verdana"/>
          <w:sz w:val="20"/>
          <w:szCs w:val="20"/>
        </w:rPr>
        <w:t xml:space="preserve">účastník </w:t>
      </w:r>
      <w:r>
        <w:rPr>
          <w:rFonts w:ascii="Verdana" w:hAnsi="Verdana"/>
          <w:sz w:val="20"/>
          <w:szCs w:val="20"/>
        </w:rPr>
        <w:t>závazně použije přílohu</w:t>
      </w:r>
      <w:r w:rsidRPr="00664558">
        <w:rPr>
          <w:rFonts w:ascii="Verdana" w:hAnsi="Verdana"/>
          <w:sz w:val="20"/>
          <w:szCs w:val="20"/>
        </w:rPr>
        <w:t xml:space="preserve"> č. 1</w:t>
      </w:r>
      <w:r w:rsidR="004952A2">
        <w:rPr>
          <w:rFonts w:ascii="Verdana" w:hAnsi="Verdana"/>
          <w:sz w:val="20"/>
          <w:szCs w:val="20"/>
        </w:rPr>
        <w:t xml:space="preserve"> ZD</w:t>
      </w:r>
      <w:r>
        <w:rPr>
          <w:rFonts w:ascii="Verdana" w:hAnsi="Verdana"/>
          <w:sz w:val="20"/>
          <w:szCs w:val="20"/>
        </w:rPr>
        <w:t>.</w:t>
      </w:r>
    </w:p>
    <w:p w14:paraId="46560136" w14:textId="77777777" w:rsidR="00F51934" w:rsidRPr="00981DD8" w:rsidRDefault="00F51934" w:rsidP="00F51934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sz w:val="20"/>
          <w:szCs w:val="20"/>
        </w:rPr>
      </w:pPr>
      <w:r w:rsidRPr="00937F0E">
        <w:rPr>
          <w:rFonts w:ascii="Verdana" w:hAnsi="Verdana"/>
          <w:b/>
          <w:sz w:val="20"/>
          <w:szCs w:val="20"/>
        </w:rPr>
        <w:t>Doklady prokazující splnění kvalifikace</w:t>
      </w:r>
      <w:r w:rsidRPr="00981DD8">
        <w:rPr>
          <w:rFonts w:ascii="Verdana" w:hAnsi="Verdana"/>
          <w:sz w:val="20"/>
          <w:szCs w:val="20"/>
        </w:rPr>
        <w:t xml:space="preserve"> dle bodu IX. ZD (KVALIFIKACE)</w:t>
      </w:r>
    </w:p>
    <w:p w14:paraId="6C795E0A" w14:textId="1FA62FC1" w:rsidR="00F51934" w:rsidRDefault="00F51934" w:rsidP="00F51934">
      <w:pPr>
        <w:pStyle w:val="Odstavecseseznamem"/>
        <w:numPr>
          <w:ilvl w:val="0"/>
          <w:numId w:val="11"/>
        </w:numPr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81092E">
        <w:rPr>
          <w:rFonts w:ascii="Verdana" w:hAnsi="Verdana"/>
          <w:sz w:val="20"/>
          <w:szCs w:val="20"/>
        </w:rPr>
        <w:t xml:space="preserve">ákladní </w:t>
      </w:r>
      <w:r w:rsidR="00360717">
        <w:rPr>
          <w:rFonts w:ascii="Verdana" w:hAnsi="Verdana"/>
          <w:sz w:val="20"/>
          <w:szCs w:val="20"/>
        </w:rPr>
        <w:t>způsobilost</w:t>
      </w:r>
      <w:r w:rsidR="00A71D3F">
        <w:rPr>
          <w:rFonts w:ascii="Verdana" w:hAnsi="Verdana"/>
          <w:sz w:val="20"/>
          <w:szCs w:val="20"/>
        </w:rPr>
        <w:t xml:space="preserve"> (event. ČP </w:t>
      </w:r>
      <w:r>
        <w:rPr>
          <w:rFonts w:ascii="Verdana" w:hAnsi="Verdana"/>
          <w:sz w:val="20"/>
          <w:szCs w:val="20"/>
        </w:rPr>
        <w:t>příloha č. 5 zadávací dokumentace,</w:t>
      </w:r>
    </w:p>
    <w:p w14:paraId="07199548" w14:textId="15DA7D16" w:rsidR="00F51934" w:rsidRPr="00113DD9" w:rsidRDefault="00F51934" w:rsidP="00F51934">
      <w:pPr>
        <w:pStyle w:val="Odstavecseseznamem"/>
        <w:numPr>
          <w:ilvl w:val="0"/>
          <w:numId w:val="1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113DD9">
        <w:rPr>
          <w:rFonts w:ascii="Verdana" w:hAnsi="Verdana"/>
          <w:sz w:val="20"/>
          <w:szCs w:val="20"/>
        </w:rPr>
        <w:t xml:space="preserve">profesní </w:t>
      </w:r>
      <w:r w:rsidR="00360717">
        <w:rPr>
          <w:rFonts w:ascii="Verdana" w:hAnsi="Verdana"/>
          <w:sz w:val="20"/>
          <w:szCs w:val="20"/>
        </w:rPr>
        <w:t>způsobilost</w:t>
      </w:r>
      <w:r w:rsidR="00A71D3F">
        <w:rPr>
          <w:rFonts w:ascii="Verdana" w:hAnsi="Verdana"/>
          <w:sz w:val="20"/>
          <w:szCs w:val="20"/>
        </w:rPr>
        <w:t xml:space="preserve"> (event. ČP </w:t>
      </w:r>
      <w:r w:rsidR="004757A9">
        <w:rPr>
          <w:rFonts w:ascii="Verdana" w:hAnsi="Verdana"/>
          <w:sz w:val="20"/>
          <w:szCs w:val="20"/>
        </w:rPr>
        <w:t>příloha č. 6 zadávací dokumentace</w:t>
      </w:r>
    </w:p>
    <w:p w14:paraId="0E4D15CE" w14:textId="3C80B910" w:rsidR="00F51934" w:rsidRPr="0081092E" w:rsidRDefault="00360717" w:rsidP="00F51934">
      <w:pPr>
        <w:pStyle w:val="Odstavecseseznamem"/>
        <w:numPr>
          <w:ilvl w:val="0"/>
          <w:numId w:val="11"/>
        </w:numPr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technická kvalifikace</w:t>
      </w:r>
      <w:r w:rsidR="00A71D3F">
        <w:rPr>
          <w:rFonts w:ascii="Verdana" w:hAnsi="Verdana"/>
          <w:sz w:val="20"/>
          <w:szCs w:val="20"/>
        </w:rPr>
        <w:t xml:space="preserve"> event. ČP</w:t>
      </w:r>
      <w:r w:rsidR="004757A9">
        <w:rPr>
          <w:rFonts w:ascii="Verdana" w:hAnsi="Verdana"/>
          <w:sz w:val="20"/>
          <w:szCs w:val="20"/>
        </w:rPr>
        <w:t xml:space="preserve"> příloha č. 7 zadávací dokumentace</w:t>
      </w:r>
    </w:p>
    <w:p w14:paraId="3E4A3FE6" w14:textId="22F07DEC" w:rsidR="00F51934" w:rsidRPr="00E53022" w:rsidRDefault="00967A90" w:rsidP="00E53022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Další doklady</w:t>
      </w:r>
    </w:p>
    <w:p w14:paraId="41824002" w14:textId="418DC94F" w:rsidR="00F51934" w:rsidRPr="005D71E5" w:rsidRDefault="00DC0C00" w:rsidP="00E53022">
      <w:pPr>
        <w:pStyle w:val="Odstavecseseznamem"/>
        <w:numPr>
          <w:ilvl w:val="0"/>
          <w:numId w:val="11"/>
        </w:numPr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seznam pod</w:t>
      </w:r>
      <w:r w:rsidR="00F51934" w:rsidRPr="005D71E5">
        <w:rPr>
          <w:rFonts w:ascii="Verdana" w:hAnsi="Verdana"/>
          <w:sz w:val="20"/>
          <w:szCs w:val="20"/>
        </w:rPr>
        <w:t>dodavatelů,</w:t>
      </w:r>
      <w:r w:rsidR="004C6101">
        <w:rPr>
          <w:rFonts w:ascii="Verdana" w:hAnsi="Verdana"/>
          <w:sz w:val="20"/>
          <w:szCs w:val="20"/>
        </w:rPr>
        <w:t xml:space="preserve"> příloha č. </w:t>
      </w:r>
      <w:r w:rsidR="00DC19BE">
        <w:rPr>
          <w:rFonts w:ascii="Verdana" w:hAnsi="Verdana"/>
          <w:sz w:val="20"/>
          <w:szCs w:val="20"/>
        </w:rPr>
        <w:t>8</w:t>
      </w:r>
      <w:r w:rsidR="00F51934" w:rsidRPr="005D71E5">
        <w:rPr>
          <w:rFonts w:ascii="Verdana" w:hAnsi="Verdana"/>
          <w:sz w:val="20"/>
          <w:szCs w:val="20"/>
        </w:rPr>
        <w:t xml:space="preserve"> zadávací dokumentace,</w:t>
      </w:r>
    </w:p>
    <w:p w14:paraId="3CDE6451" w14:textId="30FB8903" w:rsidR="00F51934" w:rsidRDefault="00F51934" w:rsidP="00E53022">
      <w:pPr>
        <w:pStyle w:val="Odstavecseseznamem"/>
        <w:numPr>
          <w:ilvl w:val="0"/>
          <w:numId w:val="1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D71E5">
        <w:rPr>
          <w:rFonts w:ascii="Verdana" w:hAnsi="Verdana"/>
          <w:sz w:val="20"/>
          <w:szCs w:val="20"/>
        </w:rPr>
        <w:t>návrh smlouvy o dílo (podle přílohy č</w:t>
      </w:r>
      <w:r w:rsidRPr="00D032B9">
        <w:rPr>
          <w:rFonts w:ascii="Verdana" w:hAnsi="Verdana"/>
          <w:sz w:val="20"/>
          <w:szCs w:val="20"/>
        </w:rPr>
        <w:t>. 4 zadávací dokumentace), přílohou bude oceněný soupis prací projektu (podle přílohy č. 2 zadávací</w:t>
      </w:r>
      <w:r w:rsidRPr="005D71E5">
        <w:rPr>
          <w:rFonts w:ascii="Verdana" w:hAnsi="Verdana"/>
          <w:sz w:val="20"/>
          <w:szCs w:val="20"/>
        </w:rPr>
        <w:t xml:space="preserve"> dokumentace) a časový harmonogram projektu/prací</w:t>
      </w:r>
      <w:r w:rsidR="00745FD2">
        <w:rPr>
          <w:rFonts w:ascii="Verdana" w:hAnsi="Verdana"/>
          <w:sz w:val="20"/>
          <w:szCs w:val="20"/>
        </w:rPr>
        <w:t xml:space="preserve"> (s přesností na týdny)</w:t>
      </w:r>
      <w:r w:rsidRPr="005D71E5">
        <w:rPr>
          <w:rFonts w:ascii="Verdana" w:hAnsi="Verdana"/>
          <w:sz w:val="20"/>
          <w:szCs w:val="20"/>
        </w:rPr>
        <w:t>,</w:t>
      </w:r>
    </w:p>
    <w:p w14:paraId="2B2BD28D" w14:textId="6E344E33" w:rsidR="0031637F" w:rsidRPr="0031637F" w:rsidRDefault="0031637F" w:rsidP="00E53022">
      <w:pPr>
        <w:pStyle w:val="Odstavecseseznamem"/>
        <w:numPr>
          <w:ilvl w:val="0"/>
          <w:numId w:val="1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31637F">
        <w:rPr>
          <w:rFonts w:ascii="Verdana" w:hAnsi="Verdana"/>
          <w:sz w:val="20"/>
          <w:szCs w:val="20"/>
        </w:rPr>
        <w:lastRenderedPageBreak/>
        <w:t>čestné prohlášení o veřejných funkcionářích</w:t>
      </w:r>
    </w:p>
    <w:p w14:paraId="3EA5560F" w14:textId="1EC4BDBD" w:rsidR="00967A90" w:rsidRPr="00967A90" w:rsidRDefault="00967A90" w:rsidP="00E53022">
      <w:pPr>
        <w:pStyle w:val="Odstavecseseznamem"/>
        <w:numPr>
          <w:ilvl w:val="0"/>
          <w:numId w:val="1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967A90">
        <w:rPr>
          <w:rFonts w:ascii="Verdana" w:hAnsi="Verdana"/>
          <w:sz w:val="20"/>
          <w:szCs w:val="20"/>
        </w:rPr>
        <w:t>případné další dokumenty, požadované zadavatelem na základě této ZD</w:t>
      </w:r>
    </w:p>
    <w:p w14:paraId="2F7F129C" w14:textId="0A7F8703" w:rsidR="00F51934" w:rsidRDefault="00F51934" w:rsidP="00E53022">
      <w:pPr>
        <w:spacing w:before="120"/>
        <w:jc w:val="both"/>
        <w:rPr>
          <w:rFonts w:ascii="Verdana" w:hAnsi="Verdana"/>
          <w:sz w:val="20"/>
        </w:rPr>
      </w:pPr>
      <w:r w:rsidRPr="00DB1EE6">
        <w:rPr>
          <w:rFonts w:ascii="Verdana" w:hAnsi="Verdana"/>
          <w:sz w:val="20"/>
        </w:rPr>
        <w:t>V případě pochybností nebo rozporů se považuje za rozhodující tištěné znění originálního vyhotovení nabídky.</w:t>
      </w:r>
    </w:p>
    <w:p w14:paraId="2F86581B" w14:textId="35DC882B" w:rsidR="00BE71C6" w:rsidRPr="00D67039" w:rsidRDefault="001421FF" w:rsidP="00C04402">
      <w:pPr>
        <w:keepNext/>
        <w:shd w:val="clear" w:color="auto" w:fill="1F497D"/>
        <w:tabs>
          <w:tab w:val="left" w:pos="851"/>
        </w:tabs>
        <w:spacing w:before="480" w:after="60"/>
        <w:outlineLvl w:val="0"/>
        <w:rPr>
          <w:rFonts w:ascii="Verdana" w:hAnsi="Verdana"/>
          <w:b/>
          <w:color w:val="FFFFFF"/>
        </w:rPr>
      </w:pPr>
      <w:bookmarkStart w:id="405" w:name="_Toc475528090"/>
      <w:r>
        <w:rPr>
          <w:rFonts w:ascii="Verdana" w:hAnsi="Verdana"/>
          <w:b/>
          <w:color w:val="FFFFFF"/>
        </w:rPr>
        <w:t>X</w:t>
      </w:r>
      <w:r w:rsidR="00EE5476">
        <w:rPr>
          <w:rFonts w:ascii="Verdana" w:hAnsi="Verdana"/>
          <w:b/>
          <w:color w:val="FFFFFF"/>
        </w:rPr>
        <w:t>III</w:t>
      </w:r>
      <w:r w:rsidR="00C04402">
        <w:rPr>
          <w:rFonts w:ascii="Verdana" w:hAnsi="Verdana"/>
          <w:b/>
          <w:color w:val="FFFFFF"/>
        </w:rPr>
        <w:t xml:space="preserve">. </w:t>
      </w:r>
      <w:r w:rsidR="00CA5AA1">
        <w:rPr>
          <w:rFonts w:ascii="Verdana" w:hAnsi="Verdana"/>
          <w:b/>
          <w:color w:val="FFFFFF"/>
        </w:rPr>
        <w:t>K</w:t>
      </w:r>
      <w:r w:rsidR="00BE71C6" w:rsidRPr="00D67039">
        <w:rPr>
          <w:rFonts w:ascii="Verdana" w:hAnsi="Verdana"/>
          <w:b/>
          <w:color w:val="FFFFFF"/>
        </w:rPr>
        <w:t>ONTAKTNÍ ÚDAJE PRO PODÁNÍ NABÍDKY</w:t>
      </w:r>
      <w:bookmarkEnd w:id="405"/>
    </w:p>
    <w:p w14:paraId="4FEEDF38" w14:textId="77777777" w:rsidR="00BE71C6" w:rsidRPr="003243AE" w:rsidRDefault="00BE71C6">
      <w:pPr>
        <w:rPr>
          <w:rFonts w:ascii="Verdana" w:hAnsi="Verdana"/>
          <w:color w:val="0070C0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440"/>
        <w:gridCol w:w="2103"/>
      </w:tblGrid>
      <w:tr w:rsidR="00FF4133" w:rsidRPr="000E7169" w14:paraId="057C8CB9" w14:textId="77777777" w:rsidTr="003C3BFA">
        <w:tc>
          <w:tcPr>
            <w:tcW w:w="3794" w:type="dxa"/>
          </w:tcPr>
          <w:p w14:paraId="19F65843" w14:textId="77777777" w:rsidR="00FF4133" w:rsidRPr="001120CE" w:rsidRDefault="00FF4133" w:rsidP="003C3BFA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sz w:val="20"/>
                <w:szCs w:val="20"/>
              </w:rPr>
              <w:t>Nabídku doručte nejpozději do:</w:t>
            </w:r>
          </w:p>
        </w:tc>
        <w:tc>
          <w:tcPr>
            <w:tcW w:w="2410" w:type="dxa"/>
          </w:tcPr>
          <w:p w14:paraId="1AA4D1EB" w14:textId="43371586" w:rsidR="00FF4133" w:rsidRPr="001120CE" w:rsidRDefault="00713B56" w:rsidP="00E95AAC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D032B9" w:rsidRPr="001120CE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20AED" w:rsidRPr="001120C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032B9" w:rsidRPr="001120CE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032B9" w:rsidRPr="001120CE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A0D74" w:rsidRPr="001120C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032B9" w:rsidRPr="001120CE">
              <w:rPr>
                <w:rFonts w:ascii="Verdana" w:hAnsi="Verdana"/>
                <w:b/>
                <w:sz w:val="20"/>
                <w:szCs w:val="20"/>
              </w:rPr>
              <w:t>2019</w:t>
            </w:r>
          </w:p>
        </w:tc>
        <w:tc>
          <w:tcPr>
            <w:tcW w:w="1440" w:type="dxa"/>
          </w:tcPr>
          <w:p w14:paraId="4015D41A" w14:textId="77777777" w:rsidR="00FF4133" w:rsidRPr="001120CE" w:rsidRDefault="00FF4133" w:rsidP="003C3BFA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sz w:val="20"/>
                <w:szCs w:val="20"/>
              </w:rPr>
              <w:t>Hodina:</w:t>
            </w:r>
          </w:p>
        </w:tc>
        <w:tc>
          <w:tcPr>
            <w:tcW w:w="2103" w:type="dxa"/>
          </w:tcPr>
          <w:p w14:paraId="2076B7F9" w14:textId="2D582F50" w:rsidR="00FF4133" w:rsidRPr="001120CE" w:rsidRDefault="00D032B9" w:rsidP="003C3BFA">
            <w:pPr>
              <w:ind w:left="173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D528D" w:rsidRPr="001120C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1120CE">
              <w:rPr>
                <w:rFonts w:ascii="Verdana" w:hAnsi="Verdana"/>
                <w:b/>
                <w:sz w:val="20"/>
                <w:szCs w:val="20"/>
              </w:rPr>
              <w:t>:00</w:t>
            </w:r>
          </w:p>
        </w:tc>
      </w:tr>
      <w:tr w:rsidR="00FF4133" w:rsidRPr="000E7169" w14:paraId="5DC7130D" w14:textId="77777777" w:rsidTr="003C3BFA">
        <w:tc>
          <w:tcPr>
            <w:tcW w:w="3794" w:type="dxa"/>
          </w:tcPr>
          <w:p w14:paraId="162F50B4" w14:textId="77777777" w:rsidR="00FF4133" w:rsidRPr="000E7169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37C569" w14:textId="77777777" w:rsidR="00FF4133" w:rsidRPr="00526C5E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9D1393" w14:textId="77777777" w:rsidR="00FF4133" w:rsidRPr="000E7169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14:paraId="3304E4B7" w14:textId="77777777" w:rsidR="00FF4133" w:rsidRPr="000E7169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133" w:rsidRPr="000E7169" w14:paraId="014C6B8A" w14:textId="77777777" w:rsidTr="003C3BFA">
        <w:tc>
          <w:tcPr>
            <w:tcW w:w="3794" w:type="dxa"/>
          </w:tcPr>
          <w:p w14:paraId="3932BA02" w14:textId="77777777" w:rsidR="00FF4133" w:rsidRPr="000E7169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A5752">
              <w:rPr>
                <w:rFonts w:ascii="Verdana" w:hAnsi="Verdana"/>
                <w:sz w:val="20"/>
                <w:szCs w:val="20"/>
              </w:rPr>
              <w:t>Adresa pro podání nabídky:</w:t>
            </w:r>
          </w:p>
        </w:tc>
        <w:tc>
          <w:tcPr>
            <w:tcW w:w="5953" w:type="dxa"/>
            <w:gridSpan w:val="3"/>
          </w:tcPr>
          <w:p w14:paraId="469C40A1" w14:textId="77777777" w:rsidR="00D032B9" w:rsidRPr="00D032B9" w:rsidRDefault="00D032B9" w:rsidP="00D032B9">
            <w:pPr>
              <w:tabs>
                <w:tab w:val="left" w:pos="354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D032B9">
              <w:rPr>
                <w:rFonts w:ascii="Verdana" w:hAnsi="Verdana"/>
                <w:b/>
                <w:sz w:val="20"/>
                <w:szCs w:val="20"/>
              </w:rPr>
              <w:t>Lepařovo gymnázium, Jičín, Jiráskova 30</w:t>
            </w:r>
          </w:p>
          <w:p w14:paraId="73683B73" w14:textId="77777777" w:rsidR="00D032B9" w:rsidRPr="00D032B9" w:rsidRDefault="00D032B9" w:rsidP="00D032B9">
            <w:pPr>
              <w:tabs>
                <w:tab w:val="left" w:pos="354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D032B9">
              <w:rPr>
                <w:rFonts w:ascii="Verdana" w:hAnsi="Verdana"/>
                <w:b/>
                <w:sz w:val="20"/>
                <w:szCs w:val="20"/>
              </w:rPr>
              <w:t>Jiráskova 30</w:t>
            </w:r>
          </w:p>
          <w:p w14:paraId="6A16A1DC" w14:textId="00BD9840" w:rsidR="00FF4133" w:rsidRPr="00526C5E" w:rsidRDefault="00D032B9" w:rsidP="00D032B9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032B9">
              <w:rPr>
                <w:rFonts w:ascii="Verdana" w:hAnsi="Verdana"/>
                <w:b/>
                <w:sz w:val="20"/>
                <w:szCs w:val="20"/>
              </w:rPr>
              <w:t>506 01 Jičín</w:t>
            </w:r>
          </w:p>
        </w:tc>
      </w:tr>
      <w:tr w:rsidR="00FF4133" w:rsidRPr="000E7169" w14:paraId="7B6476E2" w14:textId="77777777" w:rsidTr="003C3BFA">
        <w:tc>
          <w:tcPr>
            <w:tcW w:w="3794" w:type="dxa"/>
          </w:tcPr>
          <w:p w14:paraId="6BC62ED9" w14:textId="77777777" w:rsidR="00FF4133" w:rsidRPr="000E7169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</w:tcPr>
          <w:p w14:paraId="2D0030FF" w14:textId="33E6ED7E" w:rsidR="00FF4133" w:rsidRPr="00E53022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F4133" w:rsidRPr="000E7169" w14:paraId="39EEB3C5" w14:textId="77777777" w:rsidTr="003C3BFA">
        <w:tc>
          <w:tcPr>
            <w:tcW w:w="3794" w:type="dxa"/>
          </w:tcPr>
          <w:p w14:paraId="5831AA8B" w14:textId="77777777" w:rsidR="00FF4133" w:rsidRPr="000E7169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</w:tcPr>
          <w:p w14:paraId="04688CD0" w14:textId="3D31BE82" w:rsidR="00FF4133" w:rsidRPr="00E53022" w:rsidRDefault="00FF4133" w:rsidP="003C3BFA">
            <w:pPr>
              <w:tabs>
                <w:tab w:val="left" w:pos="3544"/>
              </w:tabs>
              <w:ind w:left="4"/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823AA56" w14:textId="3FC843AD" w:rsidR="00C22774" w:rsidRPr="008E2C7D" w:rsidRDefault="00831262" w:rsidP="008E2C7D">
      <w:pPr>
        <w:jc w:val="both"/>
        <w:rPr>
          <w:rFonts w:ascii="Calibri" w:hAnsi="Calibri" w:cs="Times New Roman"/>
          <w:color w:val="000000"/>
          <w:sz w:val="22"/>
          <w:szCs w:val="22"/>
          <w:lang w:eastAsia="cs-CZ"/>
        </w:rPr>
      </w:pPr>
      <w:r w:rsidRPr="004D7CC0">
        <w:rPr>
          <w:rFonts w:ascii="Verdana" w:hAnsi="Verdana"/>
          <w:sz w:val="20"/>
          <w:szCs w:val="20"/>
        </w:rPr>
        <w:t xml:space="preserve">Nabídku může </w:t>
      </w:r>
      <w:r w:rsidR="001A3B15">
        <w:rPr>
          <w:rFonts w:ascii="Verdana" w:hAnsi="Verdana"/>
          <w:sz w:val="20"/>
          <w:szCs w:val="20"/>
        </w:rPr>
        <w:t xml:space="preserve">účastník </w:t>
      </w:r>
      <w:r w:rsidRPr="004D7CC0">
        <w:rPr>
          <w:rFonts w:ascii="Verdana" w:hAnsi="Verdana"/>
          <w:sz w:val="20"/>
          <w:szCs w:val="20"/>
        </w:rPr>
        <w:t xml:space="preserve">doručit po celou dobu lhůty pro podání nabídky vždy </w:t>
      </w:r>
      <w:r w:rsidR="00F519EE" w:rsidRPr="00D766D0">
        <w:rPr>
          <w:rFonts w:ascii="Verdana" w:hAnsi="Verdana"/>
          <w:sz w:val="20"/>
          <w:szCs w:val="20"/>
        </w:rPr>
        <w:t xml:space="preserve">v pracovních </w:t>
      </w:r>
      <w:r w:rsidR="00DA680E" w:rsidRPr="00D766D0">
        <w:rPr>
          <w:rFonts w:ascii="Verdana" w:hAnsi="Verdana"/>
          <w:sz w:val="20"/>
          <w:szCs w:val="20"/>
        </w:rPr>
        <w:t>dnech</w:t>
      </w:r>
      <w:r w:rsidR="005C514B" w:rsidRPr="00D766D0">
        <w:rPr>
          <w:rFonts w:ascii="Verdana" w:hAnsi="Verdana"/>
          <w:sz w:val="20"/>
          <w:szCs w:val="20"/>
        </w:rPr>
        <w:t>.</w:t>
      </w:r>
      <w:r w:rsidR="00DA680E" w:rsidRPr="00967BD4">
        <w:rPr>
          <w:rFonts w:ascii="Verdana" w:hAnsi="Verdana"/>
          <w:sz w:val="20"/>
          <w:szCs w:val="20"/>
        </w:rPr>
        <w:t xml:space="preserve"> </w:t>
      </w:r>
      <w:r w:rsidR="00617BF6">
        <w:rPr>
          <w:rFonts w:ascii="Verdana" w:hAnsi="Verdana"/>
          <w:sz w:val="20"/>
          <w:szCs w:val="20"/>
        </w:rPr>
        <w:t>Nabídka</w:t>
      </w:r>
      <w:r w:rsidR="00F519EE">
        <w:rPr>
          <w:rFonts w:ascii="Verdana" w:hAnsi="Verdana"/>
          <w:sz w:val="20"/>
          <w:szCs w:val="20"/>
        </w:rPr>
        <w:t xml:space="preserve"> </w:t>
      </w:r>
      <w:r w:rsidR="00617BF6">
        <w:rPr>
          <w:rFonts w:ascii="Verdana" w:hAnsi="Verdana"/>
          <w:sz w:val="20"/>
          <w:szCs w:val="20"/>
        </w:rPr>
        <w:t xml:space="preserve">bude podána </w:t>
      </w:r>
      <w:r w:rsidR="00BE71C6" w:rsidRPr="004D7CC0">
        <w:rPr>
          <w:rFonts w:ascii="Verdana" w:hAnsi="Verdana"/>
          <w:sz w:val="20"/>
          <w:szCs w:val="20"/>
        </w:rPr>
        <w:t>v</w:t>
      </w:r>
      <w:r w:rsidR="00617BF6">
        <w:rPr>
          <w:rFonts w:ascii="Verdana" w:hAnsi="Verdana"/>
          <w:sz w:val="20"/>
          <w:szCs w:val="20"/>
        </w:rPr>
        <w:t xml:space="preserve"> řádně </w:t>
      </w:r>
      <w:r w:rsidR="00BE71C6" w:rsidRPr="004D7CC0">
        <w:rPr>
          <w:rFonts w:ascii="Verdana" w:hAnsi="Verdana"/>
          <w:sz w:val="20"/>
          <w:szCs w:val="20"/>
        </w:rPr>
        <w:t>uzavřen</w:t>
      </w:r>
      <w:r w:rsidR="00617BF6">
        <w:rPr>
          <w:rFonts w:ascii="Verdana" w:hAnsi="Verdana"/>
          <w:sz w:val="20"/>
          <w:szCs w:val="20"/>
        </w:rPr>
        <w:t xml:space="preserve">é obálce, na které bude uvedena </w:t>
      </w:r>
      <w:r w:rsidR="00617BF6" w:rsidRPr="00617BF6">
        <w:rPr>
          <w:rFonts w:ascii="Verdana" w:hAnsi="Verdana"/>
          <w:sz w:val="20"/>
          <w:szCs w:val="20"/>
        </w:rPr>
        <w:t>adres</w:t>
      </w:r>
      <w:r w:rsidR="00475185">
        <w:rPr>
          <w:rFonts w:ascii="Verdana" w:hAnsi="Verdana"/>
          <w:sz w:val="20"/>
          <w:szCs w:val="20"/>
        </w:rPr>
        <w:t>a</w:t>
      </w:r>
      <w:r w:rsidR="00617BF6" w:rsidRPr="00617BF6">
        <w:rPr>
          <w:rFonts w:ascii="Verdana" w:hAnsi="Verdana"/>
          <w:sz w:val="20"/>
          <w:szCs w:val="20"/>
        </w:rPr>
        <w:t xml:space="preserve"> </w:t>
      </w:r>
      <w:r w:rsidR="001A3B15">
        <w:rPr>
          <w:rFonts w:ascii="Verdana" w:hAnsi="Verdana"/>
          <w:sz w:val="20"/>
          <w:szCs w:val="20"/>
        </w:rPr>
        <w:t xml:space="preserve">účastníka </w:t>
      </w:r>
      <w:r w:rsidR="00617BF6">
        <w:rPr>
          <w:rFonts w:ascii="Verdana" w:hAnsi="Verdana"/>
          <w:sz w:val="20"/>
          <w:szCs w:val="20"/>
        </w:rPr>
        <w:t>a která bude označena názvem</w:t>
      </w:r>
      <w:r w:rsidR="00C22774">
        <w:rPr>
          <w:rFonts w:ascii="Verdana" w:hAnsi="Verdana"/>
          <w:sz w:val="20"/>
          <w:szCs w:val="20"/>
        </w:rPr>
        <w:t xml:space="preserve"> veřejné zakázky:</w:t>
      </w:r>
    </w:p>
    <w:p w14:paraId="4CCA6D12" w14:textId="77777777" w:rsidR="001406D3" w:rsidRPr="00526C5E" w:rsidRDefault="001406D3" w:rsidP="00E53022">
      <w:pPr>
        <w:spacing w:before="120"/>
        <w:jc w:val="center"/>
        <w:rPr>
          <w:rFonts w:ascii="Calibri" w:hAnsi="Calibri" w:cs="Times New Roman"/>
          <w:b/>
          <w:color w:val="000000"/>
          <w:sz w:val="22"/>
          <w:szCs w:val="22"/>
          <w:lang w:eastAsia="cs-CZ"/>
        </w:rPr>
      </w:pPr>
      <w:r w:rsidRPr="00526C5E">
        <w:rPr>
          <w:rFonts w:ascii="Verdana" w:hAnsi="Verdana"/>
          <w:b/>
          <w:sz w:val="20"/>
          <w:szCs w:val="20"/>
        </w:rPr>
        <w:fldChar w:fldCharType="begin"/>
      </w:r>
      <w:r w:rsidRPr="00526C5E">
        <w:rPr>
          <w:rFonts w:ascii="Calibri" w:hAnsi="Calibri" w:cs="Times New Roman"/>
          <w:b/>
          <w:color w:val="000000"/>
          <w:sz w:val="22"/>
          <w:szCs w:val="22"/>
          <w:lang w:eastAsia="cs-CZ"/>
        </w:rPr>
        <w:instrText>INCLUDETEXT  "..//Pruvodka.docm" zakazka</w:instrText>
      </w:r>
    </w:p>
    <w:p w14:paraId="32AB2B9A" w14:textId="2C50DE59" w:rsidR="00546CA1" w:rsidRDefault="001406D3" w:rsidP="00546CA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526C5E">
        <w:rPr>
          <w:rFonts w:ascii="Verdana" w:hAnsi="Verdana"/>
          <w:b/>
          <w:sz w:val="20"/>
          <w:szCs w:val="20"/>
        </w:rPr>
        <w:instrText xml:space="preserve">  \* MERGEFORMAT </w:instrText>
      </w:r>
      <w:r w:rsidRPr="00526C5E">
        <w:rPr>
          <w:rFonts w:ascii="Verdana" w:hAnsi="Verdana"/>
          <w:b/>
          <w:sz w:val="20"/>
          <w:szCs w:val="20"/>
        </w:rPr>
        <w:fldChar w:fldCharType="separate"/>
      </w:r>
      <w:sdt>
        <w:sdtPr>
          <w:rPr>
            <w:rFonts w:ascii="Verdana" w:hAnsi="Verdana"/>
            <w:b/>
            <w:bCs/>
            <w:sz w:val="20"/>
            <w:szCs w:val="20"/>
          </w:rPr>
          <w:alias w:val="Zakázka"/>
          <w:tag w:val="Zakázka"/>
          <w:id w:val="-2121520023"/>
          <w:placeholder>
            <w:docPart w:val="94459122CA6C4B448FEA0AD3D9A91B69"/>
          </w:placeholder>
        </w:sdtPr>
        <w:sdtEndPr>
          <w:rPr>
            <w:rFonts w:cs="Verdana"/>
            <w:bCs w:val="0"/>
            <w:color w:val="000000"/>
            <w:sz w:val="24"/>
            <w:szCs w:val="24"/>
            <w:highlight w:val="yellow"/>
          </w:rPr>
        </w:sdtEndPr>
        <w:sdtContent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fldChar w:fldCharType="begin"/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instrText xml:space="preserve"> INCLUDETEXT  "..//Pruvodka.docm" zakazka</w:instrText>
          </w:r>
          <w:r w:rsidR="00546CA1">
            <w:rPr>
              <w:rFonts w:ascii="Verdana" w:hAnsi="Verdana"/>
              <w:b/>
              <w:bCs/>
              <w:sz w:val="20"/>
              <w:szCs w:val="20"/>
            </w:rPr>
            <w:instrText xml:space="preserve"> </w:instrText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instrText xml:space="preserve">  \* MERGEFORMAT </w:instrText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fldChar w:fldCharType="separate"/>
          </w:r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alias w:val="Zakázka"/>
              <w:tag w:val="Zakázka"/>
              <w:id w:val="2069604443"/>
              <w:placeholder>
                <w:docPart w:val="7A97219705604264901DA6434360B09F"/>
              </w:placeholder>
            </w:sdtPr>
            <w:sdtEndPr/>
            <w:sdtContent>
              <w:r w:rsidR="00E95AAC">
                <w:rPr>
                  <w:rFonts w:ascii="Verdana" w:hAnsi="Verdana"/>
                  <w:b/>
                  <w:bCs/>
                  <w:sz w:val="20"/>
                  <w:szCs w:val="20"/>
                </w:rPr>
                <w:t>Vybudování výtahu a únikového schodiště vč. učeben</w:t>
              </w:r>
              <w:r w:rsidR="00546CA1" w:rsidRPr="00546CA1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Lepařova </w:t>
              </w:r>
              <w:r w:rsidR="00E95AAC">
                <w:rPr>
                  <w:rFonts w:ascii="Verdana" w:hAnsi="Verdana"/>
                  <w:b/>
                  <w:bCs/>
                  <w:sz w:val="20"/>
                  <w:szCs w:val="20"/>
                </w:rPr>
                <w:t>g</w:t>
              </w:r>
              <w:r w:rsidR="00546CA1" w:rsidRPr="00546CA1">
                <w:rPr>
                  <w:rFonts w:ascii="Verdana" w:hAnsi="Verdana"/>
                  <w:b/>
                  <w:bCs/>
                  <w:sz w:val="20"/>
                  <w:szCs w:val="20"/>
                </w:rPr>
                <w:t>ymnázia</w:t>
              </w:r>
              <w:r w:rsidR="00E95AAC">
                <w:rPr>
                  <w:rFonts w:ascii="Verdana" w:hAnsi="Verdana"/>
                  <w:b/>
                  <w:bCs/>
                  <w:sz w:val="20"/>
                  <w:szCs w:val="20"/>
                </w:rPr>
                <w:t>,</w:t>
              </w:r>
              <w:r w:rsidR="00546CA1" w:rsidRPr="00546CA1">
                <w:rPr>
                  <w:rFonts w:ascii="Verdana" w:hAnsi="Verdana"/>
                  <w:b/>
                  <w:bCs/>
                  <w:sz w:val="20"/>
                  <w:szCs w:val="20"/>
                </w:rPr>
                <w:t>Jičín</w:t>
              </w:r>
              <w:r w:rsidR="00E95AAC">
                <w:rPr>
                  <w:rFonts w:ascii="Verdana" w:hAnsi="Verdana"/>
                  <w:b/>
                  <w:bCs/>
                  <w:sz w:val="20"/>
                  <w:szCs w:val="20"/>
                </w:rPr>
                <w:t>, Jiráskova 30</w:t>
              </w:r>
            </w:sdtContent>
          </w:sdt>
          <w:r w:rsidR="00546CA1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546CA1" w:rsidRPr="00546CA1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sdtContent>
      </w:sdt>
      <w:r w:rsidRPr="00526C5E">
        <w:rPr>
          <w:rFonts w:ascii="Verdana" w:hAnsi="Verdana"/>
          <w:b/>
          <w:sz w:val="20"/>
          <w:szCs w:val="20"/>
        </w:rPr>
        <w:fldChar w:fldCharType="end"/>
      </w:r>
    </w:p>
    <w:p w14:paraId="4D709D3D" w14:textId="679AA4A5" w:rsidR="00C22774" w:rsidRPr="00C22774" w:rsidRDefault="00C22774" w:rsidP="00546CA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C22774">
        <w:rPr>
          <w:rFonts w:ascii="Verdana" w:hAnsi="Verdana"/>
          <w:b/>
          <w:sz w:val="20"/>
          <w:szCs w:val="20"/>
        </w:rPr>
        <w:t>NABÍDKA – NEOTVÍRAT</w:t>
      </w:r>
    </w:p>
    <w:p w14:paraId="744D15AF" w14:textId="2A761060" w:rsidR="00BE71C6" w:rsidRPr="00EE5476" w:rsidRDefault="00BE71C6" w:rsidP="00EE5476">
      <w:pPr>
        <w:pStyle w:val="Odstavecseseznamem"/>
        <w:keepNext/>
        <w:numPr>
          <w:ilvl w:val="0"/>
          <w:numId w:val="40"/>
        </w:numPr>
        <w:shd w:val="clear" w:color="auto" w:fill="1F497D"/>
        <w:tabs>
          <w:tab w:val="left" w:pos="851"/>
        </w:tabs>
        <w:spacing w:before="480" w:after="60"/>
        <w:ind w:hanging="4973"/>
        <w:outlineLvl w:val="0"/>
        <w:rPr>
          <w:rFonts w:ascii="Verdana" w:hAnsi="Verdana"/>
          <w:b/>
          <w:color w:val="FFFFFF"/>
        </w:rPr>
      </w:pPr>
      <w:bookmarkStart w:id="406" w:name="_Toc475528091"/>
      <w:r w:rsidRPr="00EE5476">
        <w:rPr>
          <w:rFonts w:ascii="Verdana" w:hAnsi="Verdana"/>
          <w:b/>
          <w:color w:val="FFFFFF"/>
        </w:rPr>
        <w:t>POSKYTOVÁNÍ ZADÁVACÍ DOKUMENTACE</w:t>
      </w:r>
      <w:bookmarkEnd w:id="406"/>
      <w:r w:rsidRPr="00EE5476">
        <w:rPr>
          <w:rFonts w:ascii="Verdana" w:hAnsi="Verdana"/>
          <w:b/>
          <w:color w:val="FFFFFF"/>
        </w:rPr>
        <w:t xml:space="preserve"> </w:t>
      </w:r>
    </w:p>
    <w:p w14:paraId="6A2E419B" w14:textId="54D08ACE" w:rsidR="005F2433" w:rsidRPr="005F2433" w:rsidRDefault="005F2433" w:rsidP="00981DD8">
      <w:pPr>
        <w:pStyle w:val="Odstavecseseznamem"/>
        <w:spacing w:before="160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14:paraId="5F69DDD2" w14:textId="12F3DDC3" w:rsidR="005F2433" w:rsidRPr="00A1474F" w:rsidRDefault="005F2433" w:rsidP="00981DD8">
      <w:pPr>
        <w:pStyle w:val="Odstavecseseznamem"/>
        <w:spacing w:before="160"/>
        <w:ind w:left="0"/>
        <w:jc w:val="both"/>
        <w:rPr>
          <w:rFonts w:ascii="Verdana" w:hAnsi="Verdana"/>
          <w:sz w:val="20"/>
          <w:szCs w:val="20"/>
        </w:rPr>
      </w:pPr>
      <w:r w:rsidRPr="00A1474F">
        <w:rPr>
          <w:rFonts w:ascii="Verdana" w:hAnsi="Verdana"/>
          <w:sz w:val="20"/>
          <w:szCs w:val="20"/>
        </w:rPr>
        <w:t>Zadávací dokumentace je poskytována bezplatně a je v plném rozsahu (tj. včetně projektové dokumentace) volně přístupná na profilu zadavatele:</w:t>
      </w:r>
    </w:p>
    <w:bookmarkStart w:id="407" w:name="_Hlk20376375"/>
    <w:p w14:paraId="000F57B1" w14:textId="310EB6DB" w:rsidR="005F2433" w:rsidRPr="008E4217" w:rsidRDefault="00546CA1" w:rsidP="00981DD8">
      <w:pPr>
        <w:pStyle w:val="Odstavecseseznamem"/>
        <w:spacing w:before="160"/>
        <w:ind w:left="0"/>
        <w:jc w:val="both"/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"https://zakazky.cenakhk.cz/profile_display_53.html" </w:instrText>
      </w:r>
      <w:r>
        <w:fldChar w:fldCharType="separate"/>
      </w:r>
      <w:r w:rsidR="003D528D" w:rsidRPr="0079198A">
        <w:rPr>
          <w:rStyle w:val="Hypertextovodkaz"/>
          <w:rFonts w:ascii="Verdana" w:hAnsi="Verdana"/>
          <w:sz w:val="20"/>
          <w:szCs w:val="20"/>
        </w:rPr>
        <w:t>https://zakazky.cenakhk.cz/profile_display_53.html</w:t>
      </w:r>
      <w:r>
        <w:rPr>
          <w:rStyle w:val="Hypertextovodkaz"/>
          <w:rFonts w:ascii="Verdana" w:hAnsi="Verdana"/>
          <w:sz w:val="20"/>
          <w:szCs w:val="20"/>
        </w:rPr>
        <w:fldChar w:fldCharType="end"/>
      </w:r>
      <w:bookmarkEnd w:id="407"/>
      <w:r>
        <w:rPr>
          <w:rStyle w:val="Hypertextovodkaz"/>
          <w:rFonts w:ascii="Verdana" w:hAnsi="Verdana"/>
          <w:sz w:val="20"/>
          <w:szCs w:val="20"/>
        </w:rPr>
        <w:t>.</w:t>
      </w:r>
      <w:r w:rsidR="003D528D">
        <w:rPr>
          <w:rFonts w:ascii="Verdana" w:hAnsi="Verdana"/>
          <w:sz w:val="20"/>
          <w:szCs w:val="20"/>
        </w:rPr>
        <w:t xml:space="preserve"> </w:t>
      </w:r>
    </w:p>
    <w:p w14:paraId="3237AB26" w14:textId="4C6241EB" w:rsidR="00BE71C6" w:rsidRPr="00D67039" w:rsidRDefault="00CC265D" w:rsidP="00EE5476">
      <w:pPr>
        <w:keepNext/>
        <w:numPr>
          <w:ilvl w:val="0"/>
          <w:numId w:val="40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08" w:name="_Toc475528092"/>
      <w:r w:rsidRPr="00CC265D">
        <w:rPr>
          <w:rFonts w:ascii="Verdana" w:hAnsi="Verdana"/>
          <w:b/>
          <w:color w:val="FFFFFF"/>
        </w:rPr>
        <w:t xml:space="preserve">ŽÁDOST O </w:t>
      </w:r>
      <w:r w:rsidR="007C406D">
        <w:rPr>
          <w:rFonts w:ascii="Verdana" w:hAnsi="Verdana"/>
          <w:b/>
          <w:color w:val="FFFFFF"/>
        </w:rPr>
        <w:t>VYSVĚTLENÍ ZADÁVACÍ DOKUMENTACE</w:t>
      </w:r>
      <w:bookmarkEnd w:id="408"/>
    </w:p>
    <w:p w14:paraId="4B4AA6B4" w14:textId="106D17C8" w:rsidR="005A20BA" w:rsidRPr="00C83058" w:rsidRDefault="00DC0C00" w:rsidP="00E53022">
      <w:pPr>
        <w:spacing w:before="2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Účastník </w:t>
      </w:r>
      <w:r w:rsidR="005A20BA" w:rsidRPr="00C83058">
        <w:rPr>
          <w:rFonts w:ascii="Verdana" w:hAnsi="Verdana" w:cs="Arial"/>
          <w:sz w:val="20"/>
          <w:szCs w:val="20"/>
        </w:rPr>
        <w:t xml:space="preserve">je oprávněn požadovat po zadavateli </w:t>
      </w:r>
      <w:r w:rsidR="0060421A">
        <w:rPr>
          <w:rFonts w:ascii="Verdana" w:hAnsi="Verdana" w:cs="Arial"/>
          <w:sz w:val="20"/>
          <w:szCs w:val="20"/>
        </w:rPr>
        <w:t>vysvětlení zadávací dokumentace</w:t>
      </w:r>
      <w:r w:rsidR="00E53022">
        <w:rPr>
          <w:rFonts w:ascii="Verdana" w:hAnsi="Verdana" w:cs="Arial"/>
          <w:sz w:val="20"/>
          <w:szCs w:val="20"/>
        </w:rPr>
        <w:t>.</w:t>
      </w:r>
    </w:p>
    <w:p w14:paraId="09EA1AA4" w14:textId="36207533" w:rsidR="005A20BA" w:rsidRPr="00C83058" w:rsidRDefault="005A20BA" w:rsidP="0010675B">
      <w:pPr>
        <w:spacing w:before="120"/>
        <w:jc w:val="both"/>
        <w:rPr>
          <w:rFonts w:ascii="Verdana" w:hAnsi="Verdana"/>
          <w:sz w:val="20"/>
          <w:szCs w:val="20"/>
        </w:rPr>
      </w:pPr>
      <w:r w:rsidRPr="00C83058">
        <w:rPr>
          <w:rFonts w:ascii="Verdana" w:hAnsi="Verdana"/>
          <w:b/>
          <w:sz w:val="20"/>
          <w:szCs w:val="20"/>
        </w:rPr>
        <w:t xml:space="preserve">Žádost o </w:t>
      </w:r>
      <w:r w:rsidR="0060421A">
        <w:rPr>
          <w:rFonts w:ascii="Verdana" w:hAnsi="Verdana"/>
          <w:b/>
          <w:sz w:val="20"/>
          <w:szCs w:val="20"/>
        </w:rPr>
        <w:t>vysvětlení zadávací dokumentace</w:t>
      </w:r>
      <w:r w:rsidRPr="00C83058">
        <w:rPr>
          <w:rFonts w:ascii="Verdana" w:hAnsi="Verdana"/>
          <w:sz w:val="20"/>
          <w:szCs w:val="20"/>
        </w:rPr>
        <w:t xml:space="preserve"> je možno </w:t>
      </w:r>
      <w:r w:rsidR="0060421A">
        <w:rPr>
          <w:rFonts w:ascii="Verdana" w:hAnsi="Verdana"/>
          <w:sz w:val="20"/>
          <w:szCs w:val="20"/>
        </w:rPr>
        <w:t>podat a doručit písemně kdykoli</w:t>
      </w:r>
      <w:r w:rsidRPr="00C83058">
        <w:rPr>
          <w:rFonts w:ascii="Verdana" w:hAnsi="Verdana"/>
          <w:sz w:val="20"/>
          <w:szCs w:val="20"/>
        </w:rPr>
        <w:t xml:space="preserve"> v průběhu lhůty pro p</w:t>
      </w:r>
      <w:r>
        <w:rPr>
          <w:rFonts w:ascii="Verdana" w:hAnsi="Verdana"/>
          <w:sz w:val="20"/>
          <w:szCs w:val="20"/>
        </w:rPr>
        <w:t xml:space="preserve">odání nabídek, nejpozději však </w:t>
      </w:r>
      <w:r w:rsidR="00FA3FFC">
        <w:rPr>
          <w:rFonts w:ascii="Verdana" w:hAnsi="Verdana"/>
          <w:sz w:val="20"/>
          <w:szCs w:val="20"/>
        </w:rPr>
        <w:t>4</w:t>
      </w:r>
      <w:r w:rsidRPr="00C83058">
        <w:rPr>
          <w:rFonts w:ascii="Verdana" w:hAnsi="Verdana"/>
          <w:sz w:val="20"/>
          <w:szCs w:val="20"/>
        </w:rPr>
        <w:t xml:space="preserve"> pracovní dn</w:t>
      </w:r>
      <w:r w:rsidR="00E53022">
        <w:rPr>
          <w:rFonts w:ascii="Verdana" w:hAnsi="Verdana"/>
          <w:sz w:val="20"/>
          <w:szCs w:val="20"/>
        </w:rPr>
        <w:t>y</w:t>
      </w:r>
      <w:r w:rsidRPr="00C83058">
        <w:rPr>
          <w:rFonts w:ascii="Verdana" w:hAnsi="Verdana"/>
          <w:sz w:val="20"/>
          <w:szCs w:val="20"/>
        </w:rPr>
        <w:t xml:space="preserve"> před uplynutím lhůty pro podání nabídek. Žádost musí být písemná a musí b</w:t>
      </w:r>
      <w:r w:rsidR="0010675B">
        <w:rPr>
          <w:rFonts w:ascii="Verdana" w:hAnsi="Verdana"/>
          <w:sz w:val="20"/>
          <w:szCs w:val="20"/>
        </w:rPr>
        <w:t>ýt doručena na adresu:</w:t>
      </w:r>
    </w:p>
    <w:p w14:paraId="0301CCD3" w14:textId="77777777" w:rsidR="00B34E01" w:rsidRDefault="00B34E01" w:rsidP="00E53022">
      <w:pPr>
        <w:spacing w:before="120"/>
        <w:ind w:left="142"/>
        <w:jc w:val="both"/>
        <w:rPr>
          <w:rFonts w:ascii="Verdana" w:hAnsi="Verdana"/>
          <w:b/>
          <w:sz w:val="20"/>
          <w:szCs w:val="20"/>
        </w:rPr>
      </w:pPr>
      <w:r w:rsidRPr="00B34E01">
        <w:rPr>
          <w:rFonts w:ascii="Verdana" w:hAnsi="Verdana"/>
          <w:b/>
          <w:sz w:val="20"/>
          <w:szCs w:val="20"/>
        </w:rPr>
        <w:t>Institut pro veřejné zadavatele, s.r.o.</w:t>
      </w:r>
    </w:p>
    <w:p w14:paraId="771B67FB" w14:textId="77777777" w:rsidR="00460A42" w:rsidRPr="00E53022" w:rsidRDefault="00460A42" w:rsidP="00E53022">
      <w:pPr>
        <w:ind w:left="142"/>
        <w:jc w:val="both"/>
        <w:rPr>
          <w:rFonts w:ascii="Verdana" w:hAnsi="Verdana"/>
          <w:sz w:val="20"/>
          <w:szCs w:val="20"/>
        </w:rPr>
      </w:pPr>
      <w:r w:rsidRPr="00E53022">
        <w:rPr>
          <w:rFonts w:ascii="Verdana" w:hAnsi="Verdana"/>
          <w:sz w:val="20"/>
          <w:szCs w:val="20"/>
        </w:rPr>
        <w:t>Křenova 438/3</w:t>
      </w:r>
    </w:p>
    <w:p w14:paraId="71710444" w14:textId="77777777" w:rsidR="005A20BA" w:rsidRPr="00E53022" w:rsidRDefault="005A20BA" w:rsidP="00E53022">
      <w:pPr>
        <w:ind w:left="142"/>
        <w:jc w:val="both"/>
        <w:rPr>
          <w:rFonts w:ascii="Verdana" w:hAnsi="Verdana"/>
          <w:bCs/>
          <w:sz w:val="20"/>
          <w:szCs w:val="20"/>
        </w:rPr>
      </w:pPr>
      <w:r w:rsidRPr="00E53022">
        <w:rPr>
          <w:rFonts w:ascii="Verdana" w:hAnsi="Verdana"/>
          <w:sz w:val="20"/>
          <w:szCs w:val="20"/>
        </w:rPr>
        <w:t>16</w:t>
      </w:r>
      <w:r w:rsidR="00460A42" w:rsidRPr="00E53022">
        <w:rPr>
          <w:rFonts w:ascii="Verdana" w:hAnsi="Verdana"/>
          <w:sz w:val="20"/>
          <w:szCs w:val="20"/>
        </w:rPr>
        <w:t>2</w:t>
      </w:r>
      <w:r w:rsidRPr="00E53022">
        <w:rPr>
          <w:rFonts w:ascii="Verdana" w:hAnsi="Verdana"/>
          <w:sz w:val="20"/>
          <w:szCs w:val="20"/>
        </w:rPr>
        <w:t xml:space="preserve"> 00 Praha </w:t>
      </w:r>
      <w:r w:rsidR="002E658C" w:rsidRPr="00E53022">
        <w:rPr>
          <w:rFonts w:ascii="Verdana" w:hAnsi="Verdana"/>
          <w:bCs/>
          <w:sz w:val="20"/>
          <w:szCs w:val="20"/>
        </w:rPr>
        <w:t xml:space="preserve">6 - </w:t>
      </w:r>
      <w:r w:rsidR="002957A3" w:rsidRPr="00E53022">
        <w:rPr>
          <w:rFonts w:ascii="Verdana" w:hAnsi="Verdana"/>
          <w:bCs/>
          <w:sz w:val="20"/>
          <w:szCs w:val="20"/>
        </w:rPr>
        <w:t>Veleslavín</w:t>
      </w:r>
    </w:p>
    <w:p w14:paraId="17BD8DD5" w14:textId="06BC9592" w:rsidR="00F975C9" w:rsidRPr="0010675B" w:rsidRDefault="00F975C9" w:rsidP="00E53022">
      <w:pPr>
        <w:ind w:left="142"/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10675B">
        <w:rPr>
          <w:rFonts w:ascii="Verdana" w:hAnsi="Verdana"/>
          <w:b/>
          <w:bCs/>
          <w:color w:val="1F497D" w:themeColor="text2"/>
          <w:sz w:val="20"/>
          <w:szCs w:val="20"/>
        </w:rPr>
        <w:t xml:space="preserve">e-mail: </w:t>
      </w:r>
      <w:hyperlink r:id="rId9" w:history="1">
        <w:r w:rsidR="003D528D" w:rsidRPr="0079198A">
          <w:rPr>
            <w:rStyle w:val="Hypertextovodkaz"/>
            <w:rFonts w:ascii="Verdana" w:hAnsi="Verdana"/>
            <w:b/>
            <w:sz w:val="20"/>
            <w:szCs w:val="20"/>
          </w:rPr>
          <w:t>jana.kymrova@institut-vz.cz</w:t>
        </w:r>
      </w:hyperlink>
    </w:p>
    <w:p w14:paraId="60DDC893" w14:textId="77A6B6FB" w:rsidR="005A20BA" w:rsidRPr="00C83058" w:rsidRDefault="0060421A" w:rsidP="00E53022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Vysvětlení zadávací dokumentace</w:t>
      </w:r>
      <w:r w:rsidR="005A20BA" w:rsidRPr="00C83058">
        <w:rPr>
          <w:rFonts w:ascii="Verdana" w:hAnsi="Verdana" w:cs="Arial"/>
          <w:sz w:val="20"/>
          <w:szCs w:val="20"/>
        </w:rPr>
        <w:t xml:space="preserve"> včetně p</w:t>
      </w:r>
      <w:r>
        <w:rPr>
          <w:rFonts w:ascii="Verdana" w:hAnsi="Verdana" w:cs="Arial"/>
          <w:sz w:val="20"/>
          <w:szCs w:val="20"/>
        </w:rPr>
        <w:t xml:space="preserve">řesného znění žádosti </w:t>
      </w:r>
      <w:r w:rsidR="00C8088A">
        <w:rPr>
          <w:rFonts w:ascii="Verdana" w:hAnsi="Verdana" w:cs="Arial"/>
          <w:sz w:val="20"/>
          <w:szCs w:val="20"/>
        </w:rPr>
        <w:t>zadavatel uveřejní na profilu zadavatele.</w:t>
      </w:r>
    </w:p>
    <w:p w14:paraId="37649F92" w14:textId="3BED087A" w:rsidR="005A20BA" w:rsidRPr="00C83058" w:rsidRDefault="005A20BA" w:rsidP="00DA1C55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C83058">
        <w:rPr>
          <w:rFonts w:ascii="Verdana" w:hAnsi="Verdana" w:cs="Arial"/>
          <w:sz w:val="20"/>
          <w:szCs w:val="20"/>
        </w:rPr>
        <w:t xml:space="preserve">Zadavatel může poskytnout dodavatelům </w:t>
      </w:r>
      <w:r w:rsidR="00391998">
        <w:rPr>
          <w:rFonts w:ascii="Verdana" w:hAnsi="Verdana" w:cs="Arial"/>
          <w:sz w:val="20"/>
          <w:szCs w:val="20"/>
        </w:rPr>
        <w:t xml:space="preserve">potřebné </w:t>
      </w:r>
      <w:r w:rsidR="00593A0A">
        <w:rPr>
          <w:rFonts w:ascii="Verdana" w:hAnsi="Verdana" w:cs="Arial"/>
          <w:sz w:val="20"/>
          <w:szCs w:val="20"/>
        </w:rPr>
        <w:t>informace</w:t>
      </w:r>
      <w:r w:rsidR="00391998">
        <w:rPr>
          <w:rFonts w:ascii="Verdana" w:hAnsi="Verdana" w:cs="Arial"/>
          <w:sz w:val="20"/>
          <w:szCs w:val="20"/>
        </w:rPr>
        <w:t xml:space="preserve"> k zadávací dokumentaci</w:t>
      </w:r>
      <w:r w:rsidR="0010675B">
        <w:rPr>
          <w:rFonts w:ascii="Verdana" w:hAnsi="Verdana" w:cs="Arial"/>
          <w:sz w:val="20"/>
          <w:szCs w:val="20"/>
        </w:rPr>
        <w:t xml:space="preserve"> </w:t>
      </w:r>
      <w:r w:rsidR="00593A0A">
        <w:rPr>
          <w:rFonts w:ascii="Verdana" w:hAnsi="Verdana" w:cs="Arial"/>
          <w:sz w:val="20"/>
          <w:szCs w:val="20"/>
        </w:rPr>
        <w:t xml:space="preserve">i </w:t>
      </w:r>
      <w:r w:rsidR="0010675B">
        <w:rPr>
          <w:rFonts w:ascii="Verdana" w:hAnsi="Verdana" w:cs="Arial"/>
          <w:sz w:val="20"/>
          <w:szCs w:val="20"/>
        </w:rPr>
        <w:t>bez předchozí žádosti.</w:t>
      </w:r>
    </w:p>
    <w:p w14:paraId="2A4A7AA8" w14:textId="77777777" w:rsidR="00E00820" w:rsidRPr="00D67039" w:rsidRDefault="00E00820" w:rsidP="00EE5476">
      <w:pPr>
        <w:keepNext/>
        <w:numPr>
          <w:ilvl w:val="0"/>
          <w:numId w:val="40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09" w:name="_Toc475528093"/>
      <w:r w:rsidRPr="00D67039">
        <w:rPr>
          <w:rFonts w:ascii="Verdana" w:hAnsi="Verdana"/>
          <w:b/>
          <w:color w:val="FFFFFF"/>
        </w:rPr>
        <w:t>PROHLÍDKA MÍSTA PLNĚNÍ</w:t>
      </w:r>
      <w:bookmarkEnd w:id="409"/>
    </w:p>
    <w:p w14:paraId="3DD614DB" w14:textId="77777777" w:rsidR="00B6693D" w:rsidRDefault="00B6693D" w:rsidP="00E53022">
      <w:pPr>
        <w:suppressAutoHyphens w:val="0"/>
        <w:autoSpaceDE w:val="0"/>
        <w:spacing w:before="120"/>
        <w:jc w:val="both"/>
        <w:rPr>
          <w:rFonts w:ascii="Verdana" w:hAnsi="Verdana" w:cs="Verdana"/>
          <w:bCs/>
          <w:sz w:val="20"/>
          <w:szCs w:val="20"/>
          <w:highlight w:val="yellow"/>
        </w:rPr>
      </w:pPr>
    </w:p>
    <w:p w14:paraId="46215AB3" w14:textId="4B9B8E08" w:rsidR="003F51AB" w:rsidRPr="003D528D" w:rsidRDefault="003F51AB" w:rsidP="003D528D">
      <w:pPr>
        <w:suppressAutoHyphens w:val="0"/>
        <w:autoSpaceDE w:val="0"/>
        <w:spacing w:before="120"/>
        <w:jc w:val="both"/>
        <w:rPr>
          <w:rFonts w:ascii="Verdana" w:hAnsi="Verdana"/>
          <w:color w:val="FF0000"/>
          <w:sz w:val="20"/>
          <w:szCs w:val="20"/>
        </w:rPr>
      </w:pPr>
      <w:r w:rsidRPr="003D528D">
        <w:rPr>
          <w:rFonts w:ascii="Verdana" w:hAnsi="Verdana"/>
          <w:sz w:val="20"/>
          <w:szCs w:val="20"/>
        </w:rPr>
        <w:t xml:space="preserve">Prohlídka místa plnění se uskuteční </w:t>
      </w:r>
      <w:r w:rsidRPr="001120CE">
        <w:rPr>
          <w:rFonts w:ascii="Verdana" w:hAnsi="Verdana"/>
          <w:sz w:val="20"/>
          <w:szCs w:val="20"/>
        </w:rPr>
        <w:t xml:space="preserve">dne </w:t>
      </w:r>
      <w:r w:rsidR="00713B56">
        <w:rPr>
          <w:rFonts w:ascii="Verdana" w:hAnsi="Verdana"/>
          <w:b/>
          <w:bCs/>
          <w:sz w:val="20"/>
          <w:szCs w:val="20"/>
        </w:rPr>
        <w:t>2</w:t>
      </w:r>
      <w:r w:rsidR="00E95AAC" w:rsidRPr="001120CE">
        <w:rPr>
          <w:rFonts w:ascii="Verdana" w:hAnsi="Verdana"/>
          <w:b/>
          <w:bCs/>
          <w:sz w:val="20"/>
          <w:szCs w:val="20"/>
        </w:rPr>
        <w:t>.</w:t>
      </w:r>
      <w:r w:rsidR="003D528D" w:rsidRPr="001120CE">
        <w:rPr>
          <w:rFonts w:ascii="Verdana" w:hAnsi="Verdana"/>
          <w:b/>
          <w:bCs/>
          <w:sz w:val="20"/>
          <w:szCs w:val="20"/>
        </w:rPr>
        <w:t xml:space="preserve"> </w:t>
      </w:r>
      <w:r w:rsidR="00BE196B" w:rsidRPr="001120CE">
        <w:rPr>
          <w:rFonts w:ascii="Verdana" w:hAnsi="Verdana"/>
          <w:b/>
          <w:bCs/>
          <w:sz w:val="20"/>
          <w:szCs w:val="20"/>
        </w:rPr>
        <w:t>1</w:t>
      </w:r>
      <w:r w:rsidR="00713B56">
        <w:rPr>
          <w:rFonts w:ascii="Verdana" w:hAnsi="Verdana"/>
          <w:b/>
          <w:bCs/>
          <w:sz w:val="20"/>
          <w:szCs w:val="20"/>
        </w:rPr>
        <w:t>2</w:t>
      </w:r>
      <w:r w:rsidR="003D528D" w:rsidRPr="001120CE">
        <w:rPr>
          <w:rFonts w:ascii="Verdana" w:hAnsi="Verdana"/>
          <w:b/>
          <w:bCs/>
          <w:sz w:val="20"/>
          <w:szCs w:val="20"/>
        </w:rPr>
        <w:t xml:space="preserve">. 2019 </w:t>
      </w:r>
      <w:r w:rsidRPr="001120CE">
        <w:rPr>
          <w:rFonts w:ascii="Verdana" w:hAnsi="Verdana"/>
          <w:b/>
          <w:bCs/>
          <w:sz w:val="20"/>
          <w:szCs w:val="20"/>
        </w:rPr>
        <w:t>v</w:t>
      </w:r>
      <w:r w:rsidR="003D528D" w:rsidRPr="001120CE">
        <w:rPr>
          <w:rFonts w:ascii="Verdana" w:hAnsi="Verdana"/>
          <w:b/>
          <w:bCs/>
          <w:sz w:val="20"/>
          <w:szCs w:val="20"/>
        </w:rPr>
        <w:t> 10:00</w:t>
      </w:r>
      <w:r w:rsidRPr="001120CE">
        <w:rPr>
          <w:rFonts w:ascii="Verdana" w:hAnsi="Verdana"/>
          <w:b/>
          <w:bCs/>
          <w:sz w:val="20"/>
          <w:szCs w:val="20"/>
        </w:rPr>
        <w:t xml:space="preserve"> hodin</w:t>
      </w:r>
      <w:r w:rsidRPr="001120CE">
        <w:rPr>
          <w:rFonts w:ascii="Verdana" w:hAnsi="Verdana"/>
          <w:sz w:val="20"/>
          <w:szCs w:val="20"/>
        </w:rPr>
        <w:t>.</w:t>
      </w:r>
    </w:p>
    <w:p w14:paraId="08A14D0A" w14:textId="719D642F" w:rsidR="003F51AB" w:rsidRPr="003F51AB" w:rsidRDefault="003F51AB" w:rsidP="003F51AB">
      <w:pPr>
        <w:suppressAutoHyphens w:val="0"/>
        <w:autoSpaceDE w:val="0"/>
        <w:spacing w:before="120"/>
        <w:jc w:val="both"/>
        <w:rPr>
          <w:rFonts w:ascii="Verdana" w:hAnsi="Verdana"/>
          <w:sz w:val="20"/>
          <w:szCs w:val="20"/>
        </w:rPr>
      </w:pPr>
      <w:r w:rsidRPr="00D766D0">
        <w:rPr>
          <w:rFonts w:ascii="Verdana" w:hAnsi="Verdana" w:cs="Verdana"/>
          <w:bCs/>
          <w:sz w:val="20"/>
          <w:szCs w:val="20"/>
        </w:rPr>
        <w:lastRenderedPageBreak/>
        <w:t xml:space="preserve">V případě zájmu o prohlídku místa plnění je </w:t>
      </w:r>
      <w:r w:rsidRPr="00D766D0">
        <w:rPr>
          <w:rFonts w:ascii="Verdana" w:hAnsi="Verdana"/>
          <w:b/>
          <w:sz w:val="20"/>
          <w:szCs w:val="20"/>
        </w:rPr>
        <w:t xml:space="preserve">účastník </w:t>
      </w:r>
      <w:r w:rsidRPr="00D766D0">
        <w:rPr>
          <w:rFonts w:ascii="Verdana" w:hAnsi="Verdana" w:cs="Verdana"/>
          <w:b/>
          <w:bCs/>
          <w:sz w:val="20"/>
          <w:szCs w:val="20"/>
        </w:rPr>
        <w:t xml:space="preserve">povinen nahlásit svoji účast na prohlídce místa plnění nejpozději </w:t>
      </w:r>
      <w:r w:rsidR="00D766D0" w:rsidRPr="00D766D0">
        <w:rPr>
          <w:rFonts w:ascii="Verdana" w:hAnsi="Verdana" w:cs="Verdana"/>
          <w:b/>
          <w:bCs/>
          <w:sz w:val="20"/>
          <w:szCs w:val="20"/>
        </w:rPr>
        <w:t>24</w:t>
      </w:r>
      <w:r w:rsidRPr="00D766D0">
        <w:rPr>
          <w:rFonts w:ascii="Verdana" w:hAnsi="Verdana" w:cs="Verdana"/>
          <w:b/>
          <w:bCs/>
          <w:sz w:val="20"/>
          <w:szCs w:val="20"/>
        </w:rPr>
        <w:t xml:space="preserve"> hodin před termínem prohlídky místa plnění</w:t>
      </w:r>
      <w:r w:rsidRPr="00D766D0">
        <w:rPr>
          <w:rFonts w:ascii="Verdana" w:hAnsi="Verdana" w:cs="Verdana"/>
          <w:bCs/>
          <w:sz w:val="20"/>
          <w:szCs w:val="20"/>
        </w:rPr>
        <w:t xml:space="preserve">, a to prostřednictvím emailu na adresu </w:t>
      </w:r>
      <w:hyperlink r:id="rId10" w:history="1">
        <w:r w:rsidR="003D528D" w:rsidRPr="00D766D0">
          <w:rPr>
            <w:rStyle w:val="Hypertextovodkaz"/>
            <w:rFonts w:ascii="Verdana" w:hAnsi="Verdana"/>
            <w:sz w:val="20"/>
            <w:szCs w:val="20"/>
          </w:rPr>
          <w:t>jana.kymrova@institut-vz.cz</w:t>
        </w:r>
      </w:hyperlink>
      <w:r w:rsidRPr="00D766D0">
        <w:rPr>
          <w:rFonts w:ascii="Verdana" w:hAnsi="Verdana"/>
          <w:sz w:val="20"/>
          <w:szCs w:val="20"/>
        </w:rPr>
        <w:t xml:space="preserve">. </w:t>
      </w:r>
    </w:p>
    <w:p w14:paraId="167038F6" w14:textId="77777777" w:rsidR="003F51AB" w:rsidRPr="003F51AB" w:rsidRDefault="003F51AB" w:rsidP="00E53022">
      <w:pPr>
        <w:suppressAutoHyphens w:val="0"/>
        <w:autoSpaceDE w:val="0"/>
        <w:spacing w:before="120"/>
        <w:jc w:val="both"/>
        <w:rPr>
          <w:rFonts w:ascii="Verdana" w:hAnsi="Verdana"/>
          <w:b/>
          <w:color w:val="FF0000"/>
        </w:rPr>
      </w:pPr>
    </w:p>
    <w:p w14:paraId="03877669" w14:textId="7B5D2148" w:rsidR="00EE5476" w:rsidRPr="00EE5476" w:rsidRDefault="006938C0" w:rsidP="00EE5476">
      <w:pPr>
        <w:keepNext/>
        <w:numPr>
          <w:ilvl w:val="0"/>
          <w:numId w:val="40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10" w:name="_Toc475528094"/>
      <w:r>
        <w:rPr>
          <w:rFonts w:ascii="Verdana" w:hAnsi="Verdana"/>
          <w:b/>
          <w:color w:val="FFFFFF"/>
        </w:rPr>
        <w:t xml:space="preserve">OTEVÍRÁNÍ OBÁLEK </w:t>
      </w:r>
      <w:r w:rsidR="00DB6935">
        <w:rPr>
          <w:rFonts w:ascii="Verdana" w:hAnsi="Verdana"/>
          <w:b/>
          <w:color w:val="FFFFFF"/>
        </w:rPr>
        <w:t xml:space="preserve">S </w:t>
      </w:r>
      <w:r w:rsidR="00EE5476">
        <w:rPr>
          <w:rFonts w:ascii="Verdana" w:hAnsi="Verdana"/>
          <w:b/>
          <w:color w:val="FFFFFF"/>
        </w:rPr>
        <w:t>NABÍDKAMI</w:t>
      </w:r>
      <w:bookmarkEnd w:id="410"/>
    </w:p>
    <w:p w14:paraId="2CC2E42C" w14:textId="77777777" w:rsidR="00BE71C6" w:rsidRPr="00C3604E" w:rsidRDefault="00BE71C6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440"/>
        <w:gridCol w:w="2103"/>
      </w:tblGrid>
      <w:tr w:rsidR="00FF4133" w:rsidRPr="000E7169" w14:paraId="24D33884" w14:textId="77777777" w:rsidTr="003C3BFA">
        <w:tc>
          <w:tcPr>
            <w:tcW w:w="3794" w:type="dxa"/>
          </w:tcPr>
          <w:p w14:paraId="4BB82D9F" w14:textId="77777777" w:rsidR="00FF4133" w:rsidRPr="000E7169" w:rsidRDefault="00FF4133" w:rsidP="003C3BFA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E7169">
              <w:rPr>
                <w:rFonts w:ascii="Verdana" w:hAnsi="Verdana"/>
                <w:sz w:val="20"/>
                <w:szCs w:val="20"/>
              </w:rPr>
              <w:t>Otevírání obálek s nabídkami dne:</w:t>
            </w:r>
          </w:p>
        </w:tc>
        <w:tc>
          <w:tcPr>
            <w:tcW w:w="2410" w:type="dxa"/>
          </w:tcPr>
          <w:p w14:paraId="73BB0B18" w14:textId="017D6C0E" w:rsidR="00FF4133" w:rsidRPr="001120CE" w:rsidRDefault="00713B56" w:rsidP="003934E7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3D528D" w:rsidRPr="001120CE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796035" w:rsidRPr="001120C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D528D" w:rsidRPr="001120CE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D528D" w:rsidRPr="001120CE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796035" w:rsidRPr="001120C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D528D" w:rsidRPr="001120CE">
              <w:rPr>
                <w:rFonts w:ascii="Verdana" w:hAnsi="Verdana"/>
                <w:b/>
                <w:sz w:val="20"/>
                <w:szCs w:val="20"/>
              </w:rPr>
              <w:t>2019</w:t>
            </w:r>
          </w:p>
        </w:tc>
        <w:tc>
          <w:tcPr>
            <w:tcW w:w="1440" w:type="dxa"/>
          </w:tcPr>
          <w:p w14:paraId="69A58BDB" w14:textId="77777777" w:rsidR="00FF4133" w:rsidRPr="001120CE" w:rsidRDefault="00FF4133" w:rsidP="003C3BFA">
            <w:pPr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sz w:val="20"/>
                <w:szCs w:val="20"/>
              </w:rPr>
              <w:t>Hodina:</w:t>
            </w:r>
          </w:p>
        </w:tc>
        <w:tc>
          <w:tcPr>
            <w:tcW w:w="2103" w:type="dxa"/>
          </w:tcPr>
          <w:p w14:paraId="0EF33F61" w14:textId="573E988A" w:rsidR="00FF4133" w:rsidRPr="001120CE" w:rsidRDefault="003D528D" w:rsidP="003C3BFA">
            <w:pPr>
              <w:ind w:left="173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120CE">
              <w:rPr>
                <w:rFonts w:ascii="Verdana" w:hAnsi="Verdana"/>
                <w:b/>
                <w:sz w:val="20"/>
                <w:szCs w:val="20"/>
              </w:rPr>
              <w:t>13:05</w:t>
            </w:r>
          </w:p>
        </w:tc>
      </w:tr>
      <w:tr w:rsidR="00FF4133" w:rsidRPr="000E7169" w14:paraId="21B81767" w14:textId="77777777" w:rsidTr="003C3BFA">
        <w:tc>
          <w:tcPr>
            <w:tcW w:w="3794" w:type="dxa"/>
          </w:tcPr>
          <w:p w14:paraId="562BF658" w14:textId="77777777" w:rsidR="00FF4133" w:rsidRPr="000E7169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96785D" w14:textId="77777777" w:rsidR="00FF4133" w:rsidRPr="00526C5E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948549" w14:textId="77777777" w:rsidR="00FF4133" w:rsidRPr="000E7169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14:paraId="2ECA4B50" w14:textId="77777777" w:rsidR="00FF4133" w:rsidRPr="000E7169" w:rsidRDefault="00FF4133" w:rsidP="003C3BFA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133" w:rsidRPr="000E7169" w14:paraId="733D652A" w14:textId="77777777" w:rsidTr="003C3BFA">
        <w:tc>
          <w:tcPr>
            <w:tcW w:w="3794" w:type="dxa"/>
          </w:tcPr>
          <w:p w14:paraId="2E668E01" w14:textId="77777777" w:rsidR="00FF4133" w:rsidRPr="000E7169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E7169">
              <w:rPr>
                <w:rFonts w:ascii="Verdana" w:hAnsi="Verdana"/>
                <w:sz w:val="20"/>
                <w:szCs w:val="20"/>
              </w:rPr>
              <w:t>Adresa otvírání obálek:</w:t>
            </w:r>
          </w:p>
        </w:tc>
        <w:tc>
          <w:tcPr>
            <w:tcW w:w="5953" w:type="dxa"/>
            <w:gridSpan w:val="3"/>
          </w:tcPr>
          <w:p w14:paraId="65745F35" w14:textId="77777777" w:rsidR="000E0A05" w:rsidRPr="000E0A05" w:rsidRDefault="000E0A05" w:rsidP="000E0A05">
            <w:pPr>
              <w:tabs>
                <w:tab w:val="left" w:pos="3544"/>
              </w:tabs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0A0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Lepařovo gymnázium, Jičín, Jiráskova 30</w:t>
            </w:r>
          </w:p>
          <w:p w14:paraId="3C756A44" w14:textId="77777777" w:rsidR="000E0A05" w:rsidRPr="000E0A05" w:rsidRDefault="000E0A05" w:rsidP="000E0A05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E0A05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Jiráskova 30</w:t>
            </w:r>
          </w:p>
          <w:p w14:paraId="2F62900F" w14:textId="7F7A8FC3" w:rsidR="00FF4133" w:rsidRPr="00526C5E" w:rsidRDefault="000E0A05" w:rsidP="000E0A05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E0A05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t>506 01 Jičín</w:t>
            </w:r>
          </w:p>
        </w:tc>
      </w:tr>
      <w:tr w:rsidR="00FF4133" w:rsidRPr="000E7169" w14:paraId="1B3DBEC4" w14:textId="77777777" w:rsidTr="003C3BFA">
        <w:tc>
          <w:tcPr>
            <w:tcW w:w="3794" w:type="dxa"/>
          </w:tcPr>
          <w:p w14:paraId="155EF4AC" w14:textId="77777777" w:rsidR="00FF4133" w:rsidRPr="00E53022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</w:tcPr>
          <w:p w14:paraId="76DD1A10" w14:textId="681F4A9B" w:rsidR="00FF4133" w:rsidRPr="00E53022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F4133" w:rsidRPr="000E7169" w14:paraId="6F88D320" w14:textId="77777777" w:rsidTr="003C3BFA">
        <w:tc>
          <w:tcPr>
            <w:tcW w:w="3794" w:type="dxa"/>
          </w:tcPr>
          <w:p w14:paraId="2ACC2EDC" w14:textId="77777777" w:rsidR="00FF4133" w:rsidRPr="00E53022" w:rsidRDefault="00FF4133" w:rsidP="003C3BFA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</w:tcPr>
          <w:p w14:paraId="762E7699" w14:textId="137E128C" w:rsidR="00FF4133" w:rsidRPr="00E53022" w:rsidRDefault="00FF4133" w:rsidP="003C3BFA">
            <w:pPr>
              <w:tabs>
                <w:tab w:val="left" w:pos="3544"/>
              </w:tabs>
              <w:ind w:left="4"/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59E5BEC" w14:textId="1390D7C9" w:rsidR="00BE71C6" w:rsidRPr="00796035" w:rsidRDefault="000E0A05" w:rsidP="00E53022">
      <w:pPr>
        <w:spacing w:before="160"/>
        <w:jc w:val="both"/>
        <w:rPr>
          <w:rFonts w:ascii="Verdana" w:hAnsi="Verdana"/>
          <w:sz w:val="20"/>
          <w:szCs w:val="20"/>
          <w:u w:val="single"/>
        </w:rPr>
      </w:pPr>
      <w:r w:rsidRPr="00796035">
        <w:rPr>
          <w:rFonts w:ascii="Verdana" w:hAnsi="Verdana"/>
          <w:sz w:val="20"/>
          <w:szCs w:val="20"/>
          <w:u w:val="single"/>
        </w:rPr>
        <w:t xml:space="preserve">Vzhledem k režimu zakázky není otvírání obálek přístupno veřejnosti. </w:t>
      </w:r>
    </w:p>
    <w:p w14:paraId="4F9F6861" w14:textId="74F4DBD4" w:rsidR="00604290" w:rsidRPr="00D67039" w:rsidRDefault="00EE5476" w:rsidP="00EE5476">
      <w:pPr>
        <w:keepNext/>
        <w:numPr>
          <w:ilvl w:val="0"/>
          <w:numId w:val="40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11" w:name="_Toc475528095"/>
      <w:r>
        <w:rPr>
          <w:rFonts w:ascii="Verdana" w:hAnsi="Verdana"/>
          <w:b/>
          <w:color w:val="FFFFFF"/>
        </w:rPr>
        <w:t xml:space="preserve">ZRUŠENÍ </w:t>
      </w:r>
      <w:r w:rsidR="00A71890">
        <w:rPr>
          <w:rFonts w:ascii="Verdana" w:hAnsi="Verdana"/>
          <w:b/>
          <w:color w:val="FFFFFF"/>
        </w:rPr>
        <w:t>VÝBĚROVÉHO</w:t>
      </w:r>
      <w:r w:rsidR="00E50E46">
        <w:rPr>
          <w:rFonts w:ascii="Verdana" w:hAnsi="Verdana"/>
          <w:b/>
          <w:color w:val="FFFFFF"/>
        </w:rPr>
        <w:t xml:space="preserve"> ŘÍZENÍ, ODSTOUPENÍ OD SMLOUVY</w:t>
      </w:r>
      <w:bookmarkEnd w:id="411"/>
    </w:p>
    <w:p w14:paraId="52A7F8CA" w14:textId="70FB4BA0" w:rsidR="00E50E46" w:rsidRDefault="001D797E" w:rsidP="00E53022">
      <w:pPr>
        <w:spacing w:before="160"/>
        <w:jc w:val="both"/>
        <w:rPr>
          <w:rFonts w:ascii="Verdana" w:hAnsi="Verdana" w:cs="Times New Roman"/>
          <w:sz w:val="20"/>
          <w:lang w:eastAsia="cs-CZ"/>
        </w:rPr>
      </w:pPr>
      <w:r w:rsidRPr="001D797E">
        <w:rPr>
          <w:rFonts w:ascii="Verdana" w:hAnsi="Verdana" w:cs="Times New Roman"/>
          <w:sz w:val="20"/>
          <w:lang w:eastAsia="cs-CZ"/>
        </w:rPr>
        <w:t xml:space="preserve">Zadavatel si vyhrazuje právo zrušit </w:t>
      </w:r>
      <w:r w:rsidR="002B10E2">
        <w:rPr>
          <w:rFonts w:ascii="Verdana" w:hAnsi="Verdana" w:cs="Times New Roman"/>
          <w:sz w:val="20"/>
          <w:lang w:eastAsia="cs-CZ"/>
        </w:rPr>
        <w:t>výběrové</w:t>
      </w:r>
      <w:r w:rsidRPr="001D797E">
        <w:rPr>
          <w:rFonts w:ascii="Verdana" w:hAnsi="Verdana" w:cs="Times New Roman"/>
          <w:sz w:val="20"/>
          <w:lang w:eastAsia="cs-CZ"/>
        </w:rPr>
        <w:t xml:space="preserve"> řízení bez udání důvodu</w:t>
      </w:r>
      <w:r w:rsidR="00342CE3">
        <w:rPr>
          <w:rFonts w:ascii="Verdana" w:hAnsi="Verdana" w:cs="Times New Roman"/>
          <w:sz w:val="20"/>
          <w:lang w:eastAsia="cs-CZ"/>
        </w:rPr>
        <w:t xml:space="preserve">; </w:t>
      </w:r>
      <w:r w:rsidR="000906BB">
        <w:rPr>
          <w:rFonts w:ascii="Verdana" w:hAnsi="Verdana"/>
          <w:sz w:val="20"/>
          <w:szCs w:val="20"/>
        </w:rPr>
        <w:t xml:space="preserve">účastníkovi </w:t>
      </w:r>
      <w:r w:rsidR="00342CE3">
        <w:rPr>
          <w:rFonts w:ascii="Verdana" w:hAnsi="Verdana" w:cs="Times New Roman"/>
          <w:sz w:val="20"/>
          <w:lang w:eastAsia="cs-CZ"/>
        </w:rPr>
        <w:t xml:space="preserve">nepřísluší </w:t>
      </w:r>
      <w:r w:rsidR="00342CE3" w:rsidRPr="00F23BC1">
        <w:rPr>
          <w:rFonts w:ascii="Verdana" w:hAnsi="Verdana" w:cs="Times New Roman"/>
          <w:sz w:val="20"/>
          <w:lang w:eastAsia="cs-CZ"/>
        </w:rPr>
        <w:t>náhrad</w:t>
      </w:r>
      <w:r w:rsidR="00342CE3">
        <w:rPr>
          <w:rFonts w:ascii="Verdana" w:hAnsi="Verdana" w:cs="Times New Roman"/>
          <w:sz w:val="20"/>
          <w:lang w:eastAsia="cs-CZ"/>
        </w:rPr>
        <w:t>a</w:t>
      </w:r>
      <w:r w:rsidR="002B10E2">
        <w:rPr>
          <w:rFonts w:ascii="Verdana" w:hAnsi="Verdana" w:cs="Times New Roman"/>
          <w:sz w:val="20"/>
          <w:lang w:eastAsia="cs-CZ"/>
        </w:rPr>
        <w:t xml:space="preserve"> nákladů spojených s účastí ve výběrovém </w:t>
      </w:r>
      <w:r w:rsidR="00342CE3" w:rsidRPr="00F23BC1">
        <w:rPr>
          <w:rFonts w:ascii="Verdana" w:hAnsi="Verdana" w:cs="Times New Roman"/>
          <w:sz w:val="20"/>
          <w:lang w:eastAsia="cs-CZ"/>
        </w:rPr>
        <w:t>řízení</w:t>
      </w:r>
      <w:r w:rsidRPr="001D797E">
        <w:rPr>
          <w:rFonts w:ascii="Verdana" w:hAnsi="Verdana" w:cs="Times New Roman"/>
          <w:sz w:val="20"/>
          <w:lang w:eastAsia="cs-CZ"/>
        </w:rPr>
        <w:t>.</w:t>
      </w:r>
    </w:p>
    <w:p w14:paraId="2C771D14" w14:textId="77777777" w:rsidR="00BE71C6" w:rsidRPr="00D67039" w:rsidRDefault="00412348" w:rsidP="00EE5476">
      <w:pPr>
        <w:keepNext/>
        <w:numPr>
          <w:ilvl w:val="0"/>
          <w:numId w:val="40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12" w:name="_Toc475528096"/>
      <w:r>
        <w:rPr>
          <w:rFonts w:ascii="Verdana" w:hAnsi="Verdana"/>
          <w:b/>
          <w:color w:val="FFFFFF"/>
        </w:rPr>
        <w:t xml:space="preserve">SEZNAM </w:t>
      </w:r>
      <w:r w:rsidR="006D6CA4" w:rsidRPr="00D67039">
        <w:rPr>
          <w:rFonts w:ascii="Verdana" w:hAnsi="Verdana"/>
          <w:b/>
          <w:color w:val="FFFFFF"/>
        </w:rPr>
        <w:t>PŘÍLOH</w:t>
      </w:r>
      <w:r w:rsidR="006D6CA4">
        <w:rPr>
          <w:rFonts w:ascii="Verdana" w:hAnsi="Verdana"/>
          <w:b/>
          <w:color w:val="FFFFFF"/>
        </w:rPr>
        <w:t xml:space="preserve"> ZADÁVACÍ DOKUMENTACE</w:t>
      </w:r>
      <w:bookmarkEnd w:id="412"/>
    </w:p>
    <w:p w14:paraId="4411D8D9" w14:textId="1ABBDDA6" w:rsidR="0010675B" w:rsidRDefault="0025586B" w:rsidP="00E53022">
      <w:pPr>
        <w:tabs>
          <w:tab w:val="left" w:pos="1418"/>
        </w:tabs>
        <w:spacing w:before="160"/>
        <w:jc w:val="both"/>
        <w:rPr>
          <w:rFonts w:ascii="Verdana" w:hAnsi="Verdana"/>
          <w:sz w:val="20"/>
          <w:szCs w:val="20"/>
        </w:rPr>
      </w:pPr>
      <w:r w:rsidRPr="004A5D56">
        <w:rPr>
          <w:rFonts w:ascii="Verdana" w:hAnsi="Verdana"/>
          <w:sz w:val="20"/>
          <w:szCs w:val="20"/>
        </w:rPr>
        <w:t>Příloha č.</w:t>
      </w:r>
      <w:r w:rsidR="00017FC1">
        <w:rPr>
          <w:rFonts w:ascii="Verdana" w:hAnsi="Verdana"/>
          <w:sz w:val="20"/>
          <w:szCs w:val="20"/>
        </w:rPr>
        <w:t xml:space="preserve"> </w:t>
      </w:r>
      <w:r w:rsidRPr="004A5D56">
        <w:rPr>
          <w:rFonts w:ascii="Verdana" w:hAnsi="Verdana"/>
          <w:sz w:val="20"/>
          <w:szCs w:val="20"/>
        </w:rPr>
        <w:t>1</w:t>
      </w:r>
      <w:r w:rsidR="0010675B">
        <w:rPr>
          <w:rFonts w:ascii="Verdana" w:hAnsi="Verdana"/>
          <w:sz w:val="20"/>
          <w:szCs w:val="20"/>
        </w:rPr>
        <w:tab/>
      </w:r>
      <w:r w:rsidR="00EC491B" w:rsidRPr="004A5D56">
        <w:rPr>
          <w:rFonts w:ascii="Verdana" w:hAnsi="Verdana"/>
          <w:sz w:val="20"/>
          <w:szCs w:val="20"/>
        </w:rPr>
        <w:t>–</w:t>
      </w:r>
      <w:r w:rsidR="0010675B">
        <w:rPr>
          <w:rFonts w:ascii="Verdana" w:hAnsi="Verdana"/>
          <w:sz w:val="20"/>
          <w:szCs w:val="20"/>
        </w:rPr>
        <w:t xml:space="preserve"> Krycí list nabídky </w:t>
      </w:r>
    </w:p>
    <w:p w14:paraId="7BB8CB47" w14:textId="212B236A" w:rsidR="0010675B" w:rsidRDefault="0025586B" w:rsidP="0010675B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4A5D56">
        <w:rPr>
          <w:rFonts w:ascii="Verdana" w:hAnsi="Verdana"/>
          <w:sz w:val="20"/>
          <w:szCs w:val="20"/>
        </w:rPr>
        <w:t>Příloha č.</w:t>
      </w:r>
      <w:r w:rsidR="00017FC1">
        <w:rPr>
          <w:rFonts w:ascii="Verdana" w:hAnsi="Verdana"/>
          <w:sz w:val="20"/>
          <w:szCs w:val="20"/>
        </w:rPr>
        <w:t xml:space="preserve"> </w:t>
      </w:r>
      <w:r w:rsidRPr="004A5D56">
        <w:rPr>
          <w:rFonts w:ascii="Verdana" w:hAnsi="Verdana"/>
          <w:sz w:val="20"/>
          <w:szCs w:val="20"/>
        </w:rPr>
        <w:t>2</w:t>
      </w:r>
      <w:r w:rsidR="0010675B">
        <w:rPr>
          <w:rFonts w:ascii="Verdana" w:hAnsi="Verdana"/>
          <w:sz w:val="20"/>
          <w:szCs w:val="20"/>
        </w:rPr>
        <w:tab/>
      </w:r>
      <w:r w:rsidRPr="004A5D56">
        <w:rPr>
          <w:rFonts w:ascii="Verdana" w:hAnsi="Verdana"/>
          <w:sz w:val="20"/>
          <w:szCs w:val="20"/>
        </w:rPr>
        <w:t xml:space="preserve">– </w:t>
      </w:r>
      <w:r w:rsidR="00C375A4" w:rsidRPr="004A5D56">
        <w:rPr>
          <w:rFonts w:ascii="Verdana" w:hAnsi="Verdana"/>
          <w:sz w:val="20"/>
          <w:szCs w:val="20"/>
        </w:rPr>
        <w:t>Soupis prací</w:t>
      </w:r>
    </w:p>
    <w:p w14:paraId="7B5B69CF" w14:textId="5D464FFF" w:rsidR="0010675B" w:rsidRDefault="00601795" w:rsidP="0010675B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4A5D56">
        <w:rPr>
          <w:rFonts w:ascii="Verdana" w:hAnsi="Verdana"/>
          <w:sz w:val="20"/>
          <w:szCs w:val="20"/>
        </w:rPr>
        <w:t>Příloha č.</w:t>
      </w:r>
      <w:r w:rsidR="00017FC1">
        <w:rPr>
          <w:rFonts w:ascii="Verdana" w:hAnsi="Verdana"/>
          <w:sz w:val="20"/>
          <w:szCs w:val="20"/>
        </w:rPr>
        <w:t xml:space="preserve"> </w:t>
      </w:r>
      <w:r w:rsidR="00773202" w:rsidRPr="004A5D56">
        <w:rPr>
          <w:rFonts w:ascii="Verdana" w:hAnsi="Verdana"/>
          <w:sz w:val="20"/>
          <w:szCs w:val="20"/>
        </w:rPr>
        <w:t>3</w:t>
      </w:r>
      <w:r w:rsidR="0010675B">
        <w:rPr>
          <w:rFonts w:ascii="Verdana" w:hAnsi="Verdana"/>
          <w:sz w:val="20"/>
          <w:szCs w:val="20"/>
        </w:rPr>
        <w:tab/>
      </w:r>
      <w:r w:rsidR="0025586B" w:rsidRPr="004A5D56">
        <w:rPr>
          <w:rFonts w:ascii="Verdana" w:hAnsi="Verdana"/>
          <w:sz w:val="20"/>
          <w:szCs w:val="20"/>
        </w:rPr>
        <w:t>– Projektová dokumentace</w:t>
      </w:r>
    </w:p>
    <w:p w14:paraId="7CF736B0" w14:textId="77777777" w:rsidR="0010675B" w:rsidRDefault="00601795" w:rsidP="0010675B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4A5D56">
        <w:rPr>
          <w:rFonts w:ascii="Verdana" w:hAnsi="Verdana" w:cs="Arial"/>
          <w:sz w:val="20"/>
          <w:szCs w:val="20"/>
        </w:rPr>
        <w:t>Příloha č.</w:t>
      </w:r>
      <w:r w:rsidR="00017FC1">
        <w:rPr>
          <w:rFonts w:ascii="Verdana" w:hAnsi="Verdana" w:cs="Arial"/>
          <w:sz w:val="20"/>
          <w:szCs w:val="20"/>
        </w:rPr>
        <w:t xml:space="preserve"> </w:t>
      </w:r>
      <w:r w:rsidR="00773202" w:rsidRPr="004A5D56">
        <w:rPr>
          <w:rFonts w:ascii="Verdana" w:hAnsi="Verdana" w:cs="Arial"/>
          <w:sz w:val="20"/>
          <w:szCs w:val="20"/>
        </w:rPr>
        <w:t>4</w:t>
      </w:r>
      <w:r w:rsidR="0010675B">
        <w:rPr>
          <w:rFonts w:ascii="Verdana" w:hAnsi="Verdana" w:cs="Arial"/>
          <w:sz w:val="20"/>
          <w:szCs w:val="20"/>
        </w:rPr>
        <w:tab/>
      </w:r>
      <w:r w:rsidR="00CC7B67" w:rsidRPr="004A5D56">
        <w:rPr>
          <w:rFonts w:ascii="Verdana" w:hAnsi="Verdana" w:cs="Arial"/>
          <w:sz w:val="20"/>
          <w:szCs w:val="20"/>
        </w:rPr>
        <w:t>– Návrh</w:t>
      </w:r>
      <w:r w:rsidR="00AF2C2B" w:rsidRPr="004A5D56">
        <w:rPr>
          <w:rFonts w:ascii="Verdana" w:hAnsi="Verdana" w:cs="Arial"/>
          <w:sz w:val="20"/>
          <w:szCs w:val="20"/>
        </w:rPr>
        <w:t xml:space="preserve"> smlouvy o dílo</w:t>
      </w:r>
    </w:p>
    <w:p w14:paraId="6B224C7E" w14:textId="77777777" w:rsidR="00DC19BE" w:rsidRDefault="000C0162" w:rsidP="0010675B">
      <w:pPr>
        <w:tabs>
          <w:tab w:val="left" w:pos="1418"/>
        </w:tabs>
        <w:jc w:val="both"/>
        <w:rPr>
          <w:rFonts w:ascii="Verdana" w:hAnsi="Verdana" w:cs="Arial"/>
          <w:sz w:val="20"/>
          <w:szCs w:val="20"/>
        </w:rPr>
      </w:pPr>
      <w:r w:rsidRPr="004A5D56">
        <w:rPr>
          <w:rFonts w:ascii="Verdana" w:hAnsi="Verdana" w:cs="Arial"/>
          <w:sz w:val="20"/>
          <w:szCs w:val="20"/>
        </w:rPr>
        <w:t>Příloha č.</w:t>
      </w:r>
      <w:r w:rsidR="00017FC1">
        <w:rPr>
          <w:rFonts w:ascii="Verdana" w:hAnsi="Verdana" w:cs="Arial"/>
          <w:sz w:val="20"/>
          <w:szCs w:val="20"/>
        </w:rPr>
        <w:t xml:space="preserve"> </w:t>
      </w:r>
      <w:r w:rsidR="001500E1">
        <w:rPr>
          <w:rFonts w:ascii="Verdana" w:hAnsi="Verdana" w:cs="Arial"/>
          <w:sz w:val="20"/>
          <w:szCs w:val="20"/>
        </w:rPr>
        <w:t>5</w:t>
      </w:r>
      <w:r w:rsidR="0010675B">
        <w:rPr>
          <w:rFonts w:ascii="Verdana" w:hAnsi="Verdana" w:cs="Arial"/>
          <w:sz w:val="20"/>
          <w:szCs w:val="20"/>
        </w:rPr>
        <w:tab/>
      </w:r>
      <w:r w:rsidR="001500E1">
        <w:rPr>
          <w:rFonts w:ascii="Verdana" w:hAnsi="Verdana" w:cs="Arial"/>
          <w:sz w:val="20"/>
          <w:szCs w:val="20"/>
        </w:rPr>
        <w:t>– Čestné</w:t>
      </w:r>
      <w:r w:rsidRPr="004A5D56">
        <w:rPr>
          <w:rFonts w:ascii="Verdana" w:hAnsi="Verdana" w:cs="Arial"/>
          <w:sz w:val="20"/>
          <w:szCs w:val="20"/>
        </w:rPr>
        <w:t xml:space="preserve"> prohlášení </w:t>
      </w:r>
      <w:r w:rsidR="004A5D56" w:rsidRPr="004A5D56">
        <w:rPr>
          <w:rFonts w:ascii="Verdana" w:hAnsi="Verdana" w:cs="Arial"/>
          <w:sz w:val="20"/>
          <w:szCs w:val="20"/>
        </w:rPr>
        <w:t xml:space="preserve">Základní </w:t>
      </w:r>
      <w:r w:rsidR="0093404D">
        <w:rPr>
          <w:rFonts w:ascii="Verdana" w:hAnsi="Verdana" w:cs="Arial"/>
          <w:sz w:val="20"/>
          <w:szCs w:val="20"/>
        </w:rPr>
        <w:t>způsobilost</w:t>
      </w:r>
    </w:p>
    <w:p w14:paraId="1DDD60E8" w14:textId="6694B18E" w:rsidR="00DC19BE" w:rsidRDefault="00DC19BE" w:rsidP="00DC19BE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4A5D56">
        <w:rPr>
          <w:rFonts w:ascii="Verdana" w:hAnsi="Verdana" w:cs="Arial"/>
          <w:sz w:val="20"/>
          <w:szCs w:val="20"/>
        </w:rPr>
        <w:t>Příloha č.</w:t>
      </w:r>
      <w:r>
        <w:rPr>
          <w:rFonts w:ascii="Verdana" w:hAnsi="Verdana" w:cs="Arial"/>
          <w:sz w:val="20"/>
          <w:szCs w:val="20"/>
        </w:rPr>
        <w:t xml:space="preserve"> 6</w:t>
      </w:r>
      <w:r>
        <w:rPr>
          <w:rFonts w:ascii="Verdana" w:hAnsi="Verdana" w:cs="Arial"/>
          <w:sz w:val="20"/>
          <w:szCs w:val="20"/>
        </w:rPr>
        <w:tab/>
        <w:t>– Čestné</w:t>
      </w:r>
      <w:r w:rsidRPr="004A5D56">
        <w:rPr>
          <w:rFonts w:ascii="Verdana" w:hAnsi="Verdana" w:cs="Arial"/>
          <w:sz w:val="20"/>
          <w:szCs w:val="20"/>
        </w:rPr>
        <w:t xml:space="preserve"> prohlášení </w:t>
      </w:r>
      <w:r>
        <w:rPr>
          <w:rFonts w:ascii="Verdana" w:hAnsi="Verdana" w:cs="Arial"/>
          <w:sz w:val="20"/>
          <w:szCs w:val="20"/>
        </w:rPr>
        <w:t>Profesní</w:t>
      </w:r>
      <w:r w:rsidRPr="004A5D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způsobilost </w:t>
      </w:r>
    </w:p>
    <w:p w14:paraId="50DB63BF" w14:textId="332F6711" w:rsidR="00DC19BE" w:rsidRDefault="00DC19BE" w:rsidP="00DC19BE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4A5D56">
        <w:rPr>
          <w:rFonts w:ascii="Verdana" w:hAnsi="Verdana" w:cs="Arial"/>
          <w:sz w:val="20"/>
          <w:szCs w:val="20"/>
        </w:rPr>
        <w:t>Příloha č.</w:t>
      </w:r>
      <w:r>
        <w:rPr>
          <w:rFonts w:ascii="Verdana" w:hAnsi="Verdana" w:cs="Arial"/>
          <w:sz w:val="20"/>
          <w:szCs w:val="20"/>
        </w:rPr>
        <w:t xml:space="preserve"> 7</w:t>
      </w:r>
      <w:r>
        <w:rPr>
          <w:rFonts w:ascii="Verdana" w:hAnsi="Verdana" w:cs="Arial"/>
          <w:sz w:val="20"/>
          <w:szCs w:val="20"/>
        </w:rPr>
        <w:tab/>
        <w:t>– Čestné</w:t>
      </w:r>
      <w:r w:rsidRPr="004A5D56">
        <w:rPr>
          <w:rFonts w:ascii="Verdana" w:hAnsi="Verdana" w:cs="Arial"/>
          <w:sz w:val="20"/>
          <w:szCs w:val="20"/>
        </w:rPr>
        <w:t xml:space="preserve"> prohlášení </w:t>
      </w:r>
      <w:r>
        <w:rPr>
          <w:rFonts w:ascii="Verdana" w:hAnsi="Verdana" w:cs="Arial"/>
          <w:sz w:val="20"/>
          <w:szCs w:val="20"/>
        </w:rPr>
        <w:t>Technická kvalifikace</w:t>
      </w:r>
      <w:r w:rsidRPr="004A5D56">
        <w:rPr>
          <w:rFonts w:ascii="Verdana" w:hAnsi="Verdana" w:cs="Arial"/>
          <w:sz w:val="20"/>
          <w:szCs w:val="20"/>
        </w:rPr>
        <w:t xml:space="preserve"> </w:t>
      </w:r>
    </w:p>
    <w:p w14:paraId="712A1065" w14:textId="62B83D35" w:rsidR="0010675B" w:rsidRDefault="006F647E" w:rsidP="0010675B">
      <w:pPr>
        <w:tabs>
          <w:tab w:val="left" w:pos="1418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Příloh</w:t>
      </w:r>
      <w:r w:rsidR="004C6101">
        <w:rPr>
          <w:rFonts w:ascii="Verdana" w:hAnsi="Verdana" w:cs="Arial"/>
          <w:sz w:val="20"/>
          <w:szCs w:val="20"/>
        </w:rPr>
        <w:t xml:space="preserve">a č. </w:t>
      </w:r>
      <w:r w:rsidR="00DC19BE">
        <w:rPr>
          <w:rFonts w:ascii="Verdana" w:hAnsi="Verdana" w:cs="Arial"/>
          <w:sz w:val="20"/>
          <w:szCs w:val="20"/>
        </w:rPr>
        <w:t>8</w:t>
      </w:r>
      <w:r w:rsidR="0010675B">
        <w:rPr>
          <w:rFonts w:ascii="Verdana" w:hAnsi="Verdana" w:cs="Arial"/>
          <w:sz w:val="20"/>
          <w:szCs w:val="20"/>
        </w:rPr>
        <w:tab/>
      </w:r>
      <w:r w:rsidR="000906BB">
        <w:rPr>
          <w:rFonts w:ascii="Verdana" w:hAnsi="Verdana" w:cs="Arial"/>
          <w:sz w:val="20"/>
          <w:szCs w:val="20"/>
        </w:rPr>
        <w:t>– Seznam pod</w:t>
      </w:r>
      <w:r w:rsidR="00017FC1" w:rsidRPr="00017FC1">
        <w:rPr>
          <w:rFonts w:ascii="Verdana" w:hAnsi="Verdana" w:cs="Arial"/>
          <w:sz w:val="20"/>
          <w:szCs w:val="20"/>
        </w:rPr>
        <w:t>dodavatelů</w:t>
      </w:r>
    </w:p>
    <w:p w14:paraId="2D8539F4" w14:textId="145BAEFF" w:rsidR="00BA6F8C" w:rsidRDefault="00BA6F8C" w:rsidP="0010675B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DC19BE">
        <w:rPr>
          <w:rFonts w:ascii="Verdana" w:hAnsi="Verdana"/>
          <w:sz w:val="20"/>
          <w:szCs w:val="20"/>
        </w:rPr>
        <w:t xml:space="preserve">Příloha č. </w:t>
      </w:r>
      <w:r w:rsidR="000E0A05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  – Čestné prohlášení o veřejných funkcionářích</w:t>
      </w:r>
    </w:p>
    <w:p w14:paraId="6C523B61" w14:textId="77777777" w:rsidR="0020138D" w:rsidRDefault="0020138D" w:rsidP="001E7D24">
      <w:pPr>
        <w:jc w:val="both"/>
        <w:rPr>
          <w:rFonts w:ascii="Verdana" w:hAnsi="Verdana"/>
          <w:sz w:val="20"/>
          <w:szCs w:val="20"/>
        </w:rPr>
      </w:pPr>
    </w:p>
    <w:p w14:paraId="1E062E72" w14:textId="77777777" w:rsidR="00080A07" w:rsidRDefault="00080A07" w:rsidP="001406D3">
      <w:pPr>
        <w:jc w:val="both"/>
        <w:rPr>
          <w:rFonts w:ascii="Verdana" w:hAnsi="Verdana"/>
          <w:sz w:val="20"/>
          <w:szCs w:val="20"/>
        </w:rPr>
      </w:pPr>
    </w:p>
    <w:p w14:paraId="5CECDA71" w14:textId="77777777" w:rsidR="00080A07" w:rsidRDefault="00080A07" w:rsidP="001406D3">
      <w:pPr>
        <w:jc w:val="both"/>
        <w:rPr>
          <w:rFonts w:ascii="Verdana" w:hAnsi="Verdana"/>
          <w:sz w:val="20"/>
          <w:szCs w:val="20"/>
        </w:rPr>
      </w:pPr>
    </w:p>
    <w:p w14:paraId="0ADDA40E" w14:textId="77777777" w:rsidR="00080A07" w:rsidRDefault="00080A07" w:rsidP="001406D3">
      <w:pPr>
        <w:jc w:val="both"/>
        <w:rPr>
          <w:rFonts w:ascii="Verdana" w:hAnsi="Verdana"/>
          <w:sz w:val="20"/>
          <w:szCs w:val="20"/>
        </w:rPr>
      </w:pPr>
    </w:p>
    <w:p w14:paraId="7F9955A9" w14:textId="62431E7D" w:rsidR="00C22774" w:rsidRDefault="00593A0A" w:rsidP="005F24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44162">
        <w:rPr>
          <w:rFonts w:ascii="Verdana" w:hAnsi="Verdana"/>
          <w:sz w:val="20"/>
          <w:szCs w:val="20"/>
        </w:rPr>
        <w:t xml:space="preserve"> Jičíně</w:t>
      </w:r>
      <w:r w:rsidR="006331A2" w:rsidRPr="001C5A13">
        <w:rPr>
          <w:rFonts w:ascii="Verdana" w:hAnsi="Verdana"/>
          <w:sz w:val="20"/>
          <w:szCs w:val="20"/>
        </w:rPr>
        <w:t xml:space="preserve"> </w:t>
      </w:r>
      <w:r w:rsidR="00A765E1" w:rsidRPr="001C5A13">
        <w:rPr>
          <w:rFonts w:ascii="Verdana" w:hAnsi="Verdana"/>
          <w:sz w:val="20"/>
          <w:szCs w:val="20"/>
        </w:rPr>
        <w:t>dne</w:t>
      </w:r>
      <w:r w:rsidR="001C5A13" w:rsidRPr="001C5A13">
        <w:rPr>
          <w:rFonts w:ascii="Verdana" w:hAnsi="Verdana"/>
          <w:sz w:val="20"/>
          <w:szCs w:val="20"/>
        </w:rPr>
        <w:t xml:space="preserve"> </w:t>
      </w:r>
      <w:r w:rsidR="00713B56">
        <w:rPr>
          <w:rFonts w:ascii="Verdana" w:hAnsi="Verdana"/>
          <w:sz w:val="20"/>
          <w:szCs w:val="20"/>
        </w:rPr>
        <w:t>25</w:t>
      </w:r>
      <w:r w:rsidR="001120CE">
        <w:rPr>
          <w:rFonts w:ascii="Verdana" w:hAnsi="Verdana"/>
          <w:sz w:val="20"/>
          <w:szCs w:val="20"/>
        </w:rPr>
        <w:t>. 11. 2019</w:t>
      </w:r>
    </w:p>
    <w:p w14:paraId="2841D861" w14:textId="5371EF72" w:rsidR="00461313" w:rsidRDefault="00461313" w:rsidP="00F07F39">
      <w:pPr>
        <w:jc w:val="both"/>
        <w:rPr>
          <w:rFonts w:ascii="Verdana" w:hAnsi="Verdana"/>
          <w:sz w:val="20"/>
          <w:szCs w:val="20"/>
        </w:rPr>
      </w:pPr>
    </w:p>
    <w:p w14:paraId="54FBD19D" w14:textId="47E82566" w:rsidR="00461313" w:rsidRDefault="00461313" w:rsidP="00F07F39">
      <w:pPr>
        <w:jc w:val="both"/>
        <w:rPr>
          <w:rFonts w:ascii="Verdana" w:hAnsi="Verdana"/>
          <w:sz w:val="20"/>
          <w:szCs w:val="20"/>
        </w:rPr>
      </w:pPr>
    </w:p>
    <w:p w14:paraId="2FEF9A90" w14:textId="77777777" w:rsidR="00461313" w:rsidRDefault="00461313" w:rsidP="00F07F39">
      <w:pPr>
        <w:jc w:val="both"/>
        <w:rPr>
          <w:rFonts w:ascii="Verdana" w:hAnsi="Verdana" w:cs="Arial"/>
          <w:sz w:val="20"/>
          <w:szCs w:val="20"/>
        </w:rPr>
      </w:pPr>
    </w:p>
    <w:p w14:paraId="387821B7" w14:textId="77777777" w:rsidR="00265B08" w:rsidRDefault="00A527AA" w:rsidP="00A527AA">
      <w:pPr>
        <w:tabs>
          <w:tab w:val="left" w:pos="6751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18E4716E" w14:textId="6D537BF9" w:rsidR="000C2A9E" w:rsidRDefault="00C2523D" w:rsidP="005F2433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</w:t>
      </w:r>
      <w:r w:rsidR="005F2433">
        <w:rPr>
          <w:rFonts w:ascii="Verdana" w:hAnsi="Verdana" w:cs="Arial"/>
          <w:sz w:val="20"/>
          <w:szCs w:val="20"/>
        </w:rPr>
        <w:t>………</w:t>
      </w:r>
      <w:r w:rsidR="00546CA1">
        <w:rPr>
          <w:rFonts w:ascii="Verdana" w:hAnsi="Verdana" w:cs="Arial"/>
          <w:sz w:val="20"/>
          <w:szCs w:val="20"/>
        </w:rPr>
        <w:t>..</w:t>
      </w:r>
      <w:r w:rsidR="005F2433">
        <w:rPr>
          <w:rFonts w:ascii="Verdana" w:hAnsi="Verdana" w:cs="Arial"/>
          <w:sz w:val="20"/>
          <w:szCs w:val="20"/>
        </w:rPr>
        <w:t>…………</w:t>
      </w:r>
      <w:r w:rsidR="00744162">
        <w:rPr>
          <w:rFonts w:ascii="Verdana" w:hAnsi="Verdana" w:cs="Arial"/>
          <w:sz w:val="20"/>
          <w:szCs w:val="20"/>
        </w:rPr>
        <w:t>……………</w:t>
      </w:r>
      <w:r w:rsidR="005F2433">
        <w:rPr>
          <w:rFonts w:ascii="Verdana" w:hAnsi="Verdana" w:cs="Arial"/>
          <w:sz w:val="20"/>
          <w:szCs w:val="20"/>
        </w:rPr>
        <w:t>………………</w:t>
      </w:r>
    </w:p>
    <w:p w14:paraId="07FED211" w14:textId="53FACF4A" w:rsidR="00744162" w:rsidRPr="00546CA1" w:rsidRDefault="00744162" w:rsidP="00744162">
      <w:pPr>
        <w:autoSpaceDE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</w:t>
      </w:r>
      <w:r w:rsidRPr="00546CA1">
        <w:rPr>
          <w:rFonts w:ascii="Verdana" w:hAnsi="Verdana" w:cs="Verdana"/>
          <w:b/>
          <w:bCs/>
          <w:color w:val="000000"/>
          <w:sz w:val="20"/>
          <w:szCs w:val="20"/>
        </w:rPr>
        <w:t>Mgr. Miloš Chlumský, ředitel</w:t>
      </w:r>
    </w:p>
    <w:p w14:paraId="675E7324" w14:textId="31AB0E34" w:rsidR="00744162" w:rsidRPr="00A50618" w:rsidRDefault="00744162" w:rsidP="005F2433">
      <w:pPr>
        <w:jc w:val="center"/>
        <w:rPr>
          <w:rFonts w:ascii="Verdana" w:hAnsi="Verdana"/>
          <w:sz w:val="20"/>
          <w:szCs w:val="20"/>
        </w:rPr>
      </w:pPr>
    </w:p>
    <w:sectPr w:rsidR="00744162" w:rsidRPr="00A50618" w:rsidSect="00CF396E">
      <w:headerReference w:type="default" r:id="rId11"/>
      <w:footerReference w:type="default" r:id="rId12"/>
      <w:footnotePr>
        <w:pos w:val="beneathText"/>
      </w:footnotePr>
      <w:pgSz w:w="11905" w:h="16837"/>
      <w:pgMar w:top="1803" w:right="1134" w:bottom="765" w:left="1134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ABB9" w14:textId="77777777" w:rsidR="00EF7C6F" w:rsidRDefault="00EF7C6F">
      <w:r>
        <w:separator/>
      </w:r>
    </w:p>
  </w:endnote>
  <w:endnote w:type="continuationSeparator" w:id="0">
    <w:p w14:paraId="2E8AB3EF" w14:textId="77777777" w:rsidR="00EF7C6F" w:rsidRDefault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731141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i/>
            <w:sz w:val="18"/>
          </w:rPr>
        </w:sdtEndPr>
        <w:sdtContent>
          <w:p w14:paraId="0221804F" w14:textId="4E353418" w:rsidR="00E95AAC" w:rsidRPr="004952A2" w:rsidRDefault="00E95AAC" w:rsidP="004952A2">
            <w:pPr>
              <w:pStyle w:val="Zpat"/>
              <w:spacing w:after="0"/>
              <w:jc w:val="right"/>
              <w:rPr>
                <w:i/>
                <w:sz w:val="18"/>
              </w:rPr>
            </w:pPr>
            <w:r w:rsidRPr="004952A2">
              <w:rPr>
                <w:rFonts w:ascii="Verdana" w:hAnsi="Verdana"/>
                <w:i/>
                <w:sz w:val="16"/>
                <w:lang w:val="cs-CZ"/>
              </w:rPr>
              <w:t xml:space="preserve">Stránka </w:t>
            </w:r>
            <w:r w:rsidRPr="004952A2">
              <w:rPr>
                <w:rFonts w:ascii="Verdana" w:hAnsi="Verdana"/>
                <w:bCs/>
                <w:i/>
                <w:sz w:val="16"/>
              </w:rPr>
              <w:fldChar w:fldCharType="begin"/>
            </w:r>
            <w:r w:rsidRPr="004952A2">
              <w:rPr>
                <w:rFonts w:ascii="Verdana" w:hAnsi="Verdana"/>
                <w:bCs/>
                <w:i/>
                <w:sz w:val="16"/>
              </w:rPr>
              <w:instrText>PAGE</w:instrText>
            </w:r>
            <w:r w:rsidRPr="004952A2">
              <w:rPr>
                <w:rFonts w:ascii="Verdana" w:hAnsi="Verdana"/>
                <w:bCs/>
                <w:i/>
                <w:sz w:val="16"/>
              </w:rPr>
              <w:fldChar w:fldCharType="separate"/>
            </w:r>
            <w:r w:rsidR="00833A88">
              <w:rPr>
                <w:rFonts w:ascii="Verdana" w:hAnsi="Verdana"/>
                <w:bCs/>
                <w:i/>
                <w:noProof/>
                <w:sz w:val="16"/>
              </w:rPr>
              <w:t>5</w:t>
            </w:r>
            <w:r w:rsidRPr="004952A2">
              <w:rPr>
                <w:rFonts w:ascii="Verdana" w:hAnsi="Verdana"/>
                <w:bCs/>
                <w:i/>
                <w:sz w:val="16"/>
              </w:rPr>
              <w:fldChar w:fldCharType="end"/>
            </w:r>
            <w:r w:rsidRPr="004952A2">
              <w:rPr>
                <w:rFonts w:ascii="Verdana" w:hAnsi="Verdana"/>
                <w:i/>
                <w:sz w:val="16"/>
                <w:lang w:val="cs-CZ"/>
              </w:rPr>
              <w:t xml:space="preserve"> z </w:t>
            </w:r>
            <w:r w:rsidRPr="004952A2">
              <w:rPr>
                <w:rFonts w:ascii="Verdana" w:hAnsi="Verdana"/>
                <w:bCs/>
                <w:i/>
                <w:sz w:val="16"/>
              </w:rPr>
              <w:fldChar w:fldCharType="begin"/>
            </w:r>
            <w:r w:rsidRPr="004952A2">
              <w:rPr>
                <w:rFonts w:ascii="Verdana" w:hAnsi="Verdana"/>
                <w:bCs/>
                <w:i/>
                <w:sz w:val="16"/>
              </w:rPr>
              <w:instrText>NUMPAGES</w:instrText>
            </w:r>
            <w:r w:rsidRPr="004952A2">
              <w:rPr>
                <w:rFonts w:ascii="Verdana" w:hAnsi="Verdana"/>
                <w:bCs/>
                <w:i/>
                <w:sz w:val="16"/>
              </w:rPr>
              <w:fldChar w:fldCharType="separate"/>
            </w:r>
            <w:r w:rsidR="00833A88">
              <w:rPr>
                <w:rFonts w:ascii="Verdana" w:hAnsi="Verdana"/>
                <w:bCs/>
                <w:i/>
                <w:noProof/>
                <w:sz w:val="16"/>
              </w:rPr>
              <w:t>14</w:t>
            </w:r>
            <w:r w:rsidRPr="004952A2">
              <w:rPr>
                <w:rFonts w:ascii="Verdana" w:hAnsi="Verdana"/>
                <w:bCs/>
                <w:i/>
                <w:sz w:val="16"/>
              </w:rPr>
              <w:fldChar w:fldCharType="end"/>
            </w:r>
          </w:p>
        </w:sdtContent>
      </w:sdt>
    </w:sdtContent>
  </w:sdt>
  <w:p w14:paraId="5A44065A" w14:textId="77777777" w:rsidR="00E95AAC" w:rsidRDefault="00E95A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A69BA" w14:textId="77777777" w:rsidR="00EF7C6F" w:rsidRDefault="00EF7C6F">
      <w:r>
        <w:separator/>
      </w:r>
    </w:p>
  </w:footnote>
  <w:footnote w:type="continuationSeparator" w:id="0">
    <w:p w14:paraId="31FC7B35" w14:textId="77777777" w:rsidR="00EF7C6F" w:rsidRDefault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67EB" w14:textId="3B726C36" w:rsidR="00E95AAC" w:rsidRPr="009910A8" w:rsidRDefault="00E95AAC">
    <w:pPr>
      <w:pStyle w:val="Zhlav"/>
      <w:rPr>
        <w:lang w:val="cs-CZ"/>
      </w:rPr>
    </w:pPr>
    <w:r>
      <w:rPr>
        <w:lang w:val="cs-CZ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BD2CDB4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2A2CA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5" w15:restartNumberingAfterBreak="0">
    <w:nsid w:val="00000007"/>
    <w:multiLevelType w:val="multilevel"/>
    <w:tmpl w:val="6CFEEA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Arial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2143" w:hanging="360"/>
      </w:pPr>
      <w:rPr>
        <w:rFonts w:ascii="Symbol" w:hAnsi="Symbol" w:cs="Symbol"/>
      </w:rPr>
    </w:lvl>
  </w:abstractNum>
  <w:abstractNum w:abstractNumId="8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0" w15:restartNumberingAfterBreak="0">
    <w:nsid w:val="06AF0C2E"/>
    <w:multiLevelType w:val="hybridMultilevel"/>
    <w:tmpl w:val="C4D0F7C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C71A8"/>
    <w:multiLevelType w:val="hybridMultilevel"/>
    <w:tmpl w:val="9B76AA9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2288D"/>
    <w:multiLevelType w:val="hybridMultilevel"/>
    <w:tmpl w:val="B620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91D19"/>
    <w:multiLevelType w:val="multilevel"/>
    <w:tmpl w:val="7B969548"/>
    <w:numStyleLink w:val="EBCZDstyl"/>
  </w:abstractNum>
  <w:abstractNum w:abstractNumId="15" w15:restartNumberingAfterBreak="0">
    <w:nsid w:val="1014035F"/>
    <w:multiLevelType w:val="hybridMultilevel"/>
    <w:tmpl w:val="8778972C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D3F1D"/>
    <w:multiLevelType w:val="multilevel"/>
    <w:tmpl w:val="0405001D"/>
    <w:styleLink w:val="EBCstyl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D12DC3"/>
    <w:multiLevelType w:val="hybridMultilevel"/>
    <w:tmpl w:val="A052F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F3426"/>
    <w:multiLevelType w:val="multilevel"/>
    <w:tmpl w:val="7B969548"/>
    <w:numStyleLink w:val="EBCZDstyl"/>
  </w:abstractNum>
  <w:abstractNum w:abstractNumId="19" w15:restartNumberingAfterBreak="0">
    <w:nsid w:val="1AF1490D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FC61B13"/>
    <w:multiLevelType w:val="hybridMultilevel"/>
    <w:tmpl w:val="D9EE2C2A"/>
    <w:lvl w:ilvl="0" w:tplc="B504F2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160A"/>
    <w:multiLevelType w:val="hybridMultilevel"/>
    <w:tmpl w:val="56E2A10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0A1E09"/>
    <w:multiLevelType w:val="hybridMultilevel"/>
    <w:tmpl w:val="1242D5CE"/>
    <w:lvl w:ilvl="0" w:tplc="5E1A8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B2B2F"/>
    <w:multiLevelType w:val="hybridMultilevel"/>
    <w:tmpl w:val="DB3C0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3F206FCB"/>
    <w:multiLevelType w:val="hybridMultilevel"/>
    <w:tmpl w:val="2FCAA356"/>
    <w:lvl w:ilvl="0" w:tplc="8746071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0E5AC3"/>
    <w:multiLevelType w:val="hybridMultilevel"/>
    <w:tmpl w:val="46F451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16B3F"/>
    <w:multiLevelType w:val="hybridMultilevel"/>
    <w:tmpl w:val="31C0E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727F0"/>
    <w:multiLevelType w:val="hybridMultilevel"/>
    <w:tmpl w:val="AB8C85DE"/>
    <w:lvl w:ilvl="0" w:tplc="0B9A607A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7C1C46"/>
    <w:multiLevelType w:val="hybridMultilevel"/>
    <w:tmpl w:val="7C4625D2"/>
    <w:lvl w:ilvl="0" w:tplc="E2E89C08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61AE097E"/>
    <w:multiLevelType w:val="hybridMultilevel"/>
    <w:tmpl w:val="ADE0D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A14C6"/>
    <w:multiLevelType w:val="hybridMultilevel"/>
    <w:tmpl w:val="692AD25A"/>
    <w:lvl w:ilvl="0" w:tplc="B2E0E888">
      <w:start w:val="3"/>
      <w:numFmt w:val="lowerLetter"/>
      <w:lvlText w:val="%1)"/>
      <w:lvlJc w:val="left"/>
      <w:pPr>
        <w:ind w:left="1146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D337CE"/>
    <w:multiLevelType w:val="hybridMultilevel"/>
    <w:tmpl w:val="34983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 w15:restartNumberingAfterBreak="0">
    <w:nsid w:val="6B683D6E"/>
    <w:multiLevelType w:val="hybridMultilevel"/>
    <w:tmpl w:val="C0368A70"/>
    <w:lvl w:ilvl="0" w:tplc="5E1A8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70E2C"/>
    <w:multiLevelType w:val="hybridMultilevel"/>
    <w:tmpl w:val="230E198C"/>
    <w:lvl w:ilvl="0" w:tplc="AA0C1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251C7"/>
    <w:multiLevelType w:val="hybridMultilevel"/>
    <w:tmpl w:val="52EE05F8"/>
    <w:lvl w:ilvl="0" w:tplc="5FA4A6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D3B60"/>
    <w:multiLevelType w:val="multilevel"/>
    <w:tmpl w:val="BD12D7F0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Verdana" w:hAnsi="Verdana" w:hint="default"/>
        <w:b/>
        <w:i w:val="0"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9" w15:restartNumberingAfterBreak="0">
    <w:nsid w:val="769E4C6C"/>
    <w:multiLevelType w:val="hybridMultilevel"/>
    <w:tmpl w:val="3E84D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30D1"/>
    <w:multiLevelType w:val="hybridMultilevel"/>
    <w:tmpl w:val="6B202FAA"/>
    <w:lvl w:ilvl="0" w:tplc="9C6EA56A">
      <w:start w:val="14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0"/>
  </w:num>
  <w:num w:numId="5">
    <w:abstractNumId w:val="16"/>
  </w:num>
  <w:num w:numId="6">
    <w:abstractNumId w:val="24"/>
  </w:num>
  <w:num w:numId="7">
    <w:abstractNumId w:val="18"/>
    <w:lvlOverride w:ilvl="0">
      <w:lvl w:ilvl="0">
        <w:start w:val="1"/>
        <w:numFmt w:val="upperRoman"/>
        <w:lvlText w:val="%1."/>
        <w:lvlJc w:val="left"/>
        <w:pPr>
          <w:ind w:left="4613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8">
    <w:abstractNumId w:val="14"/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i w:val="0"/>
          <w:color w:val="1F497D"/>
        </w:rPr>
      </w:lvl>
    </w:lvlOverride>
  </w:num>
  <w:num w:numId="9">
    <w:abstractNumId w:val="41"/>
  </w:num>
  <w:num w:numId="10">
    <w:abstractNumId w:val="34"/>
  </w:num>
  <w:num w:numId="11">
    <w:abstractNumId w:val="15"/>
  </w:num>
  <w:num w:numId="12">
    <w:abstractNumId w:val="28"/>
  </w:num>
  <w:num w:numId="13">
    <w:abstractNumId w:val="38"/>
  </w:num>
  <w:num w:numId="14">
    <w:abstractNumId w:val="29"/>
  </w:num>
  <w:num w:numId="15">
    <w:abstractNumId w:val="17"/>
  </w:num>
  <w:num w:numId="16">
    <w:abstractNumId w:val="43"/>
  </w:num>
  <w:num w:numId="17">
    <w:abstractNumId w:val="32"/>
  </w:num>
  <w:num w:numId="18">
    <w:abstractNumId w:val="7"/>
  </w:num>
  <w:num w:numId="19">
    <w:abstractNumId w:val="5"/>
  </w:num>
  <w:num w:numId="20">
    <w:abstractNumId w:val="25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6"/>
  </w:num>
  <w:num w:numId="26">
    <w:abstractNumId w:val="10"/>
  </w:num>
  <w:num w:numId="27">
    <w:abstractNumId w:val="22"/>
  </w:num>
  <w:num w:numId="28">
    <w:abstractNumId w:val="20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2"/>
  </w:num>
  <w:num w:numId="32">
    <w:abstractNumId w:val="8"/>
  </w:num>
  <w:num w:numId="33">
    <w:abstractNumId w:val="21"/>
  </w:num>
  <w:num w:numId="34">
    <w:abstractNumId w:val="37"/>
  </w:num>
  <w:num w:numId="35">
    <w:abstractNumId w:val="27"/>
  </w:num>
  <w:num w:numId="36">
    <w:abstractNumId w:val="30"/>
  </w:num>
  <w:num w:numId="3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3"/>
  </w:num>
  <w:num w:numId="40">
    <w:abstractNumId w:val="45"/>
  </w:num>
  <w:num w:numId="41">
    <w:abstractNumId w:val="39"/>
  </w:num>
  <w:num w:numId="42">
    <w:abstractNumId w:val="44"/>
  </w:num>
  <w:num w:numId="43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5E"/>
    <w:rsid w:val="000026E2"/>
    <w:rsid w:val="00002E94"/>
    <w:rsid w:val="000033A6"/>
    <w:rsid w:val="00003B59"/>
    <w:rsid w:val="0000662E"/>
    <w:rsid w:val="000073DD"/>
    <w:rsid w:val="000123EB"/>
    <w:rsid w:val="00014787"/>
    <w:rsid w:val="00014A69"/>
    <w:rsid w:val="000177C4"/>
    <w:rsid w:val="000178E2"/>
    <w:rsid w:val="00017FC1"/>
    <w:rsid w:val="0002214C"/>
    <w:rsid w:val="00025006"/>
    <w:rsid w:val="00025EB2"/>
    <w:rsid w:val="00026116"/>
    <w:rsid w:val="00027BB7"/>
    <w:rsid w:val="00031165"/>
    <w:rsid w:val="000326D2"/>
    <w:rsid w:val="0003303A"/>
    <w:rsid w:val="00033D19"/>
    <w:rsid w:val="00034D1C"/>
    <w:rsid w:val="000358B8"/>
    <w:rsid w:val="00035B09"/>
    <w:rsid w:val="000361D8"/>
    <w:rsid w:val="0003682F"/>
    <w:rsid w:val="00041AA7"/>
    <w:rsid w:val="00041F93"/>
    <w:rsid w:val="000431AF"/>
    <w:rsid w:val="000437FB"/>
    <w:rsid w:val="000448DB"/>
    <w:rsid w:val="00044C97"/>
    <w:rsid w:val="00046DDB"/>
    <w:rsid w:val="00050698"/>
    <w:rsid w:val="00050D2A"/>
    <w:rsid w:val="00052AA9"/>
    <w:rsid w:val="000548CB"/>
    <w:rsid w:val="00057DF1"/>
    <w:rsid w:val="00060F22"/>
    <w:rsid w:val="000616BF"/>
    <w:rsid w:val="00064D3D"/>
    <w:rsid w:val="00065C8E"/>
    <w:rsid w:val="000668BB"/>
    <w:rsid w:val="00066AA4"/>
    <w:rsid w:val="00066BA5"/>
    <w:rsid w:val="00066C45"/>
    <w:rsid w:val="00067B8D"/>
    <w:rsid w:val="00074726"/>
    <w:rsid w:val="000752D7"/>
    <w:rsid w:val="00075684"/>
    <w:rsid w:val="00076321"/>
    <w:rsid w:val="00076651"/>
    <w:rsid w:val="000774D0"/>
    <w:rsid w:val="00077609"/>
    <w:rsid w:val="00080A07"/>
    <w:rsid w:val="000813F6"/>
    <w:rsid w:val="00081A5F"/>
    <w:rsid w:val="00081C89"/>
    <w:rsid w:val="00083D20"/>
    <w:rsid w:val="0008550D"/>
    <w:rsid w:val="00086033"/>
    <w:rsid w:val="00087018"/>
    <w:rsid w:val="00087035"/>
    <w:rsid w:val="000871FD"/>
    <w:rsid w:val="0008764A"/>
    <w:rsid w:val="00087ACF"/>
    <w:rsid w:val="000906BB"/>
    <w:rsid w:val="0009409E"/>
    <w:rsid w:val="00096AA9"/>
    <w:rsid w:val="00096CA6"/>
    <w:rsid w:val="00097402"/>
    <w:rsid w:val="000976A8"/>
    <w:rsid w:val="00097C5D"/>
    <w:rsid w:val="000A3BCE"/>
    <w:rsid w:val="000A441E"/>
    <w:rsid w:val="000A49B3"/>
    <w:rsid w:val="000B04F1"/>
    <w:rsid w:val="000B0C0C"/>
    <w:rsid w:val="000B0F2F"/>
    <w:rsid w:val="000B1CA1"/>
    <w:rsid w:val="000B3A6B"/>
    <w:rsid w:val="000B4C6F"/>
    <w:rsid w:val="000B4CDC"/>
    <w:rsid w:val="000B7AE0"/>
    <w:rsid w:val="000C0162"/>
    <w:rsid w:val="000C13FB"/>
    <w:rsid w:val="000C1C66"/>
    <w:rsid w:val="000C2A9E"/>
    <w:rsid w:val="000C381C"/>
    <w:rsid w:val="000C4DE3"/>
    <w:rsid w:val="000C756B"/>
    <w:rsid w:val="000C7904"/>
    <w:rsid w:val="000D2FB4"/>
    <w:rsid w:val="000D3C1B"/>
    <w:rsid w:val="000D3DB5"/>
    <w:rsid w:val="000D58DB"/>
    <w:rsid w:val="000D6142"/>
    <w:rsid w:val="000E0A05"/>
    <w:rsid w:val="000E19F2"/>
    <w:rsid w:val="000E3ACE"/>
    <w:rsid w:val="000E5522"/>
    <w:rsid w:val="000E66BF"/>
    <w:rsid w:val="000E6D94"/>
    <w:rsid w:val="000E7169"/>
    <w:rsid w:val="000E730A"/>
    <w:rsid w:val="000F1E70"/>
    <w:rsid w:val="000F226C"/>
    <w:rsid w:val="000F2482"/>
    <w:rsid w:val="000F2D15"/>
    <w:rsid w:val="000F5821"/>
    <w:rsid w:val="000F6312"/>
    <w:rsid w:val="000F636C"/>
    <w:rsid w:val="000F65F0"/>
    <w:rsid w:val="0010032D"/>
    <w:rsid w:val="0010042A"/>
    <w:rsid w:val="0010246B"/>
    <w:rsid w:val="0010265C"/>
    <w:rsid w:val="001044A0"/>
    <w:rsid w:val="0010459F"/>
    <w:rsid w:val="001063C0"/>
    <w:rsid w:val="001063E9"/>
    <w:rsid w:val="0010675B"/>
    <w:rsid w:val="0011081E"/>
    <w:rsid w:val="001115EA"/>
    <w:rsid w:val="0011199B"/>
    <w:rsid w:val="001120CE"/>
    <w:rsid w:val="00112F4C"/>
    <w:rsid w:val="0011310E"/>
    <w:rsid w:val="00113DD9"/>
    <w:rsid w:val="001164D5"/>
    <w:rsid w:val="00116D0B"/>
    <w:rsid w:val="00117389"/>
    <w:rsid w:val="00117C61"/>
    <w:rsid w:val="0012033F"/>
    <w:rsid w:val="00120BBE"/>
    <w:rsid w:val="00120EB6"/>
    <w:rsid w:val="0012172E"/>
    <w:rsid w:val="00123D8C"/>
    <w:rsid w:val="00124FDB"/>
    <w:rsid w:val="001278D9"/>
    <w:rsid w:val="00130294"/>
    <w:rsid w:val="00130A87"/>
    <w:rsid w:val="0013136E"/>
    <w:rsid w:val="00132694"/>
    <w:rsid w:val="00132C3E"/>
    <w:rsid w:val="001340E6"/>
    <w:rsid w:val="001365C8"/>
    <w:rsid w:val="00137249"/>
    <w:rsid w:val="001406D3"/>
    <w:rsid w:val="001421FF"/>
    <w:rsid w:val="00144F5D"/>
    <w:rsid w:val="001450E1"/>
    <w:rsid w:val="001455C2"/>
    <w:rsid w:val="001458B4"/>
    <w:rsid w:val="00147425"/>
    <w:rsid w:val="001500E1"/>
    <w:rsid w:val="001505E3"/>
    <w:rsid w:val="00150C73"/>
    <w:rsid w:val="00151E34"/>
    <w:rsid w:val="00152797"/>
    <w:rsid w:val="001553D5"/>
    <w:rsid w:val="00155593"/>
    <w:rsid w:val="00157C34"/>
    <w:rsid w:val="00162058"/>
    <w:rsid w:val="001621A9"/>
    <w:rsid w:val="001634B1"/>
    <w:rsid w:val="00165C33"/>
    <w:rsid w:val="0016708A"/>
    <w:rsid w:val="001678FC"/>
    <w:rsid w:val="00170BC4"/>
    <w:rsid w:val="00171E5F"/>
    <w:rsid w:val="00171FEC"/>
    <w:rsid w:val="00172E74"/>
    <w:rsid w:val="00174133"/>
    <w:rsid w:val="0017691B"/>
    <w:rsid w:val="00176B76"/>
    <w:rsid w:val="00176D4A"/>
    <w:rsid w:val="0018014C"/>
    <w:rsid w:val="00180498"/>
    <w:rsid w:val="00180A49"/>
    <w:rsid w:val="001824BE"/>
    <w:rsid w:val="00183117"/>
    <w:rsid w:val="00186211"/>
    <w:rsid w:val="00186A51"/>
    <w:rsid w:val="00191BDC"/>
    <w:rsid w:val="00191EEC"/>
    <w:rsid w:val="0019213C"/>
    <w:rsid w:val="00192E57"/>
    <w:rsid w:val="001934EE"/>
    <w:rsid w:val="00194DDB"/>
    <w:rsid w:val="0019604C"/>
    <w:rsid w:val="0019613F"/>
    <w:rsid w:val="001964A5"/>
    <w:rsid w:val="001975CA"/>
    <w:rsid w:val="00197813"/>
    <w:rsid w:val="001A0C2E"/>
    <w:rsid w:val="001A0E06"/>
    <w:rsid w:val="001A0ECB"/>
    <w:rsid w:val="001A3471"/>
    <w:rsid w:val="001A3B15"/>
    <w:rsid w:val="001A53A9"/>
    <w:rsid w:val="001A61C7"/>
    <w:rsid w:val="001A70DB"/>
    <w:rsid w:val="001A7866"/>
    <w:rsid w:val="001A7A52"/>
    <w:rsid w:val="001A7C72"/>
    <w:rsid w:val="001B2591"/>
    <w:rsid w:val="001B394D"/>
    <w:rsid w:val="001B3A0E"/>
    <w:rsid w:val="001B3AE3"/>
    <w:rsid w:val="001B531B"/>
    <w:rsid w:val="001B58E8"/>
    <w:rsid w:val="001B5EB1"/>
    <w:rsid w:val="001B6A97"/>
    <w:rsid w:val="001B74A0"/>
    <w:rsid w:val="001B7E92"/>
    <w:rsid w:val="001B7E9C"/>
    <w:rsid w:val="001C0553"/>
    <w:rsid w:val="001C4F1E"/>
    <w:rsid w:val="001C5A13"/>
    <w:rsid w:val="001C779A"/>
    <w:rsid w:val="001D02FF"/>
    <w:rsid w:val="001D0A0D"/>
    <w:rsid w:val="001D11CB"/>
    <w:rsid w:val="001D251E"/>
    <w:rsid w:val="001D2C3B"/>
    <w:rsid w:val="001D2FCA"/>
    <w:rsid w:val="001D372D"/>
    <w:rsid w:val="001D4AE7"/>
    <w:rsid w:val="001D50CE"/>
    <w:rsid w:val="001D7286"/>
    <w:rsid w:val="001D797E"/>
    <w:rsid w:val="001E0843"/>
    <w:rsid w:val="001E1814"/>
    <w:rsid w:val="001E5FC1"/>
    <w:rsid w:val="001E7BA4"/>
    <w:rsid w:val="001E7D24"/>
    <w:rsid w:val="001F0BA9"/>
    <w:rsid w:val="001F15AD"/>
    <w:rsid w:val="001F1630"/>
    <w:rsid w:val="001F1B1C"/>
    <w:rsid w:val="001F283C"/>
    <w:rsid w:val="001F5300"/>
    <w:rsid w:val="001F6342"/>
    <w:rsid w:val="001F715B"/>
    <w:rsid w:val="002008B0"/>
    <w:rsid w:val="0020138D"/>
    <w:rsid w:val="00201719"/>
    <w:rsid w:val="00202650"/>
    <w:rsid w:val="00204BA7"/>
    <w:rsid w:val="002061C7"/>
    <w:rsid w:val="00211365"/>
    <w:rsid w:val="002117AE"/>
    <w:rsid w:val="0021199A"/>
    <w:rsid w:val="00212731"/>
    <w:rsid w:val="002137A9"/>
    <w:rsid w:val="00213EAC"/>
    <w:rsid w:val="002152EF"/>
    <w:rsid w:val="002155EA"/>
    <w:rsid w:val="002170CD"/>
    <w:rsid w:val="00220607"/>
    <w:rsid w:val="00222847"/>
    <w:rsid w:val="00222C25"/>
    <w:rsid w:val="00223740"/>
    <w:rsid w:val="00223907"/>
    <w:rsid w:val="00227844"/>
    <w:rsid w:val="002302B9"/>
    <w:rsid w:val="00232096"/>
    <w:rsid w:val="00233FEC"/>
    <w:rsid w:val="002340EE"/>
    <w:rsid w:val="00237A92"/>
    <w:rsid w:val="00242224"/>
    <w:rsid w:val="00242C29"/>
    <w:rsid w:val="00243DBB"/>
    <w:rsid w:val="002443F4"/>
    <w:rsid w:val="00246666"/>
    <w:rsid w:val="00246B33"/>
    <w:rsid w:val="002471D1"/>
    <w:rsid w:val="002476FA"/>
    <w:rsid w:val="00250084"/>
    <w:rsid w:val="0025058E"/>
    <w:rsid w:val="00250605"/>
    <w:rsid w:val="0025312C"/>
    <w:rsid w:val="00253C4B"/>
    <w:rsid w:val="0025586B"/>
    <w:rsid w:val="00257300"/>
    <w:rsid w:val="00257490"/>
    <w:rsid w:val="00260436"/>
    <w:rsid w:val="00260DBF"/>
    <w:rsid w:val="0026165F"/>
    <w:rsid w:val="00263E0A"/>
    <w:rsid w:val="002647F9"/>
    <w:rsid w:val="00264BAF"/>
    <w:rsid w:val="00265B08"/>
    <w:rsid w:val="0026659A"/>
    <w:rsid w:val="00266B5A"/>
    <w:rsid w:val="0027112A"/>
    <w:rsid w:val="00274B27"/>
    <w:rsid w:val="00276A75"/>
    <w:rsid w:val="00276F92"/>
    <w:rsid w:val="00280665"/>
    <w:rsid w:val="0028192D"/>
    <w:rsid w:val="00281D9F"/>
    <w:rsid w:val="00282AA1"/>
    <w:rsid w:val="0028429B"/>
    <w:rsid w:val="00284546"/>
    <w:rsid w:val="00285C41"/>
    <w:rsid w:val="002909A0"/>
    <w:rsid w:val="00290B89"/>
    <w:rsid w:val="002924BF"/>
    <w:rsid w:val="00292B84"/>
    <w:rsid w:val="00292FE1"/>
    <w:rsid w:val="0029537C"/>
    <w:rsid w:val="002957A3"/>
    <w:rsid w:val="0029585F"/>
    <w:rsid w:val="00295BA7"/>
    <w:rsid w:val="00295BB6"/>
    <w:rsid w:val="0029645A"/>
    <w:rsid w:val="002A2178"/>
    <w:rsid w:val="002A32EA"/>
    <w:rsid w:val="002A3342"/>
    <w:rsid w:val="002A3438"/>
    <w:rsid w:val="002A4CE3"/>
    <w:rsid w:val="002A6B30"/>
    <w:rsid w:val="002B05F8"/>
    <w:rsid w:val="002B0E68"/>
    <w:rsid w:val="002B10E2"/>
    <w:rsid w:val="002B366D"/>
    <w:rsid w:val="002B3AE2"/>
    <w:rsid w:val="002B433C"/>
    <w:rsid w:val="002B444B"/>
    <w:rsid w:val="002B564B"/>
    <w:rsid w:val="002B5AE1"/>
    <w:rsid w:val="002B6E6E"/>
    <w:rsid w:val="002C06E7"/>
    <w:rsid w:val="002C1948"/>
    <w:rsid w:val="002C265B"/>
    <w:rsid w:val="002C35B6"/>
    <w:rsid w:val="002C36F7"/>
    <w:rsid w:val="002C3CB3"/>
    <w:rsid w:val="002C3D4B"/>
    <w:rsid w:val="002C4303"/>
    <w:rsid w:val="002C50BF"/>
    <w:rsid w:val="002C54A4"/>
    <w:rsid w:val="002C556D"/>
    <w:rsid w:val="002C6827"/>
    <w:rsid w:val="002D0088"/>
    <w:rsid w:val="002D12D3"/>
    <w:rsid w:val="002D284E"/>
    <w:rsid w:val="002D4B49"/>
    <w:rsid w:val="002D6684"/>
    <w:rsid w:val="002E1BED"/>
    <w:rsid w:val="002E1FEE"/>
    <w:rsid w:val="002E2D29"/>
    <w:rsid w:val="002E4E12"/>
    <w:rsid w:val="002E5989"/>
    <w:rsid w:val="002E6379"/>
    <w:rsid w:val="002E658C"/>
    <w:rsid w:val="002F0721"/>
    <w:rsid w:val="002F0DE0"/>
    <w:rsid w:val="002F0E73"/>
    <w:rsid w:val="002F185F"/>
    <w:rsid w:val="002F7DB6"/>
    <w:rsid w:val="003005A9"/>
    <w:rsid w:val="00306539"/>
    <w:rsid w:val="003079D9"/>
    <w:rsid w:val="003111EA"/>
    <w:rsid w:val="00311B30"/>
    <w:rsid w:val="00312978"/>
    <w:rsid w:val="003136FB"/>
    <w:rsid w:val="00314B3C"/>
    <w:rsid w:val="00314CE9"/>
    <w:rsid w:val="00315AC7"/>
    <w:rsid w:val="00316369"/>
    <w:rsid w:val="0031637F"/>
    <w:rsid w:val="0031679C"/>
    <w:rsid w:val="00317575"/>
    <w:rsid w:val="00320CA1"/>
    <w:rsid w:val="00323126"/>
    <w:rsid w:val="003237D7"/>
    <w:rsid w:val="003243AE"/>
    <w:rsid w:val="00325585"/>
    <w:rsid w:val="00325644"/>
    <w:rsid w:val="00325828"/>
    <w:rsid w:val="003278A8"/>
    <w:rsid w:val="0033144B"/>
    <w:rsid w:val="00331FD2"/>
    <w:rsid w:val="00334C4B"/>
    <w:rsid w:val="00336CF9"/>
    <w:rsid w:val="00336E21"/>
    <w:rsid w:val="003372B0"/>
    <w:rsid w:val="00337414"/>
    <w:rsid w:val="00337442"/>
    <w:rsid w:val="00342CE3"/>
    <w:rsid w:val="00343A1E"/>
    <w:rsid w:val="00343CD9"/>
    <w:rsid w:val="00343F7F"/>
    <w:rsid w:val="00345796"/>
    <w:rsid w:val="00346C26"/>
    <w:rsid w:val="00346CA7"/>
    <w:rsid w:val="00350019"/>
    <w:rsid w:val="003509F7"/>
    <w:rsid w:val="00350A1B"/>
    <w:rsid w:val="003513A0"/>
    <w:rsid w:val="00351D5F"/>
    <w:rsid w:val="00352869"/>
    <w:rsid w:val="00354CE7"/>
    <w:rsid w:val="0035542C"/>
    <w:rsid w:val="00355F70"/>
    <w:rsid w:val="0035696F"/>
    <w:rsid w:val="00357D51"/>
    <w:rsid w:val="00360717"/>
    <w:rsid w:val="00361809"/>
    <w:rsid w:val="00361DBD"/>
    <w:rsid w:val="003663B5"/>
    <w:rsid w:val="00367941"/>
    <w:rsid w:val="00371255"/>
    <w:rsid w:val="00371B8F"/>
    <w:rsid w:val="00372A12"/>
    <w:rsid w:val="003738E5"/>
    <w:rsid w:val="00373911"/>
    <w:rsid w:val="00376142"/>
    <w:rsid w:val="00376326"/>
    <w:rsid w:val="00377E84"/>
    <w:rsid w:val="00381722"/>
    <w:rsid w:val="003821EF"/>
    <w:rsid w:val="00383EB3"/>
    <w:rsid w:val="00384CE6"/>
    <w:rsid w:val="00387149"/>
    <w:rsid w:val="00390237"/>
    <w:rsid w:val="00390A33"/>
    <w:rsid w:val="00391101"/>
    <w:rsid w:val="00391998"/>
    <w:rsid w:val="00391EDC"/>
    <w:rsid w:val="003924E4"/>
    <w:rsid w:val="003928FD"/>
    <w:rsid w:val="003934E7"/>
    <w:rsid w:val="003950ED"/>
    <w:rsid w:val="00395112"/>
    <w:rsid w:val="00395B86"/>
    <w:rsid w:val="0039768F"/>
    <w:rsid w:val="003A0CE9"/>
    <w:rsid w:val="003A1F7A"/>
    <w:rsid w:val="003A4012"/>
    <w:rsid w:val="003A50FB"/>
    <w:rsid w:val="003A7A63"/>
    <w:rsid w:val="003A7B84"/>
    <w:rsid w:val="003B0AC7"/>
    <w:rsid w:val="003B0FC4"/>
    <w:rsid w:val="003B2DE1"/>
    <w:rsid w:val="003B34F8"/>
    <w:rsid w:val="003B4F63"/>
    <w:rsid w:val="003B619E"/>
    <w:rsid w:val="003B71E3"/>
    <w:rsid w:val="003C0339"/>
    <w:rsid w:val="003C1FE5"/>
    <w:rsid w:val="003C326B"/>
    <w:rsid w:val="003C3BFA"/>
    <w:rsid w:val="003C40C9"/>
    <w:rsid w:val="003C425F"/>
    <w:rsid w:val="003C4883"/>
    <w:rsid w:val="003C4A12"/>
    <w:rsid w:val="003C54ED"/>
    <w:rsid w:val="003C5933"/>
    <w:rsid w:val="003C7A4E"/>
    <w:rsid w:val="003D14B2"/>
    <w:rsid w:val="003D2898"/>
    <w:rsid w:val="003D2FEF"/>
    <w:rsid w:val="003D528D"/>
    <w:rsid w:val="003D61D9"/>
    <w:rsid w:val="003D6B72"/>
    <w:rsid w:val="003D7D96"/>
    <w:rsid w:val="003E0BD8"/>
    <w:rsid w:val="003E1402"/>
    <w:rsid w:val="003E56BA"/>
    <w:rsid w:val="003E72C2"/>
    <w:rsid w:val="003E72E5"/>
    <w:rsid w:val="003E7494"/>
    <w:rsid w:val="003F0260"/>
    <w:rsid w:val="003F15D0"/>
    <w:rsid w:val="003F16B5"/>
    <w:rsid w:val="003F2754"/>
    <w:rsid w:val="003F2A8C"/>
    <w:rsid w:val="003F2DDD"/>
    <w:rsid w:val="003F2FA4"/>
    <w:rsid w:val="003F3C46"/>
    <w:rsid w:val="003F51AB"/>
    <w:rsid w:val="003F5917"/>
    <w:rsid w:val="003F599B"/>
    <w:rsid w:val="003F5B01"/>
    <w:rsid w:val="003F5D69"/>
    <w:rsid w:val="003F6311"/>
    <w:rsid w:val="003F789E"/>
    <w:rsid w:val="003F7BB9"/>
    <w:rsid w:val="004014CA"/>
    <w:rsid w:val="00401D6F"/>
    <w:rsid w:val="004025BC"/>
    <w:rsid w:val="004029A5"/>
    <w:rsid w:val="004043F4"/>
    <w:rsid w:val="00405EB8"/>
    <w:rsid w:val="004060FD"/>
    <w:rsid w:val="0040665B"/>
    <w:rsid w:val="00406E81"/>
    <w:rsid w:val="00407BD6"/>
    <w:rsid w:val="0041210C"/>
    <w:rsid w:val="0041231E"/>
    <w:rsid w:val="00412348"/>
    <w:rsid w:val="00412974"/>
    <w:rsid w:val="00412A7E"/>
    <w:rsid w:val="00414F5C"/>
    <w:rsid w:val="00415102"/>
    <w:rsid w:val="00415294"/>
    <w:rsid w:val="00416436"/>
    <w:rsid w:val="00421140"/>
    <w:rsid w:val="00421349"/>
    <w:rsid w:val="00422924"/>
    <w:rsid w:val="0042306F"/>
    <w:rsid w:val="004239BB"/>
    <w:rsid w:val="00427D4C"/>
    <w:rsid w:val="00433B3C"/>
    <w:rsid w:val="00433D64"/>
    <w:rsid w:val="00433FF5"/>
    <w:rsid w:val="0043505F"/>
    <w:rsid w:val="00435519"/>
    <w:rsid w:val="004372BA"/>
    <w:rsid w:val="004409AB"/>
    <w:rsid w:val="00440CB4"/>
    <w:rsid w:val="004428FA"/>
    <w:rsid w:val="00443816"/>
    <w:rsid w:val="00443845"/>
    <w:rsid w:val="00444832"/>
    <w:rsid w:val="0044488A"/>
    <w:rsid w:val="00446463"/>
    <w:rsid w:val="0044762F"/>
    <w:rsid w:val="004501EA"/>
    <w:rsid w:val="004502BF"/>
    <w:rsid w:val="004506DE"/>
    <w:rsid w:val="00454173"/>
    <w:rsid w:val="00454FF2"/>
    <w:rsid w:val="00456BCC"/>
    <w:rsid w:val="00456CB7"/>
    <w:rsid w:val="00456F93"/>
    <w:rsid w:val="00457205"/>
    <w:rsid w:val="004576B7"/>
    <w:rsid w:val="00460394"/>
    <w:rsid w:val="00460A42"/>
    <w:rsid w:val="00460B6A"/>
    <w:rsid w:val="00460CA8"/>
    <w:rsid w:val="00460FB9"/>
    <w:rsid w:val="00461313"/>
    <w:rsid w:val="004629AE"/>
    <w:rsid w:val="004660AE"/>
    <w:rsid w:val="004668E9"/>
    <w:rsid w:val="004700D6"/>
    <w:rsid w:val="004705B8"/>
    <w:rsid w:val="00470771"/>
    <w:rsid w:val="00470D27"/>
    <w:rsid w:val="00471532"/>
    <w:rsid w:val="00471E87"/>
    <w:rsid w:val="00475185"/>
    <w:rsid w:val="004757A9"/>
    <w:rsid w:val="00475B2E"/>
    <w:rsid w:val="00477BAF"/>
    <w:rsid w:val="0048054B"/>
    <w:rsid w:val="004807FD"/>
    <w:rsid w:val="00481F33"/>
    <w:rsid w:val="00483091"/>
    <w:rsid w:val="004845E9"/>
    <w:rsid w:val="004850AE"/>
    <w:rsid w:val="004855FC"/>
    <w:rsid w:val="004856B7"/>
    <w:rsid w:val="00486D81"/>
    <w:rsid w:val="004935D6"/>
    <w:rsid w:val="00493EE1"/>
    <w:rsid w:val="004942CF"/>
    <w:rsid w:val="004952A2"/>
    <w:rsid w:val="0049735D"/>
    <w:rsid w:val="004A0207"/>
    <w:rsid w:val="004A17F4"/>
    <w:rsid w:val="004A1F39"/>
    <w:rsid w:val="004A1F40"/>
    <w:rsid w:val="004A5802"/>
    <w:rsid w:val="004A5D56"/>
    <w:rsid w:val="004B2223"/>
    <w:rsid w:val="004B257C"/>
    <w:rsid w:val="004B26F8"/>
    <w:rsid w:val="004B35B3"/>
    <w:rsid w:val="004B39D2"/>
    <w:rsid w:val="004C00EC"/>
    <w:rsid w:val="004C04AF"/>
    <w:rsid w:val="004C05D3"/>
    <w:rsid w:val="004C09B3"/>
    <w:rsid w:val="004C0DE9"/>
    <w:rsid w:val="004C20D8"/>
    <w:rsid w:val="004C2EF0"/>
    <w:rsid w:val="004C31C5"/>
    <w:rsid w:val="004C4B73"/>
    <w:rsid w:val="004C58D7"/>
    <w:rsid w:val="004C6101"/>
    <w:rsid w:val="004C697F"/>
    <w:rsid w:val="004C76F6"/>
    <w:rsid w:val="004C796E"/>
    <w:rsid w:val="004C7E7D"/>
    <w:rsid w:val="004D1395"/>
    <w:rsid w:val="004D3196"/>
    <w:rsid w:val="004D512F"/>
    <w:rsid w:val="004D65C7"/>
    <w:rsid w:val="004D7334"/>
    <w:rsid w:val="004D7CC0"/>
    <w:rsid w:val="004D7E66"/>
    <w:rsid w:val="004E0829"/>
    <w:rsid w:val="004E0C3E"/>
    <w:rsid w:val="004E16EB"/>
    <w:rsid w:val="004E2852"/>
    <w:rsid w:val="004E2AFD"/>
    <w:rsid w:val="004E4727"/>
    <w:rsid w:val="004E50ED"/>
    <w:rsid w:val="004E5330"/>
    <w:rsid w:val="004E5749"/>
    <w:rsid w:val="004E679B"/>
    <w:rsid w:val="004E68D3"/>
    <w:rsid w:val="004E6E57"/>
    <w:rsid w:val="004E718C"/>
    <w:rsid w:val="004E7F3C"/>
    <w:rsid w:val="004F0E02"/>
    <w:rsid w:val="004F3D72"/>
    <w:rsid w:val="004F5490"/>
    <w:rsid w:val="005004FF"/>
    <w:rsid w:val="005005F4"/>
    <w:rsid w:val="00500642"/>
    <w:rsid w:val="005029AC"/>
    <w:rsid w:val="00503B7C"/>
    <w:rsid w:val="00503EA9"/>
    <w:rsid w:val="00504B65"/>
    <w:rsid w:val="00504E5A"/>
    <w:rsid w:val="00513244"/>
    <w:rsid w:val="00513B00"/>
    <w:rsid w:val="0051445B"/>
    <w:rsid w:val="00514999"/>
    <w:rsid w:val="005153E7"/>
    <w:rsid w:val="0051770F"/>
    <w:rsid w:val="00517919"/>
    <w:rsid w:val="00517D28"/>
    <w:rsid w:val="00521D3F"/>
    <w:rsid w:val="005235B7"/>
    <w:rsid w:val="00523F87"/>
    <w:rsid w:val="0052677C"/>
    <w:rsid w:val="00526C5E"/>
    <w:rsid w:val="005302A5"/>
    <w:rsid w:val="0053037E"/>
    <w:rsid w:val="005318A6"/>
    <w:rsid w:val="005321B0"/>
    <w:rsid w:val="005332E3"/>
    <w:rsid w:val="00534063"/>
    <w:rsid w:val="005350BB"/>
    <w:rsid w:val="005427B4"/>
    <w:rsid w:val="00543733"/>
    <w:rsid w:val="00543D05"/>
    <w:rsid w:val="00544B78"/>
    <w:rsid w:val="00545659"/>
    <w:rsid w:val="005459B3"/>
    <w:rsid w:val="00545FFC"/>
    <w:rsid w:val="00546CA1"/>
    <w:rsid w:val="00550045"/>
    <w:rsid w:val="00551600"/>
    <w:rsid w:val="005525C1"/>
    <w:rsid w:val="0055314E"/>
    <w:rsid w:val="00554C54"/>
    <w:rsid w:val="00555253"/>
    <w:rsid w:val="00560EE7"/>
    <w:rsid w:val="00562437"/>
    <w:rsid w:val="00563EF4"/>
    <w:rsid w:val="00564330"/>
    <w:rsid w:val="00564B7B"/>
    <w:rsid w:val="00567291"/>
    <w:rsid w:val="00567938"/>
    <w:rsid w:val="005700DB"/>
    <w:rsid w:val="005702A9"/>
    <w:rsid w:val="00572A11"/>
    <w:rsid w:val="0057433B"/>
    <w:rsid w:val="005749FF"/>
    <w:rsid w:val="00575964"/>
    <w:rsid w:val="005768A5"/>
    <w:rsid w:val="00580129"/>
    <w:rsid w:val="00580326"/>
    <w:rsid w:val="00580DBE"/>
    <w:rsid w:val="00585296"/>
    <w:rsid w:val="005853AC"/>
    <w:rsid w:val="00585ADB"/>
    <w:rsid w:val="005861E6"/>
    <w:rsid w:val="00587F01"/>
    <w:rsid w:val="00591D3C"/>
    <w:rsid w:val="00591D48"/>
    <w:rsid w:val="0059282F"/>
    <w:rsid w:val="0059359A"/>
    <w:rsid w:val="00593A0A"/>
    <w:rsid w:val="00594C44"/>
    <w:rsid w:val="0059597E"/>
    <w:rsid w:val="005A0133"/>
    <w:rsid w:val="005A1FEC"/>
    <w:rsid w:val="005A20BA"/>
    <w:rsid w:val="005A3598"/>
    <w:rsid w:val="005A3E7E"/>
    <w:rsid w:val="005A7275"/>
    <w:rsid w:val="005A7EA4"/>
    <w:rsid w:val="005A7EAC"/>
    <w:rsid w:val="005B0FAD"/>
    <w:rsid w:val="005B1052"/>
    <w:rsid w:val="005B24DE"/>
    <w:rsid w:val="005B2B9F"/>
    <w:rsid w:val="005B2BED"/>
    <w:rsid w:val="005B37D7"/>
    <w:rsid w:val="005B3EA6"/>
    <w:rsid w:val="005B4030"/>
    <w:rsid w:val="005B6149"/>
    <w:rsid w:val="005B683D"/>
    <w:rsid w:val="005C155B"/>
    <w:rsid w:val="005C15DA"/>
    <w:rsid w:val="005C22FF"/>
    <w:rsid w:val="005C2882"/>
    <w:rsid w:val="005C35B2"/>
    <w:rsid w:val="005C514B"/>
    <w:rsid w:val="005C5903"/>
    <w:rsid w:val="005C71A0"/>
    <w:rsid w:val="005C73D8"/>
    <w:rsid w:val="005C76C1"/>
    <w:rsid w:val="005D0696"/>
    <w:rsid w:val="005D12FB"/>
    <w:rsid w:val="005D1C49"/>
    <w:rsid w:val="005D277B"/>
    <w:rsid w:val="005D3764"/>
    <w:rsid w:val="005D625A"/>
    <w:rsid w:val="005D7EE8"/>
    <w:rsid w:val="005E1CB7"/>
    <w:rsid w:val="005E1CFC"/>
    <w:rsid w:val="005E2534"/>
    <w:rsid w:val="005E765E"/>
    <w:rsid w:val="005F2433"/>
    <w:rsid w:val="005F346A"/>
    <w:rsid w:val="005F4CA2"/>
    <w:rsid w:val="005F4EFC"/>
    <w:rsid w:val="005F5040"/>
    <w:rsid w:val="005F7120"/>
    <w:rsid w:val="00601795"/>
    <w:rsid w:val="00602CA6"/>
    <w:rsid w:val="00602FE1"/>
    <w:rsid w:val="0060421A"/>
    <w:rsid w:val="00604290"/>
    <w:rsid w:val="00605112"/>
    <w:rsid w:val="006060B9"/>
    <w:rsid w:val="00607716"/>
    <w:rsid w:val="00612EFC"/>
    <w:rsid w:val="00613DB8"/>
    <w:rsid w:val="006166C2"/>
    <w:rsid w:val="006171DB"/>
    <w:rsid w:val="00617BF6"/>
    <w:rsid w:val="006202EE"/>
    <w:rsid w:val="00620365"/>
    <w:rsid w:val="00620B14"/>
    <w:rsid w:val="00620EC0"/>
    <w:rsid w:val="00621633"/>
    <w:rsid w:val="006216E5"/>
    <w:rsid w:val="0062180B"/>
    <w:rsid w:val="00621E41"/>
    <w:rsid w:val="00622C99"/>
    <w:rsid w:val="006250F1"/>
    <w:rsid w:val="00625EFA"/>
    <w:rsid w:val="00626534"/>
    <w:rsid w:val="0062678B"/>
    <w:rsid w:val="00627439"/>
    <w:rsid w:val="00632D0A"/>
    <w:rsid w:val="00632DE1"/>
    <w:rsid w:val="006331A2"/>
    <w:rsid w:val="00636861"/>
    <w:rsid w:val="0064132E"/>
    <w:rsid w:val="0064194E"/>
    <w:rsid w:val="00642AC7"/>
    <w:rsid w:val="00642D7A"/>
    <w:rsid w:val="00644080"/>
    <w:rsid w:val="00644F82"/>
    <w:rsid w:val="00646707"/>
    <w:rsid w:val="00647CF7"/>
    <w:rsid w:val="006513F2"/>
    <w:rsid w:val="00651543"/>
    <w:rsid w:val="006546E3"/>
    <w:rsid w:val="0065727D"/>
    <w:rsid w:val="00657DAD"/>
    <w:rsid w:val="00660272"/>
    <w:rsid w:val="006609B0"/>
    <w:rsid w:val="00660BF1"/>
    <w:rsid w:val="0066221C"/>
    <w:rsid w:val="0066303B"/>
    <w:rsid w:val="0066327F"/>
    <w:rsid w:val="00663C10"/>
    <w:rsid w:val="00663FCA"/>
    <w:rsid w:val="00664558"/>
    <w:rsid w:val="00665AC6"/>
    <w:rsid w:val="00667ADF"/>
    <w:rsid w:val="006710E3"/>
    <w:rsid w:val="006730F1"/>
    <w:rsid w:val="00675AD3"/>
    <w:rsid w:val="00675CC0"/>
    <w:rsid w:val="00675F52"/>
    <w:rsid w:val="006764F1"/>
    <w:rsid w:val="006765F6"/>
    <w:rsid w:val="00680308"/>
    <w:rsid w:val="006848C2"/>
    <w:rsid w:val="00687223"/>
    <w:rsid w:val="006878C9"/>
    <w:rsid w:val="0069015C"/>
    <w:rsid w:val="00691120"/>
    <w:rsid w:val="00691EA4"/>
    <w:rsid w:val="00692BCD"/>
    <w:rsid w:val="006938C0"/>
    <w:rsid w:val="00694252"/>
    <w:rsid w:val="00694F1D"/>
    <w:rsid w:val="00695B20"/>
    <w:rsid w:val="00696021"/>
    <w:rsid w:val="0069665D"/>
    <w:rsid w:val="006975F9"/>
    <w:rsid w:val="006979AB"/>
    <w:rsid w:val="006A443B"/>
    <w:rsid w:val="006A4FB2"/>
    <w:rsid w:val="006A62DA"/>
    <w:rsid w:val="006A6A94"/>
    <w:rsid w:val="006A730B"/>
    <w:rsid w:val="006B1490"/>
    <w:rsid w:val="006B1525"/>
    <w:rsid w:val="006B1930"/>
    <w:rsid w:val="006B1B72"/>
    <w:rsid w:val="006B25BA"/>
    <w:rsid w:val="006B28B3"/>
    <w:rsid w:val="006B28CC"/>
    <w:rsid w:val="006B2904"/>
    <w:rsid w:val="006B3436"/>
    <w:rsid w:val="006B3FB5"/>
    <w:rsid w:val="006B4004"/>
    <w:rsid w:val="006B4FB3"/>
    <w:rsid w:val="006B50DD"/>
    <w:rsid w:val="006B72CE"/>
    <w:rsid w:val="006C06EB"/>
    <w:rsid w:val="006C0EEE"/>
    <w:rsid w:val="006C10D9"/>
    <w:rsid w:val="006C17D0"/>
    <w:rsid w:val="006C2BC8"/>
    <w:rsid w:val="006C3B82"/>
    <w:rsid w:val="006C408C"/>
    <w:rsid w:val="006C5FFE"/>
    <w:rsid w:val="006C6440"/>
    <w:rsid w:val="006C77B5"/>
    <w:rsid w:val="006D0878"/>
    <w:rsid w:val="006D0E38"/>
    <w:rsid w:val="006D0E79"/>
    <w:rsid w:val="006D6CA4"/>
    <w:rsid w:val="006D7EEB"/>
    <w:rsid w:val="006E397E"/>
    <w:rsid w:val="006E3B7E"/>
    <w:rsid w:val="006E405D"/>
    <w:rsid w:val="006E55B8"/>
    <w:rsid w:val="006E647F"/>
    <w:rsid w:val="006E68AD"/>
    <w:rsid w:val="006E7575"/>
    <w:rsid w:val="006F0233"/>
    <w:rsid w:val="006F2607"/>
    <w:rsid w:val="006F3ED9"/>
    <w:rsid w:val="006F4706"/>
    <w:rsid w:val="006F5CAB"/>
    <w:rsid w:val="006F647E"/>
    <w:rsid w:val="006F6513"/>
    <w:rsid w:val="00701C78"/>
    <w:rsid w:val="00703E08"/>
    <w:rsid w:val="00704482"/>
    <w:rsid w:val="0070512B"/>
    <w:rsid w:val="00705450"/>
    <w:rsid w:val="00705938"/>
    <w:rsid w:val="007059DE"/>
    <w:rsid w:val="0070713B"/>
    <w:rsid w:val="00710ADD"/>
    <w:rsid w:val="00711DA3"/>
    <w:rsid w:val="00711E50"/>
    <w:rsid w:val="00711ED7"/>
    <w:rsid w:val="007125EF"/>
    <w:rsid w:val="007138A7"/>
    <w:rsid w:val="00713B56"/>
    <w:rsid w:val="0071499D"/>
    <w:rsid w:val="007175C1"/>
    <w:rsid w:val="00721757"/>
    <w:rsid w:val="00721D24"/>
    <w:rsid w:val="007234C5"/>
    <w:rsid w:val="00725A00"/>
    <w:rsid w:val="007263F3"/>
    <w:rsid w:val="00726507"/>
    <w:rsid w:val="00726549"/>
    <w:rsid w:val="00726B57"/>
    <w:rsid w:val="00730151"/>
    <w:rsid w:val="00730921"/>
    <w:rsid w:val="00730CA5"/>
    <w:rsid w:val="00731572"/>
    <w:rsid w:val="00731A4E"/>
    <w:rsid w:val="00731DDC"/>
    <w:rsid w:val="00732C15"/>
    <w:rsid w:val="00734712"/>
    <w:rsid w:val="007349DC"/>
    <w:rsid w:val="00735A4D"/>
    <w:rsid w:val="00735A89"/>
    <w:rsid w:val="00735C1F"/>
    <w:rsid w:val="00737CE0"/>
    <w:rsid w:val="00743706"/>
    <w:rsid w:val="00744162"/>
    <w:rsid w:val="00744201"/>
    <w:rsid w:val="00744F45"/>
    <w:rsid w:val="00745824"/>
    <w:rsid w:val="00745BAB"/>
    <w:rsid w:val="00745FD2"/>
    <w:rsid w:val="0074608B"/>
    <w:rsid w:val="00747439"/>
    <w:rsid w:val="007512D6"/>
    <w:rsid w:val="00751E2B"/>
    <w:rsid w:val="00752959"/>
    <w:rsid w:val="007548CF"/>
    <w:rsid w:val="00754943"/>
    <w:rsid w:val="00755FE1"/>
    <w:rsid w:val="00757C81"/>
    <w:rsid w:val="0076070E"/>
    <w:rsid w:val="00761384"/>
    <w:rsid w:val="007624D5"/>
    <w:rsid w:val="00762C59"/>
    <w:rsid w:val="00765FBE"/>
    <w:rsid w:val="00766111"/>
    <w:rsid w:val="007673DD"/>
    <w:rsid w:val="00770018"/>
    <w:rsid w:val="00770517"/>
    <w:rsid w:val="00770BBD"/>
    <w:rsid w:val="00771BB9"/>
    <w:rsid w:val="0077237E"/>
    <w:rsid w:val="00772816"/>
    <w:rsid w:val="00773202"/>
    <w:rsid w:val="00773818"/>
    <w:rsid w:val="007764B2"/>
    <w:rsid w:val="00780536"/>
    <w:rsid w:val="00781C0F"/>
    <w:rsid w:val="00783897"/>
    <w:rsid w:val="00783ECD"/>
    <w:rsid w:val="007845E5"/>
    <w:rsid w:val="00784DD9"/>
    <w:rsid w:val="00784F8F"/>
    <w:rsid w:val="007851E5"/>
    <w:rsid w:val="00786D6F"/>
    <w:rsid w:val="00790FAA"/>
    <w:rsid w:val="00791383"/>
    <w:rsid w:val="0079144B"/>
    <w:rsid w:val="00792B60"/>
    <w:rsid w:val="007936B1"/>
    <w:rsid w:val="00795B70"/>
    <w:rsid w:val="00796035"/>
    <w:rsid w:val="007965C4"/>
    <w:rsid w:val="007A0EDF"/>
    <w:rsid w:val="007A34FB"/>
    <w:rsid w:val="007A6630"/>
    <w:rsid w:val="007A6738"/>
    <w:rsid w:val="007B4F87"/>
    <w:rsid w:val="007B5069"/>
    <w:rsid w:val="007B586E"/>
    <w:rsid w:val="007B5D4D"/>
    <w:rsid w:val="007B6C7D"/>
    <w:rsid w:val="007B7632"/>
    <w:rsid w:val="007C158A"/>
    <w:rsid w:val="007C184D"/>
    <w:rsid w:val="007C22D7"/>
    <w:rsid w:val="007C2310"/>
    <w:rsid w:val="007C2F47"/>
    <w:rsid w:val="007C3067"/>
    <w:rsid w:val="007C406D"/>
    <w:rsid w:val="007C424D"/>
    <w:rsid w:val="007C4CF6"/>
    <w:rsid w:val="007C6C63"/>
    <w:rsid w:val="007C6FCE"/>
    <w:rsid w:val="007C7C7E"/>
    <w:rsid w:val="007C7E2C"/>
    <w:rsid w:val="007D02DD"/>
    <w:rsid w:val="007D193B"/>
    <w:rsid w:val="007D2735"/>
    <w:rsid w:val="007D3505"/>
    <w:rsid w:val="007D37A6"/>
    <w:rsid w:val="007D37DB"/>
    <w:rsid w:val="007D4D68"/>
    <w:rsid w:val="007D793C"/>
    <w:rsid w:val="007E175D"/>
    <w:rsid w:val="007E2355"/>
    <w:rsid w:val="007E3808"/>
    <w:rsid w:val="007E47F8"/>
    <w:rsid w:val="007E767F"/>
    <w:rsid w:val="007E7AC2"/>
    <w:rsid w:val="007E7F29"/>
    <w:rsid w:val="007F11EF"/>
    <w:rsid w:val="007F32A5"/>
    <w:rsid w:val="007F3DEE"/>
    <w:rsid w:val="007F3ED7"/>
    <w:rsid w:val="007F5D3B"/>
    <w:rsid w:val="007F76CA"/>
    <w:rsid w:val="00800FCC"/>
    <w:rsid w:val="00803107"/>
    <w:rsid w:val="00805E02"/>
    <w:rsid w:val="008060F9"/>
    <w:rsid w:val="0081092E"/>
    <w:rsid w:val="0081109E"/>
    <w:rsid w:val="008111E2"/>
    <w:rsid w:val="00811AA3"/>
    <w:rsid w:val="00812308"/>
    <w:rsid w:val="0081412D"/>
    <w:rsid w:val="00815144"/>
    <w:rsid w:val="00815372"/>
    <w:rsid w:val="008174AB"/>
    <w:rsid w:val="00817723"/>
    <w:rsid w:val="008204B6"/>
    <w:rsid w:val="00822255"/>
    <w:rsid w:val="008226D5"/>
    <w:rsid w:val="00822883"/>
    <w:rsid w:val="00823D81"/>
    <w:rsid w:val="00824690"/>
    <w:rsid w:val="00825573"/>
    <w:rsid w:val="008263A0"/>
    <w:rsid w:val="008277E4"/>
    <w:rsid w:val="008300CF"/>
    <w:rsid w:val="00830203"/>
    <w:rsid w:val="0083096F"/>
    <w:rsid w:val="00830CB2"/>
    <w:rsid w:val="00830F9C"/>
    <w:rsid w:val="00831262"/>
    <w:rsid w:val="008318D4"/>
    <w:rsid w:val="00832920"/>
    <w:rsid w:val="0083389A"/>
    <w:rsid w:val="00833A88"/>
    <w:rsid w:val="00836EBC"/>
    <w:rsid w:val="00837054"/>
    <w:rsid w:val="00837BA9"/>
    <w:rsid w:val="008404DF"/>
    <w:rsid w:val="00842061"/>
    <w:rsid w:val="00845164"/>
    <w:rsid w:val="008452B5"/>
    <w:rsid w:val="00846521"/>
    <w:rsid w:val="00846688"/>
    <w:rsid w:val="00851BD8"/>
    <w:rsid w:val="00851CF2"/>
    <w:rsid w:val="00854276"/>
    <w:rsid w:val="00854376"/>
    <w:rsid w:val="00862801"/>
    <w:rsid w:val="008630AD"/>
    <w:rsid w:val="008632FB"/>
    <w:rsid w:val="0086338E"/>
    <w:rsid w:val="008638EE"/>
    <w:rsid w:val="00863CBC"/>
    <w:rsid w:val="00863DFA"/>
    <w:rsid w:val="0086518A"/>
    <w:rsid w:val="0086657D"/>
    <w:rsid w:val="008665D5"/>
    <w:rsid w:val="008669BE"/>
    <w:rsid w:val="00866E2F"/>
    <w:rsid w:val="00866FA9"/>
    <w:rsid w:val="00870633"/>
    <w:rsid w:val="008707D5"/>
    <w:rsid w:val="00870E79"/>
    <w:rsid w:val="00872D3F"/>
    <w:rsid w:val="00873B20"/>
    <w:rsid w:val="0087465A"/>
    <w:rsid w:val="008769C3"/>
    <w:rsid w:val="00877989"/>
    <w:rsid w:val="00880630"/>
    <w:rsid w:val="00881561"/>
    <w:rsid w:val="00883DAD"/>
    <w:rsid w:val="008850EA"/>
    <w:rsid w:val="008856C2"/>
    <w:rsid w:val="00890E39"/>
    <w:rsid w:val="00893071"/>
    <w:rsid w:val="008930AE"/>
    <w:rsid w:val="00894B1E"/>
    <w:rsid w:val="008961C2"/>
    <w:rsid w:val="00896506"/>
    <w:rsid w:val="008A09C3"/>
    <w:rsid w:val="008A4CD5"/>
    <w:rsid w:val="008A7E51"/>
    <w:rsid w:val="008B05E9"/>
    <w:rsid w:val="008B18AB"/>
    <w:rsid w:val="008B37CC"/>
    <w:rsid w:val="008B3B8B"/>
    <w:rsid w:val="008B6E99"/>
    <w:rsid w:val="008C1876"/>
    <w:rsid w:val="008C5FF9"/>
    <w:rsid w:val="008C7073"/>
    <w:rsid w:val="008D328B"/>
    <w:rsid w:val="008D32AC"/>
    <w:rsid w:val="008D3C11"/>
    <w:rsid w:val="008D5983"/>
    <w:rsid w:val="008D5AC6"/>
    <w:rsid w:val="008D738C"/>
    <w:rsid w:val="008E0377"/>
    <w:rsid w:val="008E0CAF"/>
    <w:rsid w:val="008E23D6"/>
    <w:rsid w:val="008E2B2B"/>
    <w:rsid w:val="008E2C7D"/>
    <w:rsid w:val="008E39AB"/>
    <w:rsid w:val="008E3CC9"/>
    <w:rsid w:val="008E4217"/>
    <w:rsid w:val="008E432E"/>
    <w:rsid w:val="008E4825"/>
    <w:rsid w:val="008E53BC"/>
    <w:rsid w:val="008E53D3"/>
    <w:rsid w:val="008E755D"/>
    <w:rsid w:val="008F1D7B"/>
    <w:rsid w:val="008F2067"/>
    <w:rsid w:val="008F2EA7"/>
    <w:rsid w:val="008F322B"/>
    <w:rsid w:val="008F33A8"/>
    <w:rsid w:val="008F5F49"/>
    <w:rsid w:val="008F6155"/>
    <w:rsid w:val="008F7865"/>
    <w:rsid w:val="00900D56"/>
    <w:rsid w:val="00901C2C"/>
    <w:rsid w:val="0090224F"/>
    <w:rsid w:val="00902550"/>
    <w:rsid w:val="00905C5B"/>
    <w:rsid w:val="00910B13"/>
    <w:rsid w:val="00911249"/>
    <w:rsid w:val="009116BE"/>
    <w:rsid w:val="00911C87"/>
    <w:rsid w:val="00912AF3"/>
    <w:rsid w:val="00913AC3"/>
    <w:rsid w:val="00916BFD"/>
    <w:rsid w:val="00917228"/>
    <w:rsid w:val="00920E82"/>
    <w:rsid w:val="00921B92"/>
    <w:rsid w:val="0092281A"/>
    <w:rsid w:val="00922C7E"/>
    <w:rsid w:val="00923CA8"/>
    <w:rsid w:val="009268FA"/>
    <w:rsid w:val="009302DE"/>
    <w:rsid w:val="00930987"/>
    <w:rsid w:val="009312B3"/>
    <w:rsid w:val="0093167B"/>
    <w:rsid w:val="00933AB7"/>
    <w:rsid w:val="0093404D"/>
    <w:rsid w:val="00934C50"/>
    <w:rsid w:val="009355BA"/>
    <w:rsid w:val="00935A34"/>
    <w:rsid w:val="009369AF"/>
    <w:rsid w:val="00937F0E"/>
    <w:rsid w:val="00937F64"/>
    <w:rsid w:val="00937F77"/>
    <w:rsid w:val="0094216E"/>
    <w:rsid w:val="00942503"/>
    <w:rsid w:val="00942A61"/>
    <w:rsid w:val="00943DE3"/>
    <w:rsid w:val="009442D5"/>
    <w:rsid w:val="009445B4"/>
    <w:rsid w:val="00944A97"/>
    <w:rsid w:val="009450F9"/>
    <w:rsid w:val="0094621E"/>
    <w:rsid w:val="00946ED6"/>
    <w:rsid w:val="009514DD"/>
    <w:rsid w:val="009520DA"/>
    <w:rsid w:val="0095214B"/>
    <w:rsid w:val="00952E9D"/>
    <w:rsid w:val="00956638"/>
    <w:rsid w:val="009574A2"/>
    <w:rsid w:val="00957833"/>
    <w:rsid w:val="00960E70"/>
    <w:rsid w:val="00963C7D"/>
    <w:rsid w:val="0096494A"/>
    <w:rsid w:val="00964FCE"/>
    <w:rsid w:val="00965726"/>
    <w:rsid w:val="00965A80"/>
    <w:rsid w:val="00966B0B"/>
    <w:rsid w:val="00967879"/>
    <w:rsid w:val="00967A90"/>
    <w:rsid w:val="00967BD4"/>
    <w:rsid w:val="00967FB4"/>
    <w:rsid w:val="00970A83"/>
    <w:rsid w:val="00970BA0"/>
    <w:rsid w:val="00971D3B"/>
    <w:rsid w:val="00972E2F"/>
    <w:rsid w:val="00973888"/>
    <w:rsid w:val="009746DC"/>
    <w:rsid w:val="0097492B"/>
    <w:rsid w:val="00976C5C"/>
    <w:rsid w:val="0097718D"/>
    <w:rsid w:val="00981144"/>
    <w:rsid w:val="00981DD8"/>
    <w:rsid w:val="00983932"/>
    <w:rsid w:val="00985865"/>
    <w:rsid w:val="009870A6"/>
    <w:rsid w:val="00987B1A"/>
    <w:rsid w:val="009910A8"/>
    <w:rsid w:val="009914F6"/>
    <w:rsid w:val="009935C9"/>
    <w:rsid w:val="009946C2"/>
    <w:rsid w:val="00997CB8"/>
    <w:rsid w:val="009A0334"/>
    <w:rsid w:val="009A0FED"/>
    <w:rsid w:val="009A111B"/>
    <w:rsid w:val="009A12E8"/>
    <w:rsid w:val="009A13D2"/>
    <w:rsid w:val="009A1774"/>
    <w:rsid w:val="009A1C26"/>
    <w:rsid w:val="009A1E79"/>
    <w:rsid w:val="009A6371"/>
    <w:rsid w:val="009A67B8"/>
    <w:rsid w:val="009A7053"/>
    <w:rsid w:val="009B0EE1"/>
    <w:rsid w:val="009B0F21"/>
    <w:rsid w:val="009B106A"/>
    <w:rsid w:val="009B142E"/>
    <w:rsid w:val="009B225D"/>
    <w:rsid w:val="009B2346"/>
    <w:rsid w:val="009B27A3"/>
    <w:rsid w:val="009B31F4"/>
    <w:rsid w:val="009B3A21"/>
    <w:rsid w:val="009B6090"/>
    <w:rsid w:val="009B60C1"/>
    <w:rsid w:val="009B7A5A"/>
    <w:rsid w:val="009B7E1A"/>
    <w:rsid w:val="009C1F19"/>
    <w:rsid w:val="009C3BEC"/>
    <w:rsid w:val="009C5607"/>
    <w:rsid w:val="009C6368"/>
    <w:rsid w:val="009C6798"/>
    <w:rsid w:val="009D0A4A"/>
    <w:rsid w:val="009D1A37"/>
    <w:rsid w:val="009D3105"/>
    <w:rsid w:val="009D41E5"/>
    <w:rsid w:val="009D442F"/>
    <w:rsid w:val="009D6399"/>
    <w:rsid w:val="009E0040"/>
    <w:rsid w:val="009E036C"/>
    <w:rsid w:val="009E038F"/>
    <w:rsid w:val="009E2966"/>
    <w:rsid w:val="009E657E"/>
    <w:rsid w:val="009E6A53"/>
    <w:rsid w:val="009E6FCF"/>
    <w:rsid w:val="009F2A26"/>
    <w:rsid w:val="009F3303"/>
    <w:rsid w:val="009F3AAD"/>
    <w:rsid w:val="009F782C"/>
    <w:rsid w:val="00A00D0D"/>
    <w:rsid w:val="00A013C7"/>
    <w:rsid w:val="00A0172D"/>
    <w:rsid w:val="00A02FFA"/>
    <w:rsid w:val="00A06B53"/>
    <w:rsid w:val="00A1051A"/>
    <w:rsid w:val="00A112E9"/>
    <w:rsid w:val="00A121B8"/>
    <w:rsid w:val="00A140E9"/>
    <w:rsid w:val="00A1449C"/>
    <w:rsid w:val="00A1474F"/>
    <w:rsid w:val="00A1594A"/>
    <w:rsid w:val="00A16623"/>
    <w:rsid w:val="00A17250"/>
    <w:rsid w:val="00A17D35"/>
    <w:rsid w:val="00A17EF6"/>
    <w:rsid w:val="00A2297B"/>
    <w:rsid w:val="00A22A18"/>
    <w:rsid w:val="00A23006"/>
    <w:rsid w:val="00A26A31"/>
    <w:rsid w:val="00A3358D"/>
    <w:rsid w:val="00A337D0"/>
    <w:rsid w:val="00A342D0"/>
    <w:rsid w:val="00A3567E"/>
    <w:rsid w:val="00A357BA"/>
    <w:rsid w:val="00A363CC"/>
    <w:rsid w:val="00A367A9"/>
    <w:rsid w:val="00A40828"/>
    <w:rsid w:val="00A40F8D"/>
    <w:rsid w:val="00A41E8A"/>
    <w:rsid w:val="00A42738"/>
    <w:rsid w:val="00A45D63"/>
    <w:rsid w:val="00A45DB4"/>
    <w:rsid w:val="00A46D4A"/>
    <w:rsid w:val="00A46F41"/>
    <w:rsid w:val="00A4792B"/>
    <w:rsid w:val="00A47B52"/>
    <w:rsid w:val="00A47F82"/>
    <w:rsid w:val="00A50618"/>
    <w:rsid w:val="00A51CA9"/>
    <w:rsid w:val="00A51D58"/>
    <w:rsid w:val="00A527AA"/>
    <w:rsid w:val="00A54B00"/>
    <w:rsid w:val="00A5609F"/>
    <w:rsid w:val="00A60A61"/>
    <w:rsid w:val="00A62B44"/>
    <w:rsid w:val="00A6401E"/>
    <w:rsid w:val="00A64CE4"/>
    <w:rsid w:val="00A66778"/>
    <w:rsid w:val="00A66AED"/>
    <w:rsid w:val="00A66BB2"/>
    <w:rsid w:val="00A67109"/>
    <w:rsid w:val="00A67FFA"/>
    <w:rsid w:val="00A715E2"/>
    <w:rsid w:val="00A71890"/>
    <w:rsid w:val="00A71D3F"/>
    <w:rsid w:val="00A71E30"/>
    <w:rsid w:val="00A75E65"/>
    <w:rsid w:val="00A765E1"/>
    <w:rsid w:val="00A8019A"/>
    <w:rsid w:val="00A8069C"/>
    <w:rsid w:val="00A81B74"/>
    <w:rsid w:val="00A81FA2"/>
    <w:rsid w:val="00A83D99"/>
    <w:rsid w:val="00A84803"/>
    <w:rsid w:val="00A84CE6"/>
    <w:rsid w:val="00A85911"/>
    <w:rsid w:val="00A86094"/>
    <w:rsid w:val="00A87357"/>
    <w:rsid w:val="00A87531"/>
    <w:rsid w:val="00A9208C"/>
    <w:rsid w:val="00A9303C"/>
    <w:rsid w:val="00A93412"/>
    <w:rsid w:val="00A948DC"/>
    <w:rsid w:val="00A955E9"/>
    <w:rsid w:val="00A956A4"/>
    <w:rsid w:val="00A961BD"/>
    <w:rsid w:val="00A975B0"/>
    <w:rsid w:val="00AA0229"/>
    <w:rsid w:val="00AA0246"/>
    <w:rsid w:val="00AA09A3"/>
    <w:rsid w:val="00AA22E4"/>
    <w:rsid w:val="00AA27C3"/>
    <w:rsid w:val="00AA3D70"/>
    <w:rsid w:val="00AA47FB"/>
    <w:rsid w:val="00AA4BC6"/>
    <w:rsid w:val="00AA6E53"/>
    <w:rsid w:val="00AB1B96"/>
    <w:rsid w:val="00AB2991"/>
    <w:rsid w:val="00AB2B13"/>
    <w:rsid w:val="00AB5251"/>
    <w:rsid w:val="00AB6B68"/>
    <w:rsid w:val="00AB781F"/>
    <w:rsid w:val="00AC43D9"/>
    <w:rsid w:val="00AC4EA9"/>
    <w:rsid w:val="00AC638C"/>
    <w:rsid w:val="00AC6EC0"/>
    <w:rsid w:val="00AC716C"/>
    <w:rsid w:val="00AD181E"/>
    <w:rsid w:val="00AD3F89"/>
    <w:rsid w:val="00AD4700"/>
    <w:rsid w:val="00AD4CDF"/>
    <w:rsid w:val="00AD55D0"/>
    <w:rsid w:val="00AD7416"/>
    <w:rsid w:val="00AE0637"/>
    <w:rsid w:val="00AE0B89"/>
    <w:rsid w:val="00AE1BDC"/>
    <w:rsid w:val="00AE2DD6"/>
    <w:rsid w:val="00AE3DE0"/>
    <w:rsid w:val="00AE6C63"/>
    <w:rsid w:val="00AF0B9F"/>
    <w:rsid w:val="00AF2904"/>
    <w:rsid w:val="00AF2C2B"/>
    <w:rsid w:val="00AF32ED"/>
    <w:rsid w:val="00AF33CB"/>
    <w:rsid w:val="00AF46A9"/>
    <w:rsid w:val="00AF634F"/>
    <w:rsid w:val="00AF6C10"/>
    <w:rsid w:val="00AF7242"/>
    <w:rsid w:val="00AF7715"/>
    <w:rsid w:val="00AF7FA5"/>
    <w:rsid w:val="00B00157"/>
    <w:rsid w:val="00B01A68"/>
    <w:rsid w:val="00B02C34"/>
    <w:rsid w:val="00B03534"/>
    <w:rsid w:val="00B11149"/>
    <w:rsid w:val="00B11C15"/>
    <w:rsid w:val="00B1208C"/>
    <w:rsid w:val="00B13658"/>
    <w:rsid w:val="00B14142"/>
    <w:rsid w:val="00B15A0F"/>
    <w:rsid w:val="00B15BFB"/>
    <w:rsid w:val="00B17A7F"/>
    <w:rsid w:val="00B2236B"/>
    <w:rsid w:val="00B2415F"/>
    <w:rsid w:val="00B246A4"/>
    <w:rsid w:val="00B25434"/>
    <w:rsid w:val="00B260A6"/>
    <w:rsid w:val="00B30CFF"/>
    <w:rsid w:val="00B3205B"/>
    <w:rsid w:val="00B32584"/>
    <w:rsid w:val="00B33D6F"/>
    <w:rsid w:val="00B34E01"/>
    <w:rsid w:val="00B3693B"/>
    <w:rsid w:val="00B429B3"/>
    <w:rsid w:val="00B47E64"/>
    <w:rsid w:val="00B500ED"/>
    <w:rsid w:val="00B53149"/>
    <w:rsid w:val="00B546ED"/>
    <w:rsid w:val="00B60435"/>
    <w:rsid w:val="00B61E99"/>
    <w:rsid w:val="00B626E2"/>
    <w:rsid w:val="00B6349C"/>
    <w:rsid w:val="00B63A5E"/>
    <w:rsid w:val="00B6604C"/>
    <w:rsid w:val="00B6693D"/>
    <w:rsid w:val="00B6759E"/>
    <w:rsid w:val="00B675CA"/>
    <w:rsid w:val="00B701EA"/>
    <w:rsid w:val="00B70670"/>
    <w:rsid w:val="00B72490"/>
    <w:rsid w:val="00B74102"/>
    <w:rsid w:val="00B74B94"/>
    <w:rsid w:val="00B75EC4"/>
    <w:rsid w:val="00B7736A"/>
    <w:rsid w:val="00B805E8"/>
    <w:rsid w:val="00B80A93"/>
    <w:rsid w:val="00B84825"/>
    <w:rsid w:val="00B85C88"/>
    <w:rsid w:val="00B86BB2"/>
    <w:rsid w:val="00B87778"/>
    <w:rsid w:val="00B87E53"/>
    <w:rsid w:val="00B87FA5"/>
    <w:rsid w:val="00B90C35"/>
    <w:rsid w:val="00B916AD"/>
    <w:rsid w:val="00B920C7"/>
    <w:rsid w:val="00B92834"/>
    <w:rsid w:val="00B92D21"/>
    <w:rsid w:val="00B932B6"/>
    <w:rsid w:val="00B95115"/>
    <w:rsid w:val="00B95E8B"/>
    <w:rsid w:val="00B96DA2"/>
    <w:rsid w:val="00BA14F6"/>
    <w:rsid w:val="00BA1A5D"/>
    <w:rsid w:val="00BA4FA5"/>
    <w:rsid w:val="00BA6031"/>
    <w:rsid w:val="00BA65AD"/>
    <w:rsid w:val="00BA6F8C"/>
    <w:rsid w:val="00BB0722"/>
    <w:rsid w:val="00BB15E5"/>
    <w:rsid w:val="00BB2383"/>
    <w:rsid w:val="00BB4501"/>
    <w:rsid w:val="00BB6BA5"/>
    <w:rsid w:val="00BB7A2A"/>
    <w:rsid w:val="00BB7B78"/>
    <w:rsid w:val="00BC1D64"/>
    <w:rsid w:val="00BC389E"/>
    <w:rsid w:val="00BC4932"/>
    <w:rsid w:val="00BC6717"/>
    <w:rsid w:val="00BD1180"/>
    <w:rsid w:val="00BD52C1"/>
    <w:rsid w:val="00BD55F0"/>
    <w:rsid w:val="00BD5827"/>
    <w:rsid w:val="00BD7845"/>
    <w:rsid w:val="00BE17AE"/>
    <w:rsid w:val="00BE196B"/>
    <w:rsid w:val="00BE301B"/>
    <w:rsid w:val="00BE47BA"/>
    <w:rsid w:val="00BE6EFF"/>
    <w:rsid w:val="00BE71C6"/>
    <w:rsid w:val="00BF1167"/>
    <w:rsid w:val="00BF1441"/>
    <w:rsid w:val="00BF1F18"/>
    <w:rsid w:val="00BF230E"/>
    <w:rsid w:val="00BF310B"/>
    <w:rsid w:val="00BF421A"/>
    <w:rsid w:val="00BF43BF"/>
    <w:rsid w:val="00BF59C1"/>
    <w:rsid w:val="00BF7287"/>
    <w:rsid w:val="00BF7B29"/>
    <w:rsid w:val="00C00285"/>
    <w:rsid w:val="00C00E55"/>
    <w:rsid w:val="00C01703"/>
    <w:rsid w:val="00C019AE"/>
    <w:rsid w:val="00C0251E"/>
    <w:rsid w:val="00C02970"/>
    <w:rsid w:val="00C035E9"/>
    <w:rsid w:val="00C0405A"/>
    <w:rsid w:val="00C04402"/>
    <w:rsid w:val="00C052EC"/>
    <w:rsid w:val="00C06702"/>
    <w:rsid w:val="00C10F01"/>
    <w:rsid w:val="00C1128A"/>
    <w:rsid w:val="00C11EC5"/>
    <w:rsid w:val="00C12E83"/>
    <w:rsid w:val="00C142C1"/>
    <w:rsid w:val="00C1487F"/>
    <w:rsid w:val="00C15389"/>
    <w:rsid w:val="00C15764"/>
    <w:rsid w:val="00C15EED"/>
    <w:rsid w:val="00C167E0"/>
    <w:rsid w:val="00C16BAD"/>
    <w:rsid w:val="00C17B81"/>
    <w:rsid w:val="00C2024B"/>
    <w:rsid w:val="00C20AED"/>
    <w:rsid w:val="00C2262F"/>
    <w:rsid w:val="00C22774"/>
    <w:rsid w:val="00C2309E"/>
    <w:rsid w:val="00C2523D"/>
    <w:rsid w:val="00C26378"/>
    <w:rsid w:val="00C26ACF"/>
    <w:rsid w:val="00C30B9F"/>
    <w:rsid w:val="00C33829"/>
    <w:rsid w:val="00C3464B"/>
    <w:rsid w:val="00C34C5C"/>
    <w:rsid w:val="00C35FAB"/>
    <w:rsid w:val="00C3604E"/>
    <w:rsid w:val="00C36472"/>
    <w:rsid w:val="00C368CF"/>
    <w:rsid w:val="00C375A4"/>
    <w:rsid w:val="00C4392B"/>
    <w:rsid w:val="00C44669"/>
    <w:rsid w:val="00C45375"/>
    <w:rsid w:val="00C46822"/>
    <w:rsid w:val="00C479A1"/>
    <w:rsid w:val="00C512EE"/>
    <w:rsid w:val="00C51C3B"/>
    <w:rsid w:val="00C529E9"/>
    <w:rsid w:val="00C5334D"/>
    <w:rsid w:val="00C538C7"/>
    <w:rsid w:val="00C53B06"/>
    <w:rsid w:val="00C53D25"/>
    <w:rsid w:val="00C547DA"/>
    <w:rsid w:val="00C57EC4"/>
    <w:rsid w:val="00C6229F"/>
    <w:rsid w:val="00C6298B"/>
    <w:rsid w:val="00C62BAE"/>
    <w:rsid w:val="00C63032"/>
    <w:rsid w:val="00C63548"/>
    <w:rsid w:val="00C63B15"/>
    <w:rsid w:val="00C64DF7"/>
    <w:rsid w:val="00C65B46"/>
    <w:rsid w:val="00C66B73"/>
    <w:rsid w:val="00C66CA3"/>
    <w:rsid w:val="00C66F2C"/>
    <w:rsid w:val="00C67BC3"/>
    <w:rsid w:val="00C67C9C"/>
    <w:rsid w:val="00C70A5F"/>
    <w:rsid w:val="00C70AB0"/>
    <w:rsid w:val="00C728EF"/>
    <w:rsid w:val="00C74453"/>
    <w:rsid w:val="00C74CB1"/>
    <w:rsid w:val="00C753D6"/>
    <w:rsid w:val="00C75746"/>
    <w:rsid w:val="00C7579D"/>
    <w:rsid w:val="00C75E09"/>
    <w:rsid w:val="00C760EC"/>
    <w:rsid w:val="00C7792A"/>
    <w:rsid w:val="00C8088A"/>
    <w:rsid w:val="00C81030"/>
    <w:rsid w:val="00C81363"/>
    <w:rsid w:val="00C83962"/>
    <w:rsid w:val="00C843DE"/>
    <w:rsid w:val="00C84554"/>
    <w:rsid w:val="00C87A4D"/>
    <w:rsid w:val="00C91059"/>
    <w:rsid w:val="00C917BE"/>
    <w:rsid w:val="00C95209"/>
    <w:rsid w:val="00C95C33"/>
    <w:rsid w:val="00C9601D"/>
    <w:rsid w:val="00C97AAB"/>
    <w:rsid w:val="00C97B8C"/>
    <w:rsid w:val="00CA117F"/>
    <w:rsid w:val="00CA22E2"/>
    <w:rsid w:val="00CA2939"/>
    <w:rsid w:val="00CA2D84"/>
    <w:rsid w:val="00CA4131"/>
    <w:rsid w:val="00CA5752"/>
    <w:rsid w:val="00CA5AA1"/>
    <w:rsid w:val="00CA62B4"/>
    <w:rsid w:val="00CB067B"/>
    <w:rsid w:val="00CB214C"/>
    <w:rsid w:val="00CB2E39"/>
    <w:rsid w:val="00CB4356"/>
    <w:rsid w:val="00CB7365"/>
    <w:rsid w:val="00CB76E7"/>
    <w:rsid w:val="00CB7A0F"/>
    <w:rsid w:val="00CC0ADF"/>
    <w:rsid w:val="00CC13AC"/>
    <w:rsid w:val="00CC1DD6"/>
    <w:rsid w:val="00CC265D"/>
    <w:rsid w:val="00CC2904"/>
    <w:rsid w:val="00CC2996"/>
    <w:rsid w:val="00CC2DA6"/>
    <w:rsid w:val="00CC406D"/>
    <w:rsid w:val="00CC529F"/>
    <w:rsid w:val="00CC7B67"/>
    <w:rsid w:val="00CC7D45"/>
    <w:rsid w:val="00CD0862"/>
    <w:rsid w:val="00CD0D7A"/>
    <w:rsid w:val="00CD1095"/>
    <w:rsid w:val="00CD3C6D"/>
    <w:rsid w:val="00CD3F80"/>
    <w:rsid w:val="00CD4011"/>
    <w:rsid w:val="00CD561A"/>
    <w:rsid w:val="00CE06F4"/>
    <w:rsid w:val="00CE111A"/>
    <w:rsid w:val="00CE114B"/>
    <w:rsid w:val="00CE29C3"/>
    <w:rsid w:val="00CF02E0"/>
    <w:rsid w:val="00CF0D1A"/>
    <w:rsid w:val="00CF396E"/>
    <w:rsid w:val="00CF472E"/>
    <w:rsid w:val="00CF498F"/>
    <w:rsid w:val="00CF74FD"/>
    <w:rsid w:val="00CF7513"/>
    <w:rsid w:val="00D032B9"/>
    <w:rsid w:val="00D04326"/>
    <w:rsid w:val="00D0499E"/>
    <w:rsid w:val="00D05631"/>
    <w:rsid w:val="00D062DD"/>
    <w:rsid w:val="00D06AAA"/>
    <w:rsid w:val="00D07C7D"/>
    <w:rsid w:val="00D07EB8"/>
    <w:rsid w:val="00D10D28"/>
    <w:rsid w:val="00D11042"/>
    <w:rsid w:val="00D129A5"/>
    <w:rsid w:val="00D136F8"/>
    <w:rsid w:val="00D16E99"/>
    <w:rsid w:val="00D1705A"/>
    <w:rsid w:val="00D20187"/>
    <w:rsid w:val="00D2026D"/>
    <w:rsid w:val="00D212B7"/>
    <w:rsid w:val="00D21701"/>
    <w:rsid w:val="00D22073"/>
    <w:rsid w:val="00D220AD"/>
    <w:rsid w:val="00D2680F"/>
    <w:rsid w:val="00D27C2B"/>
    <w:rsid w:val="00D27FCE"/>
    <w:rsid w:val="00D301CB"/>
    <w:rsid w:val="00D31FD4"/>
    <w:rsid w:val="00D32464"/>
    <w:rsid w:val="00D41850"/>
    <w:rsid w:val="00D43AB2"/>
    <w:rsid w:val="00D440E5"/>
    <w:rsid w:val="00D44118"/>
    <w:rsid w:val="00D44C14"/>
    <w:rsid w:val="00D45D64"/>
    <w:rsid w:val="00D515B6"/>
    <w:rsid w:val="00D51DA8"/>
    <w:rsid w:val="00D54FE7"/>
    <w:rsid w:val="00D56D39"/>
    <w:rsid w:val="00D57C93"/>
    <w:rsid w:val="00D61514"/>
    <w:rsid w:val="00D62377"/>
    <w:rsid w:val="00D62F06"/>
    <w:rsid w:val="00D631D9"/>
    <w:rsid w:val="00D6669F"/>
    <w:rsid w:val="00D667F0"/>
    <w:rsid w:val="00D67039"/>
    <w:rsid w:val="00D72655"/>
    <w:rsid w:val="00D73315"/>
    <w:rsid w:val="00D738B3"/>
    <w:rsid w:val="00D74A28"/>
    <w:rsid w:val="00D74F8D"/>
    <w:rsid w:val="00D766D0"/>
    <w:rsid w:val="00D77987"/>
    <w:rsid w:val="00D77A47"/>
    <w:rsid w:val="00D77AD4"/>
    <w:rsid w:val="00D80531"/>
    <w:rsid w:val="00D80C78"/>
    <w:rsid w:val="00D81B43"/>
    <w:rsid w:val="00D81EB0"/>
    <w:rsid w:val="00D82C96"/>
    <w:rsid w:val="00D8460D"/>
    <w:rsid w:val="00D85CE0"/>
    <w:rsid w:val="00D8717C"/>
    <w:rsid w:val="00D87FF1"/>
    <w:rsid w:val="00D92AB2"/>
    <w:rsid w:val="00D939EE"/>
    <w:rsid w:val="00D93ABC"/>
    <w:rsid w:val="00DA0350"/>
    <w:rsid w:val="00DA0D3E"/>
    <w:rsid w:val="00DA1467"/>
    <w:rsid w:val="00DA1C55"/>
    <w:rsid w:val="00DA368F"/>
    <w:rsid w:val="00DA36D8"/>
    <w:rsid w:val="00DA3D86"/>
    <w:rsid w:val="00DA3F89"/>
    <w:rsid w:val="00DA41AB"/>
    <w:rsid w:val="00DA4CB4"/>
    <w:rsid w:val="00DA4D6B"/>
    <w:rsid w:val="00DA680E"/>
    <w:rsid w:val="00DA6ACA"/>
    <w:rsid w:val="00DB023B"/>
    <w:rsid w:val="00DB1EE6"/>
    <w:rsid w:val="00DB1FD9"/>
    <w:rsid w:val="00DB2A96"/>
    <w:rsid w:val="00DB2B57"/>
    <w:rsid w:val="00DB2DDB"/>
    <w:rsid w:val="00DB41C5"/>
    <w:rsid w:val="00DB456A"/>
    <w:rsid w:val="00DB4B3A"/>
    <w:rsid w:val="00DB534E"/>
    <w:rsid w:val="00DB6568"/>
    <w:rsid w:val="00DB6935"/>
    <w:rsid w:val="00DB7022"/>
    <w:rsid w:val="00DB78F7"/>
    <w:rsid w:val="00DB7CF2"/>
    <w:rsid w:val="00DC0314"/>
    <w:rsid w:val="00DC096F"/>
    <w:rsid w:val="00DC0C00"/>
    <w:rsid w:val="00DC19BE"/>
    <w:rsid w:val="00DC286F"/>
    <w:rsid w:val="00DC46D5"/>
    <w:rsid w:val="00DC5C50"/>
    <w:rsid w:val="00DC6B44"/>
    <w:rsid w:val="00DD1D66"/>
    <w:rsid w:val="00DD273B"/>
    <w:rsid w:val="00DD3FAF"/>
    <w:rsid w:val="00DD4DFE"/>
    <w:rsid w:val="00DD5283"/>
    <w:rsid w:val="00DD54F3"/>
    <w:rsid w:val="00DD5FE7"/>
    <w:rsid w:val="00DD6ED5"/>
    <w:rsid w:val="00DE0059"/>
    <w:rsid w:val="00DE0EA7"/>
    <w:rsid w:val="00DE1899"/>
    <w:rsid w:val="00DE23FE"/>
    <w:rsid w:val="00DE2F29"/>
    <w:rsid w:val="00DE459D"/>
    <w:rsid w:val="00DE461C"/>
    <w:rsid w:val="00DE5461"/>
    <w:rsid w:val="00DE548E"/>
    <w:rsid w:val="00DE5BF7"/>
    <w:rsid w:val="00DE647C"/>
    <w:rsid w:val="00DE6816"/>
    <w:rsid w:val="00DE6F7E"/>
    <w:rsid w:val="00DF0E56"/>
    <w:rsid w:val="00DF2773"/>
    <w:rsid w:val="00DF44E3"/>
    <w:rsid w:val="00DF5791"/>
    <w:rsid w:val="00DF6FC1"/>
    <w:rsid w:val="00DF7737"/>
    <w:rsid w:val="00E000C7"/>
    <w:rsid w:val="00E00820"/>
    <w:rsid w:val="00E0230D"/>
    <w:rsid w:val="00E04444"/>
    <w:rsid w:val="00E07D98"/>
    <w:rsid w:val="00E10355"/>
    <w:rsid w:val="00E11884"/>
    <w:rsid w:val="00E11BBB"/>
    <w:rsid w:val="00E12E2B"/>
    <w:rsid w:val="00E13C65"/>
    <w:rsid w:val="00E1497A"/>
    <w:rsid w:val="00E15204"/>
    <w:rsid w:val="00E1552F"/>
    <w:rsid w:val="00E15B0A"/>
    <w:rsid w:val="00E15B4D"/>
    <w:rsid w:val="00E17075"/>
    <w:rsid w:val="00E21160"/>
    <w:rsid w:val="00E23724"/>
    <w:rsid w:val="00E2372B"/>
    <w:rsid w:val="00E23773"/>
    <w:rsid w:val="00E23C1C"/>
    <w:rsid w:val="00E23F20"/>
    <w:rsid w:val="00E251B9"/>
    <w:rsid w:val="00E2766A"/>
    <w:rsid w:val="00E30499"/>
    <w:rsid w:val="00E315DE"/>
    <w:rsid w:val="00E316E2"/>
    <w:rsid w:val="00E32632"/>
    <w:rsid w:val="00E327D0"/>
    <w:rsid w:val="00E328CB"/>
    <w:rsid w:val="00E32D85"/>
    <w:rsid w:val="00E34795"/>
    <w:rsid w:val="00E366FF"/>
    <w:rsid w:val="00E36EC2"/>
    <w:rsid w:val="00E41F88"/>
    <w:rsid w:val="00E42101"/>
    <w:rsid w:val="00E422EB"/>
    <w:rsid w:val="00E42B03"/>
    <w:rsid w:val="00E4458C"/>
    <w:rsid w:val="00E463F1"/>
    <w:rsid w:val="00E4645B"/>
    <w:rsid w:val="00E47658"/>
    <w:rsid w:val="00E47C7E"/>
    <w:rsid w:val="00E47E7F"/>
    <w:rsid w:val="00E50C5D"/>
    <w:rsid w:val="00E50E46"/>
    <w:rsid w:val="00E52B1C"/>
    <w:rsid w:val="00E53022"/>
    <w:rsid w:val="00E53351"/>
    <w:rsid w:val="00E53A22"/>
    <w:rsid w:val="00E53DD5"/>
    <w:rsid w:val="00E56497"/>
    <w:rsid w:val="00E57E47"/>
    <w:rsid w:val="00E608CE"/>
    <w:rsid w:val="00E660BC"/>
    <w:rsid w:val="00E66191"/>
    <w:rsid w:val="00E716CD"/>
    <w:rsid w:val="00E729B9"/>
    <w:rsid w:val="00E72F59"/>
    <w:rsid w:val="00E736A1"/>
    <w:rsid w:val="00E73BF9"/>
    <w:rsid w:val="00E7499F"/>
    <w:rsid w:val="00E75BCA"/>
    <w:rsid w:val="00E75DED"/>
    <w:rsid w:val="00E75FEF"/>
    <w:rsid w:val="00E8070F"/>
    <w:rsid w:val="00E80D70"/>
    <w:rsid w:val="00E81BD9"/>
    <w:rsid w:val="00E82D9D"/>
    <w:rsid w:val="00E8406C"/>
    <w:rsid w:val="00E8536A"/>
    <w:rsid w:val="00E8762D"/>
    <w:rsid w:val="00E87DF5"/>
    <w:rsid w:val="00E87EE3"/>
    <w:rsid w:val="00E9052F"/>
    <w:rsid w:val="00E91879"/>
    <w:rsid w:val="00E93D3A"/>
    <w:rsid w:val="00E94C56"/>
    <w:rsid w:val="00E95AAC"/>
    <w:rsid w:val="00E96A65"/>
    <w:rsid w:val="00E96ACF"/>
    <w:rsid w:val="00E97848"/>
    <w:rsid w:val="00EA0D74"/>
    <w:rsid w:val="00EA1CDC"/>
    <w:rsid w:val="00EA2397"/>
    <w:rsid w:val="00EA3886"/>
    <w:rsid w:val="00EA4404"/>
    <w:rsid w:val="00EA533D"/>
    <w:rsid w:val="00EA590A"/>
    <w:rsid w:val="00EA6290"/>
    <w:rsid w:val="00EA6565"/>
    <w:rsid w:val="00EA673E"/>
    <w:rsid w:val="00EA78A8"/>
    <w:rsid w:val="00EB1EE3"/>
    <w:rsid w:val="00EB2040"/>
    <w:rsid w:val="00EB293C"/>
    <w:rsid w:val="00EB3B63"/>
    <w:rsid w:val="00EB595A"/>
    <w:rsid w:val="00EB7E39"/>
    <w:rsid w:val="00EC3DC3"/>
    <w:rsid w:val="00EC411B"/>
    <w:rsid w:val="00EC43AA"/>
    <w:rsid w:val="00EC44D0"/>
    <w:rsid w:val="00EC491B"/>
    <w:rsid w:val="00EC61B1"/>
    <w:rsid w:val="00EC653A"/>
    <w:rsid w:val="00EC6BC9"/>
    <w:rsid w:val="00EC6F94"/>
    <w:rsid w:val="00ED0701"/>
    <w:rsid w:val="00ED0DD5"/>
    <w:rsid w:val="00ED1908"/>
    <w:rsid w:val="00ED234B"/>
    <w:rsid w:val="00ED2B9E"/>
    <w:rsid w:val="00ED3290"/>
    <w:rsid w:val="00ED41EB"/>
    <w:rsid w:val="00ED6B0F"/>
    <w:rsid w:val="00ED799B"/>
    <w:rsid w:val="00EE0085"/>
    <w:rsid w:val="00EE3776"/>
    <w:rsid w:val="00EE3D0F"/>
    <w:rsid w:val="00EE4062"/>
    <w:rsid w:val="00EE5476"/>
    <w:rsid w:val="00EE5FC4"/>
    <w:rsid w:val="00EE7EA9"/>
    <w:rsid w:val="00EF2FA8"/>
    <w:rsid w:val="00EF3425"/>
    <w:rsid w:val="00EF352F"/>
    <w:rsid w:val="00EF3707"/>
    <w:rsid w:val="00EF380D"/>
    <w:rsid w:val="00EF3950"/>
    <w:rsid w:val="00EF63A3"/>
    <w:rsid w:val="00EF7C6F"/>
    <w:rsid w:val="00F01281"/>
    <w:rsid w:val="00F0129E"/>
    <w:rsid w:val="00F036D6"/>
    <w:rsid w:val="00F03DC9"/>
    <w:rsid w:val="00F0593D"/>
    <w:rsid w:val="00F06D24"/>
    <w:rsid w:val="00F07F39"/>
    <w:rsid w:val="00F109C4"/>
    <w:rsid w:val="00F12905"/>
    <w:rsid w:val="00F13DF8"/>
    <w:rsid w:val="00F142B2"/>
    <w:rsid w:val="00F161B4"/>
    <w:rsid w:val="00F1711C"/>
    <w:rsid w:val="00F20110"/>
    <w:rsid w:val="00F20682"/>
    <w:rsid w:val="00F2142D"/>
    <w:rsid w:val="00F21BD6"/>
    <w:rsid w:val="00F22596"/>
    <w:rsid w:val="00F25A0A"/>
    <w:rsid w:val="00F2607C"/>
    <w:rsid w:val="00F2769D"/>
    <w:rsid w:val="00F27887"/>
    <w:rsid w:val="00F30C76"/>
    <w:rsid w:val="00F30FF7"/>
    <w:rsid w:val="00F32B74"/>
    <w:rsid w:val="00F34043"/>
    <w:rsid w:val="00F353CE"/>
    <w:rsid w:val="00F36A3C"/>
    <w:rsid w:val="00F40015"/>
    <w:rsid w:val="00F412E1"/>
    <w:rsid w:val="00F42454"/>
    <w:rsid w:val="00F4343F"/>
    <w:rsid w:val="00F44713"/>
    <w:rsid w:val="00F44A38"/>
    <w:rsid w:val="00F45B87"/>
    <w:rsid w:val="00F45D7E"/>
    <w:rsid w:val="00F45ED6"/>
    <w:rsid w:val="00F47EFD"/>
    <w:rsid w:val="00F51934"/>
    <w:rsid w:val="00F519EE"/>
    <w:rsid w:val="00F52819"/>
    <w:rsid w:val="00F53778"/>
    <w:rsid w:val="00F53A52"/>
    <w:rsid w:val="00F5545F"/>
    <w:rsid w:val="00F569AD"/>
    <w:rsid w:val="00F56C4F"/>
    <w:rsid w:val="00F626AA"/>
    <w:rsid w:val="00F653CD"/>
    <w:rsid w:val="00F67103"/>
    <w:rsid w:val="00F67457"/>
    <w:rsid w:val="00F70176"/>
    <w:rsid w:val="00F72185"/>
    <w:rsid w:val="00F77BE2"/>
    <w:rsid w:val="00F77E8D"/>
    <w:rsid w:val="00F8025A"/>
    <w:rsid w:val="00F83840"/>
    <w:rsid w:val="00F84022"/>
    <w:rsid w:val="00F84659"/>
    <w:rsid w:val="00F84E85"/>
    <w:rsid w:val="00F87814"/>
    <w:rsid w:val="00F87F46"/>
    <w:rsid w:val="00F9107F"/>
    <w:rsid w:val="00F91AF1"/>
    <w:rsid w:val="00F92A41"/>
    <w:rsid w:val="00F94170"/>
    <w:rsid w:val="00F95410"/>
    <w:rsid w:val="00F961C4"/>
    <w:rsid w:val="00F975C9"/>
    <w:rsid w:val="00FA0C5B"/>
    <w:rsid w:val="00FA179D"/>
    <w:rsid w:val="00FA1892"/>
    <w:rsid w:val="00FA1CF7"/>
    <w:rsid w:val="00FA31A6"/>
    <w:rsid w:val="00FA3FFC"/>
    <w:rsid w:val="00FA41AD"/>
    <w:rsid w:val="00FA4992"/>
    <w:rsid w:val="00FA73A4"/>
    <w:rsid w:val="00FA746F"/>
    <w:rsid w:val="00FA7D06"/>
    <w:rsid w:val="00FB1887"/>
    <w:rsid w:val="00FB388D"/>
    <w:rsid w:val="00FB4F1D"/>
    <w:rsid w:val="00FB5521"/>
    <w:rsid w:val="00FB64A3"/>
    <w:rsid w:val="00FC0FCC"/>
    <w:rsid w:val="00FC2C37"/>
    <w:rsid w:val="00FC4026"/>
    <w:rsid w:val="00FC769C"/>
    <w:rsid w:val="00FD195C"/>
    <w:rsid w:val="00FD1C5E"/>
    <w:rsid w:val="00FD45AA"/>
    <w:rsid w:val="00FD74CC"/>
    <w:rsid w:val="00FD7A5A"/>
    <w:rsid w:val="00FD7B5C"/>
    <w:rsid w:val="00FE2671"/>
    <w:rsid w:val="00FE27AC"/>
    <w:rsid w:val="00FE3DF9"/>
    <w:rsid w:val="00FE4193"/>
    <w:rsid w:val="00FE41B1"/>
    <w:rsid w:val="00FE49D7"/>
    <w:rsid w:val="00FE73DF"/>
    <w:rsid w:val="00FF4133"/>
    <w:rsid w:val="00FF45F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768B"/>
  <w15:docId w15:val="{CA1FCAD1-30C2-4547-84F3-9B4A609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383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A013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B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28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1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styleId="Siln">
    <w:name w:val="Strong"/>
    <w:uiPriority w:val="22"/>
    <w:qFormat/>
    <w:rPr>
      <w:b/>
    </w:rPr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uiPriority w:val="99"/>
    <w:rPr>
      <w:color w:val="003C7B"/>
      <w:u w:val="single"/>
    </w:rPr>
  </w:style>
  <w:style w:type="character" w:customStyle="1" w:styleId="Symbolyproslovn">
    <w:name w:val="Symboly pro číslování"/>
  </w:style>
  <w:style w:type="character" w:customStyle="1" w:styleId="TextpoznpodarouChar">
    <w:name w:val="Text pozn. pod čarou Char"/>
    <w:rPr>
      <w:rFonts w:cs="Calibri"/>
      <w:lang w:val="cs-CZ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spacing w:after="120"/>
    </w:pPr>
    <w:rPr>
      <w:rFonts w:cs="Times New Roman"/>
      <w:lang w:val="x-none"/>
    </w:rPr>
  </w:style>
  <w:style w:type="paragraph" w:styleId="Seznam">
    <w:name w:val="List"/>
    <w:basedOn w:val="Zkladntext"/>
    <w:semiHidden/>
    <w:rPr>
      <w:rFonts w:ascii="Courier New" w:hAnsi="Courier New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uiPriority w:val="39"/>
    <w:qFormat/>
    <w:rsid w:val="00162058"/>
    <w:pPr>
      <w:spacing w:after="120" w:line="360" w:lineRule="auto"/>
      <w:jc w:val="both"/>
    </w:pPr>
    <w:rPr>
      <w:rFonts w:ascii="Verdana" w:hAnsi="Verdana"/>
      <w:b/>
      <w:sz w:val="20"/>
      <w:szCs w:val="20"/>
    </w:rPr>
  </w:style>
  <w:style w:type="paragraph" w:customStyle="1" w:styleId="Poloka">
    <w:name w:val="Položka"/>
    <w:basedOn w:val="Normln"/>
    <w:pPr>
      <w:spacing w:before="360" w:after="120"/>
    </w:pPr>
    <w:rPr>
      <w:rFonts w:ascii="Arial" w:hAnsi="Arial"/>
      <w:b/>
      <w:bCs/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120"/>
      <w:jc w:val="both"/>
    </w:pPr>
    <w:rPr>
      <w:rFonts w:ascii="Arial" w:hAnsi="Arial" w:cs="Times New Roman"/>
      <w:sz w:val="22"/>
      <w:szCs w:val="20"/>
      <w:lang w:val="x-none"/>
    </w:rPr>
  </w:style>
  <w:style w:type="paragraph" w:customStyle="1" w:styleId="Normlnpodtren6">
    <w:name w:val="Normální podtržený 6"/>
    <w:basedOn w:val="Normln"/>
    <w:pPr>
      <w:spacing w:before="120" w:after="120"/>
      <w:jc w:val="both"/>
    </w:pPr>
    <w:rPr>
      <w:szCs w:val="20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customStyle="1" w:styleId="western">
    <w:name w:val="western"/>
    <w:basedOn w:val="Normln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rsid w:val="00E96ACF"/>
    <w:pPr>
      <w:ind w:left="964"/>
      <w:jc w:val="both"/>
    </w:pPr>
    <w:rPr>
      <w:rFonts w:cs="Times New Roman"/>
    </w:rPr>
  </w:style>
  <w:style w:type="paragraph" w:styleId="Revize">
    <w:name w:val="Revision"/>
    <w:hidden/>
    <w:uiPriority w:val="99"/>
    <w:semiHidden/>
    <w:rsid w:val="008769C3"/>
    <w:rPr>
      <w:rFonts w:cs="Calibri"/>
      <w:sz w:val="24"/>
      <w:szCs w:val="24"/>
      <w:lang w:eastAsia="ar-SA"/>
    </w:rPr>
  </w:style>
  <w:style w:type="character" w:customStyle="1" w:styleId="ZhlavChar">
    <w:name w:val="Záhlaví Char"/>
    <w:link w:val="Zhlav"/>
    <w:rsid w:val="00A975B0"/>
    <w:rPr>
      <w:rFonts w:cs="Calibri"/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A975B0"/>
    <w:rPr>
      <w:rFonts w:ascii="Arial" w:hAnsi="Arial" w:cs="Calibri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343A1E"/>
    <w:pPr>
      <w:suppressAutoHyphens w:val="0"/>
      <w:spacing w:before="100" w:beforeAutospacing="1" w:after="100" w:afterAutospacing="1"/>
    </w:pPr>
    <w:rPr>
      <w:rFonts w:eastAsia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D44C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C1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44C14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C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4C14"/>
    <w:rPr>
      <w:rFonts w:cs="Calibri"/>
      <w:b/>
      <w:bCs/>
      <w:lang w:eastAsia="ar-SA"/>
    </w:rPr>
  </w:style>
  <w:style w:type="paragraph" w:customStyle="1" w:styleId="Textodstavce">
    <w:name w:val="Text odstavce"/>
    <w:basedOn w:val="Normln"/>
    <w:rsid w:val="00034D1C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cs="Times New Roman"/>
      <w:szCs w:val="20"/>
      <w:lang w:eastAsia="cs-CZ"/>
    </w:rPr>
  </w:style>
  <w:style w:type="paragraph" w:customStyle="1" w:styleId="Textbodu">
    <w:name w:val="Text bodu"/>
    <w:basedOn w:val="Normln"/>
    <w:rsid w:val="00034D1C"/>
    <w:pPr>
      <w:numPr>
        <w:ilvl w:val="2"/>
        <w:numId w:val="1"/>
      </w:numPr>
      <w:suppressAutoHyphens w:val="0"/>
      <w:jc w:val="both"/>
      <w:outlineLvl w:val="8"/>
    </w:pPr>
    <w:rPr>
      <w:rFonts w:cs="Times New Roman"/>
      <w:szCs w:val="20"/>
      <w:lang w:eastAsia="cs-CZ"/>
    </w:rPr>
  </w:style>
  <w:style w:type="paragraph" w:customStyle="1" w:styleId="Textpsmene">
    <w:name w:val="Text písmene"/>
    <w:basedOn w:val="Normln"/>
    <w:rsid w:val="00034D1C"/>
    <w:pPr>
      <w:numPr>
        <w:ilvl w:val="1"/>
        <w:numId w:val="1"/>
      </w:numPr>
      <w:suppressAutoHyphens w:val="0"/>
      <w:jc w:val="both"/>
      <w:outlineLvl w:val="7"/>
    </w:pPr>
    <w:rPr>
      <w:rFonts w:cs="Times New Roman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204BA7"/>
    <w:rPr>
      <w:rFonts w:cs="Calibri"/>
      <w:sz w:val="24"/>
      <w:szCs w:val="24"/>
      <w:lang w:eastAsia="ar-SA"/>
    </w:rPr>
  </w:style>
  <w:style w:type="paragraph" w:customStyle="1" w:styleId="cislovani1">
    <w:name w:val="cislovani 1"/>
    <w:basedOn w:val="Normln"/>
    <w:next w:val="Normln"/>
    <w:rsid w:val="007C6FCE"/>
    <w:pPr>
      <w:keepNext/>
      <w:numPr>
        <w:numId w:val="2"/>
      </w:numPr>
      <w:suppressAutoHyphens w:val="0"/>
      <w:spacing w:before="480" w:line="288" w:lineRule="auto"/>
      <w:ind w:left="567"/>
    </w:pPr>
    <w:rPr>
      <w:rFonts w:ascii="JohnSans Text Pro" w:hAnsi="JohnSans Text Pro" w:cs="Times New Roman"/>
      <w:b/>
      <w:caps/>
      <w:lang w:eastAsia="cs-CZ"/>
    </w:rPr>
  </w:style>
  <w:style w:type="paragraph" w:customStyle="1" w:styleId="Cislovani2">
    <w:name w:val="Cislovani 2"/>
    <w:basedOn w:val="Normln"/>
    <w:rsid w:val="007C6FCE"/>
    <w:pPr>
      <w:keepNext/>
      <w:numPr>
        <w:ilvl w:val="1"/>
        <w:numId w:val="2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 w:cs="Times New Roman"/>
      <w:sz w:val="20"/>
      <w:lang w:eastAsia="cs-CZ"/>
    </w:rPr>
  </w:style>
  <w:style w:type="paragraph" w:customStyle="1" w:styleId="Cislovani3">
    <w:name w:val="Cislovani 3"/>
    <w:basedOn w:val="Normln"/>
    <w:rsid w:val="007C6FCE"/>
    <w:pPr>
      <w:numPr>
        <w:ilvl w:val="2"/>
        <w:numId w:val="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Times New Roman"/>
      <w:sz w:val="20"/>
      <w:lang w:eastAsia="cs-CZ"/>
    </w:rPr>
  </w:style>
  <w:style w:type="paragraph" w:customStyle="1" w:styleId="Cislovani4">
    <w:name w:val="Cislovani 4"/>
    <w:basedOn w:val="Normln"/>
    <w:rsid w:val="007C6FCE"/>
    <w:pPr>
      <w:numPr>
        <w:ilvl w:val="3"/>
        <w:numId w:val="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Times New Roman"/>
      <w:sz w:val="20"/>
      <w:lang w:eastAsia="cs-CZ"/>
    </w:rPr>
  </w:style>
  <w:style w:type="paragraph" w:customStyle="1" w:styleId="Cislovani4text">
    <w:name w:val="Cislovani 4 text"/>
    <w:basedOn w:val="Normln"/>
    <w:qFormat/>
    <w:rsid w:val="007C6FCE"/>
    <w:pPr>
      <w:numPr>
        <w:ilvl w:val="4"/>
        <w:numId w:val="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Times New Roman"/>
      <w:i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1208C"/>
    <w:pPr>
      <w:spacing w:after="120"/>
      <w:ind w:left="283"/>
    </w:pPr>
    <w:rPr>
      <w:rFonts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1208C"/>
    <w:rPr>
      <w:rFonts w:cs="Calibri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E16EB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E16EB"/>
    <w:rPr>
      <w:rFonts w:cs="Calibri"/>
      <w:sz w:val="16"/>
      <w:szCs w:val="16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A46D4A"/>
    <w:pPr>
      <w:ind w:left="708"/>
    </w:pPr>
  </w:style>
  <w:style w:type="paragraph" w:customStyle="1" w:styleId="Zkladntextodsazen22">
    <w:name w:val="Základní text odsazený 22"/>
    <w:basedOn w:val="Normln"/>
    <w:rsid w:val="00BE301B"/>
    <w:pPr>
      <w:widowControl w:val="0"/>
      <w:ind w:left="737"/>
      <w:jc w:val="both"/>
    </w:pPr>
    <w:rPr>
      <w:rFonts w:eastAsia="Lucida Sans Unicode" w:cs="Times New Roman"/>
      <w:kern w:val="1"/>
      <w:sz w:val="22"/>
    </w:rPr>
  </w:style>
  <w:style w:type="character" w:customStyle="1" w:styleId="platne">
    <w:name w:val="platne"/>
    <w:basedOn w:val="Standardnpsmoodstavce"/>
    <w:rsid w:val="00E9052F"/>
  </w:style>
  <w:style w:type="paragraph" w:customStyle="1" w:styleId="Standard">
    <w:name w:val="Standard"/>
    <w:rsid w:val="007851E5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paragraph" w:styleId="slovanseznam2">
    <w:name w:val="List Number 2"/>
    <w:basedOn w:val="Normln"/>
    <w:uiPriority w:val="99"/>
    <w:semiHidden/>
    <w:unhideWhenUsed/>
    <w:rsid w:val="00EA673E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A673E"/>
    <w:pPr>
      <w:numPr>
        <w:numId w:val="4"/>
      </w:numPr>
      <w:contextualSpacing/>
    </w:pPr>
  </w:style>
  <w:style w:type="character" w:customStyle="1" w:styleId="st">
    <w:name w:val="st"/>
    <w:basedOn w:val="Standardnpsmoodstavce"/>
    <w:rsid w:val="004014CA"/>
  </w:style>
  <w:style w:type="character" w:styleId="Zdraznn">
    <w:name w:val="Emphasis"/>
    <w:uiPriority w:val="20"/>
    <w:qFormat/>
    <w:rsid w:val="004014CA"/>
    <w:rPr>
      <w:i/>
      <w:iCs/>
    </w:rPr>
  </w:style>
  <w:style w:type="paragraph" w:customStyle="1" w:styleId="Default">
    <w:name w:val="Default"/>
    <w:rsid w:val="00667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5A01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rsid w:val="00035B0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EBCstyl">
    <w:name w:val="EBC styl"/>
    <w:uiPriority w:val="99"/>
    <w:rsid w:val="00035B09"/>
    <w:pPr>
      <w:numPr>
        <w:numId w:val="5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2996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62B44"/>
    <w:pPr>
      <w:tabs>
        <w:tab w:val="left" w:pos="1418"/>
        <w:tab w:val="right" w:leader="dot" w:pos="9345"/>
      </w:tabs>
      <w:suppressAutoHyphens w:val="0"/>
      <w:spacing w:line="276" w:lineRule="auto"/>
      <w:ind w:left="1134" w:hanging="567"/>
    </w:pPr>
    <w:rPr>
      <w:rFonts w:ascii="Calibri" w:hAnsi="Calibri" w:cs="Times New Roman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C2996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eastAsia="cs-CZ"/>
    </w:rPr>
  </w:style>
  <w:style w:type="numbering" w:customStyle="1" w:styleId="EBCZDstyl">
    <w:name w:val="EBC ZD styl"/>
    <w:uiPriority w:val="99"/>
    <w:rsid w:val="001044A0"/>
    <w:pPr>
      <w:numPr>
        <w:numId w:val="6"/>
      </w:numPr>
    </w:pPr>
  </w:style>
  <w:style w:type="character" w:styleId="Zstupntext">
    <w:name w:val="Placeholder Text"/>
    <w:uiPriority w:val="99"/>
    <w:semiHidden/>
    <w:rsid w:val="00EA2397"/>
    <w:rPr>
      <w:color w:val="808080"/>
    </w:rPr>
  </w:style>
  <w:style w:type="paragraph" w:customStyle="1" w:styleId="Odstavecseseznamem1">
    <w:name w:val="Odstavec se seznamem1"/>
    <w:basedOn w:val="Normln"/>
    <w:rsid w:val="000C7904"/>
    <w:pPr>
      <w:autoSpaceDN w:val="0"/>
      <w:ind w:left="708"/>
      <w:textAlignment w:val="baseline"/>
    </w:pPr>
    <w:rPr>
      <w:rFonts w:eastAsia="Calibri" w:cs="Times New Roman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0E66BF"/>
    <w:rPr>
      <w:rFonts w:cs="Calibri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CE06F4"/>
    <w:pPr>
      <w:keepNext/>
      <w:numPr>
        <w:numId w:val="29"/>
      </w:numPr>
      <w:tabs>
        <w:tab w:val="num" w:pos="360"/>
      </w:tabs>
      <w:suppressAutoHyphens w:val="0"/>
      <w:spacing w:before="360" w:line="312" w:lineRule="auto"/>
      <w:ind w:left="720"/>
      <w:jc w:val="center"/>
    </w:pPr>
    <w:rPr>
      <w:rFonts w:ascii="Verdana" w:hAnsi="Verdana" w:cs="Times New Roman"/>
      <w:sz w:val="18"/>
      <w:szCs w:val="20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locked/>
    <w:rsid w:val="00CE06F4"/>
    <w:rPr>
      <w:rFonts w:ascii="Verdana" w:hAnsi="Verdana"/>
      <w:sz w:val="18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CE06F4"/>
    <w:pPr>
      <w:numPr>
        <w:ilvl w:val="1"/>
        <w:numId w:val="29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CE06F4"/>
    <w:pPr>
      <w:numPr>
        <w:ilvl w:val="2"/>
        <w:numId w:val="29"/>
      </w:numPr>
      <w:tabs>
        <w:tab w:val="clear" w:pos="794"/>
        <w:tab w:val="num" w:pos="360"/>
      </w:tabs>
      <w:suppressAutoHyphens w:val="0"/>
      <w:spacing w:before="120" w:after="120" w:line="312" w:lineRule="auto"/>
      <w:ind w:left="720" w:firstLine="0"/>
      <w:jc w:val="both"/>
    </w:pPr>
    <w:rPr>
      <w:rFonts w:ascii="Verdana" w:hAnsi="Verdana" w:cs="Times New Roman"/>
      <w:sz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28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fn">
    <w:name w:val="fn"/>
    <w:basedOn w:val="Standardnpsmoodstavce"/>
    <w:rsid w:val="00EC61B1"/>
  </w:style>
  <w:style w:type="character" w:customStyle="1" w:styleId="Nadpis5Char">
    <w:name w:val="Nadpis 5 Char"/>
    <w:basedOn w:val="Standardnpsmoodstavce"/>
    <w:link w:val="Nadpis5"/>
    <w:uiPriority w:val="9"/>
    <w:semiHidden/>
    <w:rsid w:val="00EC61B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52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46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enakhk.cz/profile_display_5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a.kymrova@institut-v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kymrova@institut-vz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0CECE52ACC41819FCF1FBE81E80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56E94-E16D-4471-811B-767363148C05}"/>
      </w:docPartPr>
      <w:docPartBody>
        <w:p w:rsidR="00534C6E" w:rsidRDefault="00534C6E" w:rsidP="00534C6E">
          <w:pPr>
            <w:pStyle w:val="770CECE52ACC41819FCF1FBE81E801E7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8D959ADC8AFC4357AF781C2279B06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605E3-846C-4FEC-8591-5C61042B7CC2}"/>
      </w:docPartPr>
      <w:docPartBody>
        <w:p w:rsidR="00534C6E" w:rsidRDefault="00534C6E" w:rsidP="00534C6E">
          <w:pPr>
            <w:pStyle w:val="8D959ADC8AFC4357AF781C2279B0686C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D04BCC2159E14CA9BE1C5D5A454E0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9FEF9-AF1C-4B40-9B58-A5EBD31144E8}"/>
      </w:docPartPr>
      <w:docPartBody>
        <w:p w:rsidR="00534C6E" w:rsidRDefault="00534C6E" w:rsidP="00534C6E">
          <w:pPr>
            <w:pStyle w:val="D04BCC2159E14CA9BE1C5D5A454E06B6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94459122CA6C4B448FEA0AD3D9A91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7F9C2-25B0-497C-AC67-74E69E28554F}"/>
      </w:docPartPr>
      <w:docPartBody>
        <w:p w:rsidR="00534C6E" w:rsidRDefault="00534C6E" w:rsidP="00534C6E">
          <w:pPr>
            <w:pStyle w:val="94459122CA6C4B448FEA0AD3D9A91B69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56BF5DD4E91E4C9A8BDDD1FE60FB0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63970-9BF3-4C88-9D2D-DD750A78781A}"/>
      </w:docPartPr>
      <w:docPartBody>
        <w:p w:rsidR="002B2269" w:rsidRDefault="002B2269" w:rsidP="002B2269">
          <w:pPr>
            <w:pStyle w:val="56BF5DD4E91E4C9A8BDDD1FE60FB093B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CD3F6CF39CD5492AAB654343F5595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9E6BC-432D-4C11-A6BC-58BB4D6C1C4F}"/>
      </w:docPartPr>
      <w:docPartBody>
        <w:p w:rsidR="002B2269" w:rsidRDefault="002B2269" w:rsidP="002B2269">
          <w:pPr>
            <w:pStyle w:val="CD3F6CF39CD5492AAB654343F5595E4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7A97219705604264901DA6434360B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AE24B-4176-4236-A813-6C1A595FB809}"/>
      </w:docPartPr>
      <w:docPartBody>
        <w:p w:rsidR="002B2269" w:rsidRDefault="002B2269" w:rsidP="002B2269">
          <w:pPr>
            <w:pStyle w:val="7A97219705604264901DA6434360B09F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BFCC846D97D54F8D908388D1B044E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CA357-A803-4A01-8628-62B54FE15F7B}"/>
      </w:docPartPr>
      <w:docPartBody>
        <w:p w:rsidR="00C164E0" w:rsidRDefault="001B1BA3" w:rsidP="001B1BA3">
          <w:pPr>
            <w:pStyle w:val="BFCC846D97D54F8D908388D1B044EAB5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E62402F2DCCD42A294B186E3F3CE0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0E0ED-2F63-42A6-933F-DCD7839AB5F7}"/>
      </w:docPartPr>
      <w:docPartBody>
        <w:p w:rsidR="00C164E0" w:rsidRDefault="001B1BA3" w:rsidP="001B1BA3">
          <w:pPr>
            <w:pStyle w:val="E62402F2DCCD42A294B186E3F3CE00C3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2"/>
    <w:rsid w:val="000346B7"/>
    <w:rsid w:val="00055F73"/>
    <w:rsid w:val="0005688D"/>
    <w:rsid w:val="00087FCB"/>
    <w:rsid w:val="000A065C"/>
    <w:rsid w:val="000C08AC"/>
    <w:rsid w:val="000D1323"/>
    <w:rsid w:val="000E0D07"/>
    <w:rsid w:val="001445C4"/>
    <w:rsid w:val="00150946"/>
    <w:rsid w:val="00157B92"/>
    <w:rsid w:val="001B1BA3"/>
    <w:rsid w:val="001D03EC"/>
    <w:rsid w:val="00235972"/>
    <w:rsid w:val="00236657"/>
    <w:rsid w:val="00250E74"/>
    <w:rsid w:val="002523FC"/>
    <w:rsid w:val="00252FBB"/>
    <w:rsid w:val="002874A3"/>
    <w:rsid w:val="00287C20"/>
    <w:rsid w:val="002B0B36"/>
    <w:rsid w:val="002B2269"/>
    <w:rsid w:val="002D01CB"/>
    <w:rsid w:val="002D5C9A"/>
    <w:rsid w:val="00375D61"/>
    <w:rsid w:val="00385713"/>
    <w:rsid w:val="003A053A"/>
    <w:rsid w:val="003A5267"/>
    <w:rsid w:val="003B6938"/>
    <w:rsid w:val="003C5BFA"/>
    <w:rsid w:val="00434A28"/>
    <w:rsid w:val="00451097"/>
    <w:rsid w:val="004575FD"/>
    <w:rsid w:val="00466972"/>
    <w:rsid w:val="0047102C"/>
    <w:rsid w:val="004A2C26"/>
    <w:rsid w:val="00534C6E"/>
    <w:rsid w:val="0055283F"/>
    <w:rsid w:val="00562A6C"/>
    <w:rsid w:val="005E5B82"/>
    <w:rsid w:val="00606988"/>
    <w:rsid w:val="00622297"/>
    <w:rsid w:val="00636D67"/>
    <w:rsid w:val="0064622A"/>
    <w:rsid w:val="0067572F"/>
    <w:rsid w:val="006C130B"/>
    <w:rsid w:val="006E0C5E"/>
    <w:rsid w:val="00702596"/>
    <w:rsid w:val="00786439"/>
    <w:rsid w:val="007C3686"/>
    <w:rsid w:val="007D35A5"/>
    <w:rsid w:val="0080793C"/>
    <w:rsid w:val="0083724F"/>
    <w:rsid w:val="008B6EE0"/>
    <w:rsid w:val="008D09AF"/>
    <w:rsid w:val="008D4A5C"/>
    <w:rsid w:val="008E5BD2"/>
    <w:rsid w:val="00932440"/>
    <w:rsid w:val="00A5601C"/>
    <w:rsid w:val="00A9115D"/>
    <w:rsid w:val="00AD6375"/>
    <w:rsid w:val="00AD6E2C"/>
    <w:rsid w:val="00AE2051"/>
    <w:rsid w:val="00B264FC"/>
    <w:rsid w:val="00B26F54"/>
    <w:rsid w:val="00BA0392"/>
    <w:rsid w:val="00BB3B46"/>
    <w:rsid w:val="00BD2D03"/>
    <w:rsid w:val="00BE1682"/>
    <w:rsid w:val="00C164E0"/>
    <w:rsid w:val="00C27A94"/>
    <w:rsid w:val="00C34544"/>
    <w:rsid w:val="00C428C5"/>
    <w:rsid w:val="00C810F5"/>
    <w:rsid w:val="00CD2CEA"/>
    <w:rsid w:val="00CD6AE7"/>
    <w:rsid w:val="00CE5E45"/>
    <w:rsid w:val="00D14A3E"/>
    <w:rsid w:val="00D61D89"/>
    <w:rsid w:val="00DA6247"/>
    <w:rsid w:val="00DF3867"/>
    <w:rsid w:val="00E03A62"/>
    <w:rsid w:val="00EA12FB"/>
    <w:rsid w:val="00ED0D30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1BA3"/>
  </w:style>
  <w:style w:type="paragraph" w:customStyle="1" w:styleId="650194096AAF4CC783DAEF1AE49CCB30">
    <w:name w:val="650194096AAF4CC783DAEF1AE49CCB30"/>
    <w:rsid w:val="00FA57D2"/>
  </w:style>
  <w:style w:type="paragraph" w:customStyle="1" w:styleId="A177499708444E9EB6AAE5CFE886E9C9">
    <w:name w:val="A177499708444E9EB6AAE5CFE886E9C9"/>
    <w:rsid w:val="00FA57D2"/>
  </w:style>
  <w:style w:type="paragraph" w:customStyle="1" w:styleId="8A8693DDD00C48F19572DA4236FD995D">
    <w:name w:val="8A8693DDD00C48F19572DA4236FD995D"/>
    <w:rsid w:val="002B0B36"/>
  </w:style>
  <w:style w:type="paragraph" w:customStyle="1" w:styleId="1146F6063ED142EBAACF14D7FB771B3C">
    <w:name w:val="1146F6063ED142EBAACF14D7FB771B3C"/>
    <w:rsid w:val="002B0B36"/>
  </w:style>
  <w:style w:type="paragraph" w:customStyle="1" w:styleId="E08AA5A6398C49D3A4F7025193B602CA">
    <w:name w:val="E08AA5A6398C49D3A4F7025193B602CA"/>
    <w:rsid w:val="002874A3"/>
  </w:style>
  <w:style w:type="paragraph" w:customStyle="1" w:styleId="C1E5CC69C54C4DB2A2A00A1784D29641">
    <w:name w:val="C1E5CC69C54C4DB2A2A00A1784D29641"/>
    <w:rsid w:val="002874A3"/>
  </w:style>
  <w:style w:type="paragraph" w:customStyle="1" w:styleId="79AD68EC15DC43DD9A3A0FDD00D01655">
    <w:name w:val="79AD68EC15DC43DD9A3A0FDD00D01655"/>
    <w:rsid w:val="000A065C"/>
  </w:style>
  <w:style w:type="paragraph" w:customStyle="1" w:styleId="136D87659CD44C02B0CB2E24AA14CBE7">
    <w:name w:val="136D87659CD44C02B0CB2E24AA14CBE7"/>
    <w:rsid w:val="000A065C"/>
  </w:style>
  <w:style w:type="paragraph" w:customStyle="1" w:styleId="08207EFB61314D6CAB40C3192239CDF0">
    <w:name w:val="08207EFB61314D6CAB40C3192239CDF0"/>
    <w:rsid w:val="000A065C"/>
  </w:style>
  <w:style w:type="paragraph" w:customStyle="1" w:styleId="93EF33D957BB4C2DB9DC631A5E1D1DF3">
    <w:name w:val="93EF33D957BB4C2DB9DC631A5E1D1DF3"/>
    <w:rsid w:val="000A065C"/>
  </w:style>
  <w:style w:type="paragraph" w:customStyle="1" w:styleId="9E4DA6FC9FDE49F389195DE6A8DEB01B">
    <w:name w:val="9E4DA6FC9FDE49F389195DE6A8DEB01B"/>
    <w:rsid w:val="000A065C"/>
  </w:style>
  <w:style w:type="paragraph" w:customStyle="1" w:styleId="A6B8E7D40F334B478F525B034D609BA6">
    <w:name w:val="A6B8E7D40F334B478F525B034D609BA6"/>
    <w:rsid w:val="000A065C"/>
  </w:style>
  <w:style w:type="paragraph" w:customStyle="1" w:styleId="9933E019C5354EA4BF78DDC051D68C10">
    <w:name w:val="9933E019C5354EA4BF78DDC051D68C10"/>
    <w:rsid w:val="0067572F"/>
  </w:style>
  <w:style w:type="paragraph" w:customStyle="1" w:styleId="209E405BDE9D44DEA58C7CAD2932116C">
    <w:name w:val="209E405BDE9D44DEA58C7CAD2932116C"/>
    <w:rsid w:val="0067572F"/>
  </w:style>
  <w:style w:type="paragraph" w:customStyle="1" w:styleId="A3C385304CB74340A62D85151194A79A">
    <w:name w:val="A3C385304CB74340A62D85151194A79A"/>
    <w:rsid w:val="0067572F"/>
  </w:style>
  <w:style w:type="paragraph" w:customStyle="1" w:styleId="5DE2C1BD65DD4FB6AC11C93B621C0F32">
    <w:name w:val="5DE2C1BD65DD4FB6AC11C93B621C0F32"/>
    <w:rsid w:val="0067572F"/>
  </w:style>
  <w:style w:type="paragraph" w:customStyle="1" w:styleId="A2CA4789183844E1B6F34DF281827D6C">
    <w:name w:val="A2CA4789183844E1B6F34DF281827D6C"/>
    <w:rsid w:val="0067572F"/>
  </w:style>
  <w:style w:type="paragraph" w:customStyle="1" w:styleId="A0D452A9B3944796A3E09E57A37FE6C8">
    <w:name w:val="A0D452A9B3944796A3E09E57A37FE6C8"/>
    <w:rsid w:val="0067572F"/>
  </w:style>
  <w:style w:type="paragraph" w:customStyle="1" w:styleId="98BDBACE6A624C3989D6183D01058A0D">
    <w:name w:val="98BDBACE6A624C3989D6183D01058A0D"/>
    <w:rsid w:val="0067572F"/>
  </w:style>
  <w:style w:type="paragraph" w:customStyle="1" w:styleId="61DA29FFD7544ECF9D680D473D1F345E">
    <w:name w:val="61DA29FFD7544ECF9D680D473D1F345E"/>
    <w:rsid w:val="0067572F"/>
  </w:style>
  <w:style w:type="paragraph" w:customStyle="1" w:styleId="D3B63989E19F45FC83D328594F96633C">
    <w:name w:val="D3B63989E19F45FC83D328594F96633C"/>
    <w:rsid w:val="0067572F"/>
  </w:style>
  <w:style w:type="paragraph" w:customStyle="1" w:styleId="62EB4D4B9C804EE9853417A4D69020C0">
    <w:name w:val="62EB4D4B9C804EE9853417A4D69020C0"/>
    <w:rsid w:val="0067572F"/>
  </w:style>
  <w:style w:type="paragraph" w:customStyle="1" w:styleId="FCE0F9E9E0DF4BF4A44829E63F735FDF">
    <w:name w:val="FCE0F9E9E0DF4BF4A44829E63F735FDF"/>
    <w:rsid w:val="0067572F"/>
  </w:style>
  <w:style w:type="paragraph" w:customStyle="1" w:styleId="4473D1421DD54BA6970EBE22B3FB37B3">
    <w:name w:val="4473D1421DD54BA6970EBE22B3FB37B3"/>
    <w:rsid w:val="0067572F"/>
  </w:style>
  <w:style w:type="paragraph" w:customStyle="1" w:styleId="C92F0ECC868D4A869504DE1FEDB355C1">
    <w:name w:val="C92F0ECC868D4A869504DE1FEDB355C1"/>
    <w:rsid w:val="0067572F"/>
  </w:style>
  <w:style w:type="paragraph" w:customStyle="1" w:styleId="059F409A5D37472BB27084BB21A261B6">
    <w:name w:val="059F409A5D37472BB27084BB21A261B6"/>
    <w:rsid w:val="0067572F"/>
  </w:style>
  <w:style w:type="paragraph" w:customStyle="1" w:styleId="963C704CEE1A4A87A41F700AAA6801D6">
    <w:name w:val="963C704CEE1A4A87A41F700AAA6801D6"/>
    <w:rsid w:val="0067572F"/>
  </w:style>
  <w:style w:type="paragraph" w:customStyle="1" w:styleId="EE58ED71FC7B4F038C25534BC8CD48F7">
    <w:name w:val="EE58ED71FC7B4F038C25534BC8CD48F7"/>
    <w:rsid w:val="0067572F"/>
  </w:style>
  <w:style w:type="paragraph" w:customStyle="1" w:styleId="15B47D649D384D9D856163E187CBD09D">
    <w:name w:val="15B47D649D384D9D856163E187CBD09D"/>
    <w:rsid w:val="0067572F"/>
  </w:style>
  <w:style w:type="paragraph" w:customStyle="1" w:styleId="B577F04F0BEF4D81913321522E756FBD">
    <w:name w:val="B577F04F0BEF4D81913321522E756FBD"/>
    <w:rsid w:val="0067572F"/>
  </w:style>
  <w:style w:type="paragraph" w:customStyle="1" w:styleId="86D834864B914C9C8A7C7C958720C1A4">
    <w:name w:val="86D834864B914C9C8A7C7C958720C1A4"/>
    <w:rsid w:val="0067572F"/>
  </w:style>
  <w:style w:type="paragraph" w:customStyle="1" w:styleId="D757353F5E044B83BA4E88DE33B5F83C">
    <w:name w:val="D757353F5E044B83BA4E88DE33B5F83C"/>
    <w:rsid w:val="0067572F"/>
  </w:style>
  <w:style w:type="paragraph" w:customStyle="1" w:styleId="2961A087B30441859B5E7804E425E0BD">
    <w:name w:val="2961A087B30441859B5E7804E425E0BD"/>
    <w:rsid w:val="0067572F"/>
  </w:style>
  <w:style w:type="paragraph" w:customStyle="1" w:styleId="0450453ADF894E5487840086F5F804EC">
    <w:name w:val="0450453ADF894E5487840086F5F804EC"/>
    <w:rsid w:val="0067572F"/>
  </w:style>
  <w:style w:type="paragraph" w:customStyle="1" w:styleId="8998A37056A744E49A524AC456DF33FB">
    <w:name w:val="8998A37056A744E49A524AC456DF33FB"/>
    <w:rsid w:val="0067572F"/>
  </w:style>
  <w:style w:type="paragraph" w:customStyle="1" w:styleId="10FDDE2FCAAA4B4ABCE3895A959C1B86">
    <w:name w:val="10FDDE2FCAAA4B4ABCE3895A959C1B86"/>
    <w:rsid w:val="0067572F"/>
  </w:style>
  <w:style w:type="paragraph" w:customStyle="1" w:styleId="8635AA594B81470EA35D2CF81BFF41DF">
    <w:name w:val="8635AA594B81470EA35D2CF81BFF41DF"/>
    <w:rsid w:val="0067572F"/>
  </w:style>
  <w:style w:type="paragraph" w:customStyle="1" w:styleId="3920E68C27264D029DAD0B9BA56A132D">
    <w:name w:val="3920E68C27264D029DAD0B9BA56A132D"/>
    <w:rsid w:val="0067572F"/>
  </w:style>
  <w:style w:type="paragraph" w:customStyle="1" w:styleId="42CF651806424C319CB3C36F2B2F729A">
    <w:name w:val="42CF651806424C319CB3C36F2B2F729A"/>
    <w:rsid w:val="0067572F"/>
  </w:style>
  <w:style w:type="paragraph" w:customStyle="1" w:styleId="E8E0D880BA134B76919B1143DEC31C31">
    <w:name w:val="E8E0D880BA134B76919B1143DEC31C31"/>
    <w:rsid w:val="0067572F"/>
  </w:style>
  <w:style w:type="paragraph" w:customStyle="1" w:styleId="8BBA029549D54C80B647C7767E925DF3">
    <w:name w:val="8BBA029549D54C80B647C7767E925DF3"/>
    <w:rsid w:val="00375D61"/>
  </w:style>
  <w:style w:type="paragraph" w:customStyle="1" w:styleId="008FDD37E88041DFA09ECF424CA9E9DE">
    <w:name w:val="008FDD37E88041DFA09ECF424CA9E9DE"/>
    <w:rsid w:val="00375D61"/>
  </w:style>
  <w:style w:type="paragraph" w:customStyle="1" w:styleId="FDBF1402EE554BF6B658AC552D0C08AC">
    <w:name w:val="FDBF1402EE554BF6B658AC552D0C08AC"/>
    <w:rsid w:val="00375D61"/>
  </w:style>
  <w:style w:type="paragraph" w:customStyle="1" w:styleId="CD27C35E0CF34E86A0C83D0B99DC9012">
    <w:name w:val="CD27C35E0CF34E86A0C83D0B99DC9012"/>
    <w:rsid w:val="00375D61"/>
  </w:style>
  <w:style w:type="paragraph" w:customStyle="1" w:styleId="65EFB30D8CC84FDC960214E6081CE175">
    <w:name w:val="65EFB30D8CC84FDC960214E6081CE175"/>
    <w:rsid w:val="00375D61"/>
  </w:style>
  <w:style w:type="paragraph" w:customStyle="1" w:styleId="DA31675E5CFE49668C07A117DD6986A5">
    <w:name w:val="DA31675E5CFE49668C07A117DD6986A5"/>
    <w:rsid w:val="00375D61"/>
  </w:style>
  <w:style w:type="paragraph" w:customStyle="1" w:styleId="E95A97608E174FEFA4345B53A7BC044F">
    <w:name w:val="E95A97608E174FEFA4345B53A7BC044F"/>
    <w:rsid w:val="00375D61"/>
  </w:style>
  <w:style w:type="paragraph" w:customStyle="1" w:styleId="59E997BC8512465E8EE4E6FBF98E43E2">
    <w:name w:val="59E997BC8512465E8EE4E6FBF98E43E2"/>
    <w:rsid w:val="00375D61"/>
  </w:style>
  <w:style w:type="paragraph" w:customStyle="1" w:styleId="854A029D07AC460C98E174D49235BF3F">
    <w:name w:val="854A029D07AC460C98E174D49235BF3F"/>
    <w:rsid w:val="00375D61"/>
  </w:style>
  <w:style w:type="paragraph" w:customStyle="1" w:styleId="BE853A6F976649E8983011DB91B5EA77">
    <w:name w:val="BE853A6F976649E8983011DB91B5EA77"/>
    <w:rsid w:val="00375D61"/>
  </w:style>
  <w:style w:type="paragraph" w:customStyle="1" w:styleId="DD890A8338914CE58E9CB255EC871D1D">
    <w:name w:val="DD890A8338914CE58E9CB255EC871D1D"/>
    <w:rsid w:val="00375D61"/>
  </w:style>
  <w:style w:type="paragraph" w:customStyle="1" w:styleId="E5E0EFBC49914804A37E89C38E56BA01">
    <w:name w:val="E5E0EFBC49914804A37E89C38E56BA01"/>
    <w:rsid w:val="00375D61"/>
  </w:style>
  <w:style w:type="paragraph" w:customStyle="1" w:styleId="4F74F5FF284D46A19C5A6E0338C2FAA7">
    <w:name w:val="4F74F5FF284D46A19C5A6E0338C2FAA7"/>
    <w:rsid w:val="00375D61"/>
  </w:style>
  <w:style w:type="paragraph" w:customStyle="1" w:styleId="259357BF901840C8BE13437C1D9C1DC0">
    <w:name w:val="259357BF901840C8BE13437C1D9C1DC0"/>
    <w:rsid w:val="00375D61"/>
  </w:style>
  <w:style w:type="paragraph" w:customStyle="1" w:styleId="518BAFFD59DF41678FA31A9D584E8F46">
    <w:name w:val="518BAFFD59DF41678FA31A9D584E8F46"/>
    <w:rsid w:val="00375D61"/>
  </w:style>
  <w:style w:type="paragraph" w:customStyle="1" w:styleId="1996167C981B49CBA8875EA79126FF4B">
    <w:name w:val="1996167C981B49CBA8875EA79126FF4B"/>
    <w:rsid w:val="00375D61"/>
  </w:style>
  <w:style w:type="paragraph" w:customStyle="1" w:styleId="5932E15C670645189A7579F3878ECB85">
    <w:name w:val="5932E15C670645189A7579F3878ECB85"/>
    <w:rsid w:val="00375D61"/>
  </w:style>
  <w:style w:type="paragraph" w:customStyle="1" w:styleId="C327200D239345F98FABD79CD8EDEB42">
    <w:name w:val="C327200D239345F98FABD79CD8EDEB42"/>
    <w:rsid w:val="00375D61"/>
  </w:style>
  <w:style w:type="paragraph" w:customStyle="1" w:styleId="DE22E6166B694704B77F14383C6E4F97">
    <w:name w:val="DE22E6166B694704B77F14383C6E4F97"/>
    <w:rsid w:val="00375D61"/>
  </w:style>
  <w:style w:type="paragraph" w:customStyle="1" w:styleId="B596E7BF00E24A328D451C189FFDB07A">
    <w:name w:val="B596E7BF00E24A328D451C189FFDB07A"/>
    <w:rsid w:val="00375D61"/>
  </w:style>
  <w:style w:type="paragraph" w:customStyle="1" w:styleId="AE2994C5F5CE4FA886CF74697775A705">
    <w:name w:val="AE2994C5F5CE4FA886CF74697775A705"/>
    <w:rsid w:val="00375D61"/>
  </w:style>
  <w:style w:type="paragraph" w:customStyle="1" w:styleId="3E521F466B354602832E5294D5FD8196">
    <w:name w:val="3E521F466B354602832E5294D5FD8196"/>
    <w:rsid w:val="00375D61"/>
  </w:style>
  <w:style w:type="paragraph" w:customStyle="1" w:styleId="98BF221472A845F1A5399DF6ED7D2014">
    <w:name w:val="98BF221472A845F1A5399DF6ED7D2014"/>
    <w:rsid w:val="00375D61"/>
  </w:style>
  <w:style w:type="paragraph" w:customStyle="1" w:styleId="ACC27E20D3224AA59DDFCEA389656F68">
    <w:name w:val="ACC27E20D3224AA59DDFCEA389656F68"/>
    <w:rsid w:val="00375D61"/>
  </w:style>
  <w:style w:type="paragraph" w:customStyle="1" w:styleId="ECEE3A14763142CF9EDE8FA825F83233">
    <w:name w:val="ECEE3A14763142CF9EDE8FA825F83233"/>
    <w:rsid w:val="00375D61"/>
  </w:style>
  <w:style w:type="paragraph" w:customStyle="1" w:styleId="7EBCEA5152A9421BB104DB11802838CE">
    <w:name w:val="7EBCEA5152A9421BB104DB11802838CE"/>
    <w:rsid w:val="00375D61"/>
  </w:style>
  <w:style w:type="paragraph" w:customStyle="1" w:styleId="E55DB21329AA4DDEAEC9BC4F02F4E1C3">
    <w:name w:val="E55DB21329AA4DDEAEC9BC4F02F4E1C3"/>
    <w:rsid w:val="00375D61"/>
  </w:style>
  <w:style w:type="paragraph" w:customStyle="1" w:styleId="46A463E8564D479DAE50048B72B60A32">
    <w:name w:val="46A463E8564D479DAE50048B72B60A32"/>
    <w:rsid w:val="00375D61"/>
  </w:style>
  <w:style w:type="paragraph" w:customStyle="1" w:styleId="51F69D717132437AAC6F748881592D02">
    <w:name w:val="51F69D717132437AAC6F748881592D02"/>
    <w:rsid w:val="00375D61"/>
  </w:style>
  <w:style w:type="paragraph" w:customStyle="1" w:styleId="4C5005E703B1426E8D000E6B4ACFA66D">
    <w:name w:val="4C5005E703B1426E8D000E6B4ACFA66D"/>
    <w:rsid w:val="00375D61"/>
  </w:style>
  <w:style w:type="paragraph" w:customStyle="1" w:styleId="A914A39E34B94A54A5F28BF39CA9CA81">
    <w:name w:val="A914A39E34B94A54A5F28BF39CA9CA81"/>
    <w:rsid w:val="00375D61"/>
  </w:style>
  <w:style w:type="paragraph" w:customStyle="1" w:styleId="536A9B5EBAE0413C9E10247D8315D928">
    <w:name w:val="536A9B5EBAE0413C9E10247D8315D928"/>
    <w:rsid w:val="00375D61"/>
  </w:style>
  <w:style w:type="paragraph" w:customStyle="1" w:styleId="7ADF8089A26742559BCC9E90F92297E1">
    <w:name w:val="7ADF8089A26742559BCC9E90F92297E1"/>
    <w:rsid w:val="00375D61"/>
  </w:style>
  <w:style w:type="paragraph" w:customStyle="1" w:styleId="8B7F79A1A0FA4187AC528DD815E59540">
    <w:name w:val="8B7F79A1A0FA4187AC528DD815E59540"/>
    <w:rsid w:val="00375D61"/>
  </w:style>
  <w:style w:type="paragraph" w:customStyle="1" w:styleId="4890C1DBE5774ED1B4813D94A5CE3D87">
    <w:name w:val="4890C1DBE5774ED1B4813D94A5CE3D87"/>
    <w:rsid w:val="00375D61"/>
  </w:style>
  <w:style w:type="paragraph" w:customStyle="1" w:styleId="28C9719D786E46FFB5BE5EDE32CB2FD7">
    <w:name w:val="28C9719D786E46FFB5BE5EDE32CB2FD7"/>
    <w:rsid w:val="00375D61"/>
  </w:style>
  <w:style w:type="paragraph" w:customStyle="1" w:styleId="C2D9087F53444AB39FD9D091E7A36A74">
    <w:name w:val="C2D9087F53444AB39FD9D091E7A36A74"/>
    <w:rsid w:val="00375D61"/>
  </w:style>
  <w:style w:type="paragraph" w:customStyle="1" w:styleId="4047B0B0325D4772B39ED761EC0FC9EC">
    <w:name w:val="4047B0B0325D4772B39ED761EC0FC9EC"/>
    <w:rsid w:val="00375D61"/>
  </w:style>
  <w:style w:type="paragraph" w:customStyle="1" w:styleId="79CDCA807F934033B8F99BF29809A986">
    <w:name w:val="79CDCA807F934033B8F99BF29809A986"/>
    <w:rsid w:val="00375D61"/>
  </w:style>
  <w:style w:type="paragraph" w:customStyle="1" w:styleId="1895EBC0861942708C10D0CEEB76B5D3">
    <w:name w:val="1895EBC0861942708C10D0CEEB76B5D3"/>
    <w:rsid w:val="00375D61"/>
  </w:style>
  <w:style w:type="paragraph" w:customStyle="1" w:styleId="C3C3C921CF174ED3946BCAD046F948DE">
    <w:name w:val="C3C3C921CF174ED3946BCAD046F948DE"/>
    <w:rsid w:val="00375D61"/>
  </w:style>
  <w:style w:type="paragraph" w:customStyle="1" w:styleId="C1FC4565A1E84D8CB00806730B49A831">
    <w:name w:val="C1FC4565A1E84D8CB00806730B49A831"/>
    <w:rsid w:val="00375D61"/>
  </w:style>
  <w:style w:type="paragraph" w:customStyle="1" w:styleId="BB6DB8D311A14547B80267E89F1EAA36">
    <w:name w:val="BB6DB8D311A14547B80267E89F1EAA36"/>
    <w:rsid w:val="00375D61"/>
  </w:style>
  <w:style w:type="paragraph" w:customStyle="1" w:styleId="FAAA68C2E34B440F88DFFBCE16A6B93A">
    <w:name w:val="FAAA68C2E34B440F88DFFBCE16A6B93A"/>
    <w:rsid w:val="00375D61"/>
  </w:style>
  <w:style w:type="paragraph" w:customStyle="1" w:styleId="AA3F0EE5213E44E9ADC4CA5162395614">
    <w:name w:val="AA3F0EE5213E44E9ADC4CA5162395614"/>
    <w:rsid w:val="00375D61"/>
  </w:style>
  <w:style w:type="paragraph" w:customStyle="1" w:styleId="5A37CB49A718490BA08BF8C3D7BD488C">
    <w:name w:val="5A37CB49A718490BA08BF8C3D7BD488C"/>
    <w:rsid w:val="00375D61"/>
  </w:style>
  <w:style w:type="paragraph" w:customStyle="1" w:styleId="B436865A22D546F0824169B390FBA9FD">
    <w:name w:val="B436865A22D546F0824169B390FBA9FD"/>
    <w:rsid w:val="00375D61"/>
  </w:style>
  <w:style w:type="paragraph" w:customStyle="1" w:styleId="37D07782855C4889B042F6CFD350CC1E">
    <w:name w:val="37D07782855C4889B042F6CFD350CC1E"/>
    <w:rsid w:val="00375D61"/>
  </w:style>
  <w:style w:type="paragraph" w:customStyle="1" w:styleId="81B6CADAB94B43A780EB15BB5DCFC161">
    <w:name w:val="81B6CADAB94B43A780EB15BB5DCFC161"/>
    <w:rsid w:val="00375D61"/>
  </w:style>
  <w:style w:type="paragraph" w:customStyle="1" w:styleId="072AAA40FD8F4ADD9FECF366D9C710C6">
    <w:name w:val="072AAA40FD8F4ADD9FECF366D9C710C6"/>
    <w:rsid w:val="00375D61"/>
  </w:style>
  <w:style w:type="paragraph" w:customStyle="1" w:styleId="48FCE6FE3A7D4F7EB3C8261853B7EE2C">
    <w:name w:val="48FCE6FE3A7D4F7EB3C8261853B7EE2C"/>
    <w:rsid w:val="00375D61"/>
  </w:style>
  <w:style w:type="paragraph" w:customStyle="1" w:styleId="1E8CB512A0F14F4E8874E8DFDD5C0829">
    <w:name w:val="1E8CB512A0F14F4E8874E8DFDD5C0829"/>
    <w:rsid w:val="00375D61"/>
  </w:style>
  <w:style w:type="paragraph" w:customStyle="1" w:styleId="D94B4FBB6D1D4AA594F4FAFF8693664B">
    <w:name w:val="D94B4FBB6D1D4AA594F4FAFF8693664B"/>
    <w:rsid w:val="00375D61"/>
  </w:style>
  <w:style w:type="paragraph" w:customStyle="1" w:styleId="B987B46312D24E2C9EA96DAB8F1FB02A">
    <w:name w:val="B987B46312D24E2C9EA96DAB8F1FB02A"/>
    <w:rsid w:val="00375D61"/>
  </w:style>
  <w:style w:type="paragraph" w:customStyle="1" w:styleId="F9541F0B7A9C4B1B9F801E1BC01EF2CD">
    <w:name w:val="F9541F0B7A9C4B1B9F801E1BC01EF2CD"/>
    <w:rsid w:val="00375D61"/>
  </w:style>
  <w:style w:type="paragraph" w:customStyle="1" w:styleId="08620377956F4690993FE24DE40E828F">
    <w:name w:val="08620377956F4690993FE24DE40E828F"/>
    <w:rsid w:val="00375D61"/>
  </w:style>
  <w:style w:type="paragraph" w:customStyle="1" w:styleId="6190A821D886435CBB0466C766584113">
    <w:name w:val="6190A821D886435CBB0466C766584113"/>
    <w:rsid w:val="00375D61"/>
  </w:style>
  <w:style w:type="paragraph" w:customStyle="1" w:styleId="48E0364B67DA476CAC935D6A6B2760E4">
    <w:name w:val="48E0364B67DA476CAC935D6A6B2760E4"/>
    <w:rsid w:val="00375D61"/>
  </w:style>
  <w:style w:type="paragraph" w:customStyle="1" w:styleId="75FF3259EDA842358AFCDC20EB952638">
    <w:name w:val="75FF3259EDA842358AFCDC20EB952638"/>
    <w:rsid w:val="00B26F54"/>
  </w:style>
  <w:style w:type="paragraph" w:customStyle="1" w:styleId="891484B52F964D4D9A4DE001D7C5719C">
    <w:name w:val="891484B52F964D4D9A4DE001D7C5719C"/>
    <w:rsid w:val="00B26F54"/>
  </w:style>
  <w:style w:type="paragraph" w:customStyle="1" w:styleId="F32E7BEEC2554C2A978F99AAE7526526">
    <w:name w:val="F32E7BEEC2554C2A978F99AAE7526526"/>
    <w:rsid w:val="00B26F54"/>
  </w:style>
  <w:style w:type="paragraph" w:customStyle="1" w:styleId="A05F8895FD1143C1B65FF7822A54EA82">
    <w:name w:val="A05F8895FD1143C1B65FF7822A54EA82"/>
    <w:rsid w:val="00B26F54"/>
  </w:style>
  <w:style w:type="paragraph" w:customStyle="1" w:styleId="AB77BCAB1FAA4F5183AA8542A05C524B">
    <w:name w:val="AB77BCAB1FAA4F5183AA8542A05C524B"/>
    <w:rsid w:val="00B26F54"/>
  </w:style>
  <w:style w:type="paragraph" w:customStyle="1" w:styleId="A04BE5035F654EB1950863F3BEB4D8FA">
    <w:name w:val="A04BE5035F654EB1950863F3BEB4D8FA"/>
    <w:rsid w:val="00B26F54"/>
  </w:style>
  <w:style w:type="paragraph" w:customStyle="1" w:styleId="5D1812C6B7F34F949C2870A3E8F7B13C">
    <w:name w:val="5D1812C6B7F34F949C2870A3E8F7B13C"/>
    <w:rsid w:val="00B26F54"/>
  </w:style>
  <w:style w:type="paragraph" w:customStyle="1" w:styleId="527979E61D794C728D88B06ED77BBAC0">
    <w:name w:val="527979E61D794C728D88B06ED77BBAC0"/>
    <w:rsid w:val="00B26F54"/>
  </w:style>
  <w:style w:type="paragraph" w:customStyle="1" w:styleId="D0A838BA44E2487D9E1097C418C5EACB">
    <w:name w:val="D0A838BA44E2487D9E1097C418C5EACB"/>
    <w:rsid w:val="00B26F54"/>
  </w:style>
  <w:style w:type="paragraph" w:customStyle="1" w:styleId="25440DF6176F438A892A8CA067FBB194">
    <w:name w:val="25440DF6176F438A892A8CA067FBB194"/>
    <w:rsid w:val="00B26F54"/>
  </w:style>
  <w:style w:type="paragraph" w:customStyle="1" w:styleId="40D332930F964CD0878FB2FDDB9E96D5">
    <w:name w:val="40D332930F964CD0878FB2FDDB9E96D5"/>
    <w:rsid w:val="00B26F54"/>
  </w:style>
  <w:style w:type="paragraph" w:customStyle="1" w:styleId="054826D067714F279B8D2EDB84AD3E15">
    <w:name w:val="054826D067714F279B8D2EDB84AD3E15"/>
    <w:rsid w:val="00B26F54"/>
  </w:style>
  <w:style w:type="paragraph" w:customStyle="1" w:styleId="FD25DC58844A4409AE8EE48215E3B7E4">
    <w:name w:val="FD25DC58844A4409AE8EE48215E3B7E4"/>
    <w:rsid w:val="00B26F54"/>
  </w:style>
  <w:style w:type="paragraph" w:customStyle="1" w:styleId="EC293A8D04B14F9CBC25093AEA727351">
    <w:name w:val="EC293A8D04B14F9CBC25093AEA727351"/>
    <w:rsid w:val="00B26F54"/>
  </w:style>
  <w:style w:type="paragraph" w:customStyle="1" w:styleId="6EE496D0BD2C47B08614B57CE4429511">
    <w:name w:val="6EE496D0BD2C47B08614B57CE4429511"/>
    <w:rsid w:val="00B26F54"/>
  </w:style>
  <w:style w:type="paragraph" w:customStyle="1" w:styleId="B4B540345D0047CFA9C35774185E5263">
    <w:name w:val="B4B540345D0047CFA9C35774185E5263"/>
    <w:rsid w:val="00B26F54"/>
  </w:style>
  <w:style w:type="paragraph" w:customStyle="1" w:styleId="770832126CA445F9AD1AE55E1B5778A4">
    <w:name w:val="770832126CA445F9AD1AE55E1B5778A4"/>
    <w:rsid w:val="00B26F54"/>
  </w:style>
  <w:style w:type="paragraph" w:customStyle="1" w:styleId="5E31C08DCC9E4430A0013926DEED4EBD">
    <w:name w:val="5E31C08DCC9E4430A0013926DEED4EBD"/>
    <w:rsid w:val="00B26F54"/>
  </w:style>
  <w:style w:type="paragraph" w:customStyle="1" w:styleId="42B75F60E3F24626892E0ABFF9166CC1">
    <w:name w:val="42B75F60E3F24626892E0ABFF9166CC1"/>
    <w:rsid w:val="00B26F54"/>
  </w:style>
  <w:style w:type="paragraph" w:customStyle="1" w:styleId="C2A79105386F4713B8EB8182E6AA762F">
    <w:name w:val="C2A79105386F4713B8EB8182E6AA762F"/>
    <w:rsid w:val="00B26F54"/>
  </w:style>
  <w:style w:type="paragraph" w:customStyle="1" w:styleId="1E8A4DB23D0C463A98058BF5636B30C5">
    <w:name w:val="1E8A4DB23D0C463A98058BF5636B30C5"/>
    <w:rsid w:val="00B26F54"/>
  </w:style>
  <w:style w:type="paragraph" w:customStyle="1" w:styleId="408A3026B99E450BAAF6FFE6D3691CE2">
    <w:name w:val="408A3026B99E450BAAF6FFE6D3691CE2"/>
    <w:rsid w:val="00B26F54"/>
  </w:style>
  <w:style w:type="paragraph" w:customStyle="1" w:styleId="530066F8BCE74B4AB1293BC008AC8A2D">
    <w:name w:val="530066F8BCE74B4AB1293BC008AC8A2D"/>
    <w:rsid w:val="00B26F54"/>
  </w:style>
  <w:style w:type="paragraph" w:customStyle="1" w:styleId="25EA0D982C0845D0A7C701989C3FA494">
    <w:name w:val="25EA0D982C0845D0A7C701989C3FA494"/>
    <w:rsid w:val="00B26F54"/>
  </w:style>
  <w:style w:type="paragraph" w:customStyle="1" w:styleId="22CA6315FF6C4B9CA14ECE3D5759668D">
    <w:name w:val="22CA6315FF6C4B9CA14ECE3D5759668D"/>
    <w:rsid w:val="00B26F54"/>
  </w:style>
  <w:style w:type="paragraph" w:customStyle="1" w:styleId="7C911206E419436EA6A2D89542FBEC27">
    <w:name w:val="7C911206E419436EA6A2D89542FBEC27"/>
    <w:rsid w:val="00B26F54"/>
  </w:style>
  <w:style w:type="paragraph" w:customStyle="1" w:styleId="60537C12042C491E8C61A7D43A8D37C1">
    <w:name w:val="60537C12042C491E8C61A7D43A8D37C1"/>
    <w:rsid w:val="00B26F54"/>
  </w:style>
  <w:style w:type="paragraph" w:customStyle="1" w:styleId="708412A84A2447C2B77EED82FD635961">
    <w:name w:val="708412A84A2447C2B77EED82FD635961"/>
    <w:rsid w:val="00B26F54"/>
  </w:style>
  <w:style w:type="paragraph" w:customStyle="1" w:styleId="B292A1185CA04C34A59CCC6264C2D863">
    <w:name w:val="B292A1185CA04C34A59CCC6264C2D863"/>
    <w:rsid w:val="00B26F54"/>
  </w:style>
  <w:style w:type="paragraph" w:customStyle="1" w:styleId="5B203FF7AB964C8DB9E777DBDD895F86">
    <w:name w:val="5B203FF7AB964C8DB9E777DBDD895F86"/>
    <w:rsid w:val="00B26F54"/>
  </w:style>
  <w:style w:type="paragraph" w:customStyle="1" w:styleId="0995DA8099134D5BBCC422927D123FB1">
    <w:name w:val="0995DA8099134D5BBCC422927D123FB1"/>
    <w:rsid w:val="00B26F54"/>
  </w:style>
  <w:style w:type="paragraph" w:customStyle="1" w:styleId="D526F39794664B5ABC088A95609A3612">
    <w:name w:val="D526F39794664B5ABC088A95609A3612"/>
    <w:rsid w:val="00B26F54"/>
  </w:style>
  <w:style w:type="paragraph" w:customStyle="1" w:styleId="3C7F9875E6244DBE96378606163DF93B">
    <w:name w:val="3C7F9875E6244DBE96378606163DF93B"/>
    <w:rsid w:val="00B26F54"/>
  </w:style>
  <w:style w:type="paragraph" w:customStyle="1" w:styleId="CA5EB462D250436594D8933DA656C435">
    <w:name w:val="CA5EB462D250436594D8933DA656C435"/>
    <w:rsid w:val="00B26F54"/>
  </w:style>
  <w:style w:type="paragraph" w:customStyle="1" w:styleId="18F60CC2AD0D4F06AC78C37FAFB9C084">
    <w:name w:val="18F60CC2AD0D4F06AC78C37FAFB9C084"/>
    <w:rsid w:val="00B26F54"/>
  </w:style>
  <w:style w:type="paragraph" w:customStyle="1" w:styleId="2C60267768E24336BF842C92C328A327">
    <w:name w:val="2C60267768E24336BF842C92C328A327"/>
    <w:rsid w:val="00B26F54"/>
  </w:style>
  <w:style w:type="paragraph" w:customStyle="1" w:styleId="62BD486085964B51A7E9D9EC975604B9">
    <w:name w:val="62BD486085964B51A7E9D9EC975604B9"/>
    <w:rsid w:val="00B26F54"/>
  </w:style>
  <w:style w:type="paragraph" w:customStyle="1" w:styleId="1FB69499994B4FBEA777C899EB96AE69">
    <w:name w:val="1FB69499994B4FBEA777C899EB96AE69"/>
    <w:rsid w:val="00B26F54"/>
  </w:style>
  <w:style w:type="paragraph" w:customStyle="1" w:styleId="260403777FC64BA9A46F7615EC7B90A4">
    <w:name w:val="260403777FC64BA9A46F7615EC7B90A4"/>
    <w:rsid w:val="00B26F54"/>
  </w:style>
  <w:style w:type="paragraph" w:customStyle="1" w:styleId="2C3349B0E1F749FCB3C9E57F3CF80384">
    <w:name w:val="2C3349B0E1F749FCB3C9E57F3CF80384"/>
    <w:rsid w:val="00B26F54"/>
  </w:style>
  <w:style w:type="paragraph" w:customStyle="1" w:styleId="1DFEB94B350841A783C0F1DFF66DE39D">
    <w:name w:val="1DFEB94B350841A783C0F1DFF66DE39D"/>
    <w:rsid w:val="00B26F54"/>
  </w:style>
  <w:style w:type="paragraph" w:customStyle="1" w:styleId="A1D3572DF3294FACA7F43AA7CFB95AD5">
    <w:name w:val="A1D3572DF3294FACA7F43AA7CFB95AD5"/>
    <w:rsid w:val="00B26F54"/>
  </w:style>
  <w:style w:type="paragraph" w:customStyle="1" w:styleId="FC54C5A054404CF9AE945DF7AD0B648D">
    <w:name w:val="FC54C5A054404CF9AE945DF7AD0B648D"/>
    <w:rsid w:val="00B26F54"/>
  </w:style>
  <w:style w:type="paragraph" w:customStyle="1" w:styleId="029E002E3D0846D1AFB7D933B26032A5">
    <w:name w:val="029E002E3D0846D1AFB7D933B26032A5"/>
    <w:rsid w:val="00B26F54"/>
  </w:style>
  <w:style w:type="paragraph" w:customStyle="1" w:styleId="57A54D0FDFAD44D9AC19D2E98D734303">
    <w:name w:val="57A54D0FDFAD44D9AC19D2E98D734303"/>
    <w:rsid w:val="00B26F54"/>
  </w:style>
  <w:style w:type="paragraph" w:customStyle="1" w:styleId="F712E17BF5FB4FB7B5422D72E67992A2">
    <w:name w:val="F712E17BF5FB4FB7B5422D72E67992A2"/>
    <w:rsid w:val="00B26F54"/>
  </w:style>
  <w:style w:type="paragraph" w:customStyle="1" w:styleId="E2E716B2AE7A4CDA88A717C841B73D5F">
    <w:name w:val="E2E716B2AE7A4CDA88A717C841B73D5F"/>
    <w:rsid w:val="00B26F54"/>
  </w:style>
  <w:style w:type="paragraph" w:customStyle="1" w:styleId="28D053EE25FE4FB9A2CB39CF4EC73210">
    <w:name w:val="28D053EE25FE4FB9A2CB39CF4EC73210"/>
    <w:rsid w:val="00B26F54"/>
  </w:style>
  <w:style w:type="paragraph" w:customStyle="1" w:styleId="4EB2F53703F64EFE8FE328EA59BAC323">
    <w:name w:val="4EB2F53703F64EFE8FE328EA59BAC323"/>
    <w:rsid w:val="00B26F54"/>
  </w:style>
  <w:style w:type="paragraph" w:customStyle="1" w:styleId="4AA1F527C2A9480FA31A8632DDB56625">
    <w:name w:val="4AA1F527C2A9480FA31A8632DDB56625"/>
    <w:rsid w:val="00B26F54"/>
  </w:style>
  <w:style w:type="paragraph" w:customStyle="1" w:styleId="ED051C36699A41A1874233CBCE1F5855">
    <w:name w:val="ED051C36699A41A1874233CBCE1F5855"/>
    <w:rsid w:val="00B26F54"/>
  </w:style>
  <w:style w:type="paragraph" w:customStyle="1" w:styleId="EFC95A15033A48E4B559FD0D8E7F9215">
    <w:name w:val="EFC95A15033A48E4B559FD0D8E7F9215"/>
    <w:rsid w:val="00B26F54"/>
  </w:style>
  <w:style w:type="paragraph" w:customStyle="1" w:styleId="20C3E080E1D7499EB2D9AB152199CB27">
    <w:name w:val="20C3E080E1D7499EB2D9AB152199CB27"/>
    <w:rsid w:val="00B26F54"/>
  </w:style>
  <w:style w:type="paragraph" w:customStyle="1" w:styleId="117EC39838E44F48A6B5FFFFFFAD931A">
    <w:name w:val="117EC39838E44F48A6B5FFFFFFAD931A"/>
    <w:rsid w:val="00B26F54"/>
  </w:style>
  <w:style w:type="paragraph" w:customStyle="1" w:styleId="26762EB96969448094F8712ECE045751">
    <w:name w:val="26762EB96969448094F8712ECE045751"/>
    <w:rsid w:val="00B26F54"/>
  </w:style>
  <w:style w:type="paragraph" w:customStyle="1" w:styleId="9905C7F74CAA44EAA641DA890D2C19E5">
    <w:name w:val="9905C7F74CAA44EAA641DA890D2C19E5"/>
    <w:rsid w:val="00BD2D03"/>
  </w:style>
  <w:style w:type="paragraph" w:customStyle="1" w:styleId="CF01ADF335F74F8AB311071B111BF170">
    <w:name w:val="CF01ADF335F74F8AB311071B111BF170"/>
    <w:rsid w:val="00BE1682"/>
  </w:style>
  <w:style w:type="paragraph" w:customStyle="1" w:styleId="74DA342B6B3F40D9872B82E6073AAED6">
    <w:name w:val="74DA342B6B3F40D9872B82E6073AAED6"/>
    <w:rsid w:val="00BE1682"/>
  </w:style>
  <w:style w:type="paragraph" w:customStyle="1" w:styleId="73240CD09F4C47B7BB62ECB7F3BD4713">
    <w:name w:val="73240CD09F4C47B7BB62ECB7F3BD4713"/>
    <w:rsid w:val="00BE1682"/>
  </w:style>
  <w:style w:type="paragraph" w:customStyle="1" w:styleId="C568071411F14EF7B90E855FF917A6A2">
    <w:name w:val="C568071411F14EF7B90E855FF917A6A2"/>
    <w:rsid w:val="00BE1682"/>
  </w:style>
  <w:style w:type="paragraph" w:customStyle="1" w:styleId="B6894AC6645B4B939F4AE3F92F06BF03">
    <w:name w:val="B6894AC6645B4B939F4AE3F92F06BF03"/>
    <w:rsid w:val="00BE1682"/>
  </w:style>
  <w:style w:type="paragraph" w:customStyle="1" w:styleId="E4CC7A8A345B48B78B65B923C623E6AA">
    <w:name w:val="E4CC7A8A345B48B78B65B923C623E6AA"/>
    <w:rsid w:val="00BE1682"/>
  </w:style>
  <w:style w:type="paragraph" w:customStyle="1" w:styleId="EE2C4AFEFEF7416481210DA2ED572EFE">
    <w:name w:val="EE2C4AFEFEF7416481210DA2ED572EFE"/>
    <w:rsid w:val="00BE1682"/>
  </w:style>
  <w:style w:type="paragraph" w:customStyle="1" w:styleId="33D05BE6758443799F4AA6D83CB427C0">
    <w:name w:val="33D05BE6758443799F4AA6D83CB427C0"/>
    <w:rsid w:val="00BE1682"/>
  </w:style>
  <w:style w:type="paragraph" w:customStyle="1" w:styleId="EE17BB3F1F7D4B959BBE0625BE0F4361">
    <w:name w:val="EE17BB3F1F7D4B959BBE0625BE0F4361"/>
    <w:rsid w:val="00BE1682"/>
  </w:style>
  <w:style w:type="paragraph" w:customStyle="1" w:styleId="86A99EF79FBD4806BD4D2DACE8782DB6">
    <w:name w:val="86A99EF79FBD4806BD4D2DACE8782DB6"/>
    <w:rsid w:val="00BE1682"/>
  </w:style>
  <w:style w:type="paragraph" w:customStyle="1" w:styleId="EB5960AAF8064A9684318BF5E9FE4A81">
    <w:name w:val="EB5960AAF8064A9684318BF5E9FE4A81"/>
    <w:rsid w:val="00BE1682"/>
  </w:style>
  <w:style w:type="paragraph" w:customStyle="1" w:styleId="D6360BFBEB554FA3A8093679F5BF303F">
    <w:name w:val="D6360BFBEB554FA3A8093679F5BF303F"/>
    <w:rsid w:val="00BE1682"/>
  </w:style>
  <w:style w:type="paragraph" w:customStyle="1" w:styleId="04CE97AE342448D3AD1A7A28080D25AD">
    <w:name w:val="04CE97AE342448D3AD1A7A28080D25AD"/>
    <w:rsid w:val="00BE1682"/>
  </w:style>
  <w:style w:type="paragraph" w:customStyle="1" w:styleId="EEEB5615E0CE452497DA2CA1A8A976B0">
    <w:name w:val="EEEB5615E0CE452497DA2CA1A8A976B0"/>
    <w:rsid w:val="00BE1682"/>
  </w:style>
  <w:style w:type="paragraph" w:customStyle="1" w:styleId="6DFB4B63B538469BBDBF8BC8DDCC3841">
    <w:name w:val="6DFB4B63B538469BBDBF8BC8DDCC3841"/>
    <w:rsid w:val="00BE1682"/>
  </w:style>
  <w:style w:type="paragraph" w:customStyle="1" w:styleId="083ECF4D491343F8A15E4E844191CA25">
    <w:name w:val="083ECF4D491343F8A15E4E844191CA25"/>
    <w:rsid w:val="00BE1682"/>
  </w:style>
  <w:style w:type="paragraph" w:customStyle="1" w:styleId="BF33B0B5C1EF4DF28A402D69B0AC182B">
    <w:name w:val="BF33B0B5C1EF4DF28A402D69B0AC182B"/>
    <w:rsid w:val="00BE1682"/>
  </w:style>
  <w:style w:type="paragraph" w:customStyle="1" w:styleId="9DA3ED3C2C3C4AAE98762AE678EF207A">
    <w:name w:val="9DA3ED3C2C3C4AAE98762AE678EF207A"/>
    <w:rsid w:val="00BE1682"/>
  </w:style>
  <w:style w:type="paragraph" w:customStyle="1" w:styleId="CB590427D63B4D65BEEF3EA72BF99783">
    <w:name w:val="CB590427D63B4D65BEEF3EA72BF99783"/>
    <w:rsid w:val="00BE1682"/>
  </w:style>
  <w:style w:type="paragraph" w:customStyle="1" w:styleId="3D0F2CEDA6A747F6B0BBD62F5B513001">
    <w:name w:val="3D0F2CEDA6A747F6B0BBD62F5B513001"/>
    <w:rsid w:val="00BE1682"/>
  </w:style>
  <w:style w:type="paragraph" w:customStyle="1" w:styleId="FCF49899B0774C36A4573C7F56E9DBBD">
    <w:name w:val="FCF49899B0774C36A4573C7F56E9DBBD"/>
    <w:rsid w:val="00BE1682"/>
  </w:style>
  <w:style w:type="paragraph" w:customStyle="1" w:styleId="270A3C4DDCBE49818AC11B02660218C0">
    <w:name w:val="270A3C4DDCBE49818AC11B02660218C0"/>
    <w:rsid w:val="00BE1682"/>
  </w:style>
  <w:style w:type="paragraph" w:customStyle="1" w:styleId="BABAF33679A545809BABD1AB62F63CFF">
    <w:name w:val="BABAF33679A545809BABD1AB62F63CFF"/>
    <w:rsid w:val="00BE1682"/>
  </w:style>
  <w:style w:type="paragraph" w:customStyle="1" w:styleId="8301C489BD564D58AB41A8FB16ACBDE2">
    <w:name w:val="8301C489BD564D58AB41A8FB16ACBDE2"/>
    <w:rsid w:val="00BE1682"/>
  </w:style>
  <w:style w:type="paragraph" w:customStyle="1" w:styleId="9948C5073D9741D6B95E0A1DE8A3680D">
    <w:name w:val="9948C5073D9741D6B95E0A1DE8A3680D"/>
    <w:rsid w:val="00BE1682"/>
  </w:style>
  <w:style w:type="paragraph" w:customStyle="1" w:styleId="94AF75DC8AFD4A34904DE48AA6F25628">
    <w:name w:val="94AF75DC8AFD4A34904DE48AA6F25628"/>
    <w:rsid w:val="00BE1682"/>
  </w:style>
  <w:style w:type="paragraph" w:customStyle="1" w:styleId="ABD7D09F425B40E9A28A9D36F40CBB82">
    <w:name w:val="ABD7D09F425B40E9A28A9D36F40CBB82"/>
    <w:rsid w:val="00BE1682"/>
  </w:style>
  <w:style w:type="paragraph" w:customStyle="1" w:styleId="32AD1161798F444ABBC79B70B50987F8">
    <w:name w:val="32AD1161798F444ABBC79B70B50987F8"/>
    <w:rsid w:val="00BE1682"/>
  </w:style>
  <w:style w:type="paragraph" w:customStyle="1" w:styleId="576301D936CA433D8E7EA84553D06EF2">
    <w:name w:val="576301D936CA433D8E7EA84553D06EF2"/>
    <w:rsid w:val="00BE1682"/>
  </w:style>
  <w:style w:type="paragraph" w:customStyle="1" w:styleId="A4B96873571049448459981FDD52AED6">
    <w:name w:val="A4B96873571049448459981FDD52AED6"/>
    <w:rsid w:val="00BE1682"/>
  </w:style>
  <w:style w:type="paragraph" w:customStyle="1" w:styleId="3F2E945CA3CE4703AFF1892C63E9DF85">
    <w:name w:val="3F2E945CA3CE4703AFF1892C63E9DF85"/>
    <w:rsid w:val="00BE1682"/>
  </w:style>
  <w:style w:type="paragraph" w:customStyle="1" w:styleId="30F85CF593F34ACAB88A8A9E072BC831">
    <w:name w:val="30F85CF593F34ACAB88A8A9E072BC831"/>
    <w:rsid w:val="00BE1682"/>
  </w:style>
  <w:style w:type="paragraph" w:customStyle="1" w:styleId="496B144410884A4BA58D89BFFD3A7CC0">
    <w:name w:val="496B144410884A4BA58D89BFFD3A7CC0"/>
    <w:rsid w:val="00BE1682"/>
  </w:style>
  <w:style w:type="paragraph" w:customStyle="1" w:styleId="AAD54CECC8B64730B0D2947B173D4059">
    <w:name w:val="AAD54CECC8B64730B0D2947B173D4059"/>
    <w:rsid w:val="00BE1682"/>
  </w:style>
  <w:style w:type="paragraph" w:customStyle="1" w:styleId="E9A70CA5F1C24DCB805B0A73911F0BB4">
    <w:name w:val="E9A70CA5F1C24DCB805B0A73911F0BB4"/>
    <w:rsid w:val="00BE1682"/>
  </w:style>
  <w:style w:type="paragraph" w:customStyle="1" w:styleId="23B4AB750C364B299D1FCC59B3EDF68C">
    <w:name w:val="23B4AB750C364B299D1FCC59B3EDF68C"/>
    <w:rsid w:val="00BE1682"/>
  </w:style>
  <w:style w:type="paragraph" w:customStyle="1" w:styleId="1D0509DA6E6945E99FB972ACD4032DB2">
    <w:name w:val="1D0509DA6E6945E99FB972ACD4032DB2"/>
    <w:rsid w:val="00BE1682"/>
  </w:style>
  <w:style w:type="paragraph" w:customStyle="1" w:styleId="A56FB4461B844D1B9825A9E52E4A583A">
    <w:name w:val="A56FB4461B844D1B9825A9E52E4A583A"/>
    <w:rsid w:val="00BE1682"/>
  </w:style>
  <w:style w:type="paragraph" w:customStyle="1" w:styleId="AE831F85BEDC4E30B6009073B2CB05FD">
    <w:name w:val="AE831F85BEDC4E30B6009073B2CB05FD"/>
    <w:rsid w:val="00BE1682"/>
  </w:style>
  <w:style w:type="paragraph" w:customStyle="1" w:styleId="0925A9EE89054D789DAF13C43C6E3CE0">
    <w:name w:val="0925A9EE89054D789DAF13C43C6E3CE0"/>
    <w:rsid w:val="00BE1682"/>
  </w:style>
  <w:style w:type="paragraph" w:customStyle="1" w:styleId="19039F33AEC54F5D87BDAF32ACBAF2A5">
    <w:name w:val="19039F33AEC54F5D87BDAF32ACBAF2A5"/>
    <w:rsid w:val="00BE1682"/>
  </w:style>
  <w:style w:type="paragraph" w:customStyle="1" w:styleId="7BCDA12364D147BD80CFB7770285F7F2">
    <w:name w:val="7BCDA12364D147BD80CFB7770285F7F2"/>
    <w:rsid w:val="00BE1682"/>
  </w:style>
  <w:style w:type="paragraph" w:customStyle="1" w:styleId="A8EBF8EE8EB7457D937A16DEC40DA174">
    <w:name w:val="A8EBF8EE8EB7457D937A16DEC40DA174"/>
    <w:rsid w:val="00BE1682"/>
  </w:style>
  <w:style w:type="paragraph" w:customStyle="1" w:styleId="5D9EAA781F59472CAD491BFB0C526915">
    <w:name w:val="5D9EAA781F59472CAD491BFB0C526915"/>
    <w:rsid w:val="00BE1682"/>
  </w:style>
  <w:style w:type="paragraph" w:customStyle="1" w:styleId="B39E790D2F224CBCA89544DC41939301">
    <w:name w:val="B39E790D2F224CBCA89544DC41939301"/>
    <w:rsid w:val="00BE1682"/>
  </w:style>
  <w:style w:type="paragraph" w:customStyle="1" w:styleId="8254D0214B1F442F9E0F4A7C82FEB92C">
    <w:name w:val="8254D0214B1F442F9E0F4A7C82FEB92C"/>
    <w:rsid w:val="00BE1682"/>
  </w:style>
  <w:style w:type="paragraph" w:customStyle="1" w:styleId="8B4709B789F64900A40A3CF02B1E5BA0">
    <w:name w:val="8B4709B789F64900A40A3CF02B1E5BA0"/>
    <w:rsid w:val="00BE1682"/>
  </w:style>
  <w:style w:type="paragraph" w:customStyle="1" w:styleId="6A0A339F27F74B90B92B1FC33A94CD68">
    <w:name w:val="6A0A339F27F74B90B92B1FC33A94CD68"/>
    <w:rsid w:val="00BE1682"/>
  </w:style>
  <w:style w:type="paragraph" w:customStyle="1" w:styleId="7DFE4945E83147F89877BD96131B52C6">
    <w:name w:val="7DFE4945E83147F89877BD96131B52C6"/>
    <w:rsid w:val="00BE1682"/>
  </w:style>
  <w:style w:type="paragraph" w:customStyle="1" w:styleId="E18B491D0C404417B655412EA7549F74">
    <w:name w:val="E18B491D0C404417B655412EA7549F74"/>
    <w:rsid w:val="00BE1682"/>
  </w:style>
  <w:style w:type="paragraph" w:customStyle="1" w:styleId="C0E220C893AB46F3B3F18324011AF975">
    <w:name w:val="C0E220C893AB46F3B3F18324011AF975"/>
    <w:rsid w:val="00BE1682"/>
  </w:style>
  <w:style w:type="paragraph" w:customStyle="1" w:styleId="97098C86DE304334A39D2F6FF0311BE9">
    <w:name w:val="97098C86DE304334A39D2F6FF0311BE9"/>
    <w:rsid w:val="00BE1682"/>
  </w:style>
  <w:style w:type="paragraph" w:customStyle="1" w:styleId="5CED74B3D6FF42B99B844F80F6B861F2">
    <w:name w:val="5CED74B3D6FF42B99B844F80F6B861F2"/>
    <w:rsid w:val="00BE1682"/>
  </w:style>
  <w:style w:type="paragraph" w:customStyle="1" w:styleId="5DB5E42489A64A02A3DC86FA913FE784">
    <w:name w:val="5DB5E42489A64A02A3DC86FA913FE784"/>
    <w:rsid w:val="00BE1682"/>
  </w:style>
  <w:style w:type="paragraph" w:customStyle="1" w:styleId="BE17F943769A49BC83D854C1160835C3">
    <w:name w:val="BE17F943769A49BC83D854C1160835C3"/>
    <w:rsid w:val="00BE1682"/>
  </w:style>
  <w:style w:type="paragraph" w:customStyle="1" w:styleId="CBED611532F64D369540BF011A285CD0">
    <w:name w:val="CBED611532F64D369540BF011A285CD0"/>
    <w:rsid w:val="00BE1682"/>
  </w:style>
  <w:style w:type="paragraph" w:customStyle="1" w:styleId="3C0BC0DD0136426DAFFDD6DE111D0127">
    <w:name w:val="3C0BC0DD0136426DAFFDD6DE111D0127"/>
    <w:rsid w:val="000346B7"/>
  </w:style>
  <w:style w:type="paragraph" w:customStyle="1" w:styleId="C9D3605AA6874C808779D61BF99136AC">
    <w:name w:val="C9D3605AA6874C808779D61BF99136AC"/>
    <w:rsid w:val="000346B7"/>
  </w:style>
  <w:style w:type="paragraph" w:customStyle="1" w:styleId="88E4133FC8104C15A6D3555B580F788F">
    <w:name w:val="88E4133FC8104C15A6D3555B580F788F"/>
    <w:rsid w:val="000346B7"/>
  </w:style>
  <w:style w:type="paragraph" w:customStyle="1" w:styleId="CD8EE18759AA4712B8BAA3208F411DD2">
    <w:name w:val="CD8EE18759AA4712B8BAA3208F411DD2"/>
    <w:rsid w:val="000346B7"/>
  </w:style>
  <w:style w:type="paragraph" w:customStyle="1" w:styleId="289CC6D1538C41E4B609BA4F82EDA332">
    <w:name w:val="289CC6D1538C41E4B609BA4F82EDA332"/>
    <w:rsid w:val="000346B7"/>
  </w:style>
  <w:style w:type="paragraph" w:customStyle="1" w:styleId="746770900E02424B855340F69A5D0BBA">
    <w:name w:val="746770900E02424B855340F69A5D0BBA"/>
    <w:rsid w:val="000346B7"/>
  </w:style>
  <w:style w:type="paragraph" w:customStyle="1" w:styleId="9BF2D4F5D1824CEFAC6D0F20E88A27AF">
    <w:name w:val="9BF2D4F5D1824CEFAC6D0F20E88A27AF"/>
    <w:rsid w:val="000346B7"/>
  </w:style>
  <w:style w:type="paragraph" w:customStyle="1" w:styleId="6355C6398ECB42BD983D3C28A7859BEE">
    <w:name w:val="6355C6398ECB42BD983D3C28A7859BEE"/>
    <w:rsid w:val="000346B7"/>
  </w:style>
  <w:style w:type="paragraph" w:customStyle="1" w:styleId="BA69C06793944C8195BD6529234F84FF">
    <w:name w:val="BA69C06793944C8195BD6529234F84FF"/>
    <w:rsid w:val="000346B7"/>
  </w:style>
  <w:style w:type="paragraph" w:customStyle="1" w:styleId="A07BDB129433460A8E5A87943774CBBC">
    <w:name w:val="A07BDB129433460A8E5A87943774CBBC"/>
    <w:rsid w:val="000346B7"/>
  </w:style>
  <w:style w:type="paragraph" w:customStyle="1" w:styleId="95A1231BFB9649C988640B67C3A99070">
    <w:name w:val="95A1231BFB9649C988640B67C3A99070"/>
    <w:rsid w:val="000346B7"/>
  </w:style>
  <w:style w:type="paragraph" w:customStyle="1" w:styleId="623A374FE04F46DA9409E416C0AE4719">
    <w:name w:val="623A374FE04F46DA9409E416C0AE4719"/>
    <w:rsid w:val="000346B7"/>
  </w:style>
  <w:style w:type="paragraph" w:customStyle="1" w:styleId="8BDDA8849EF54AA4BC7BEFEF4BA223C8">
    <w:name w:val="8BDDA8849EF54AA4BC7BEFEF4BA223C8"/>
    <w:rsid w:val="000346B7"/>
  </w:style>
  <w:style w:type="paragraph" w:customStyle="1" w:styleId="035A3498E8564E56AA54A5D93B6A0F33">
    <w:name w:val="035A3498E8564E56AA54A5D93B6A0F33"/>
    <w:rsid w:val="000346B7"/>
  </w:style>
  <w:style w:type="paragraph" w:customStyle="1" w:styleId="58849F177A914BB6A0720C0FA0EA6405">
    <w:name w:val="58849F177A914BB6A0720C0FA0EA6405"/>
    <w:rsid w:val="000346B7"/>
  </w:style>
  <w:style w:type="paragraph" w:customStyle="1" w:styleId="C462A7F2E1A84E62BB2D07A1A6E3C1FF">
    <w:name w:val="C462A7F2E1A84E62BB2D07A1A6E3C1FF"/>
    <w:rsid w:val="000346B7"/>
  </w:style>
  <w:style w:type="paragraph" w:customStyle="1" w:styleId="ECC55676E62F4889AA8C119B1862F192">
    <w:name w:val="ECC55676E62F4889AA8C119B1862F192"/>
    <w:rsid w:val="000346B7"/>
  </w:style>
  <w:style w:type="paragraph" w:customStyle="1" w:styleId="E488EF956CB94F2CB0100686B00A724D">
    <w:name w:val="E488EF956CB94F2CB0100686B00A724D"/>
    <w:rsid w:val="000346B7"/>
  </w:style>
  <w:style w:type="paragraph" w:customStyle="1" w:styleId="635C3B58816942A4A76491D1E18A27BD">
    <w:name w:val="635C3B58816942A4A76491D1E18A27BD"/>
    <w:rsid w:val="000346B7"/>
  </w:style>
  <w:style w:type="paragraph" w:customStyle="1" w:styleId="DDEB6739B1EA4C88A9683A1CC923C3C4">
    <w:name w:val="DDEB6739B1EA4C88A9683A1CC923C3C4"/>
    <w:rsid w:val="000346B7"/>
  </w:style>
  <w:style w:type="paragraph" w:customStyle="1" w:styleId="DDF473F2DFAF4F9086AE601A75B805F3">
    <w:name w:val="DDF473F2DFAF4F9086AE601A75B805F3"/>
    <w:rsid w:val="000346B7"/>
  </w:style>
  <w:style w:type="paragraph" w:customStyle="1" w:styleId="3CD5ADC5477F4C9BADFFCA54CA010AC5">
    <w:name w:val="3CD5ADC5477F4C9BADFFCA54CA010AC5"/>
    <w:rsid w:val="000346B7"/>
  </w:style>
  <w:style w:type="paragraph" w:customStyle="1" w:styleId="BE2F171F0DF64753A02B474D95A517D5">
    <w:name w:val="BE2F171F0DF64753A02B474D95A517D5"/>
    <w:rsid w:val="000346B7"/>
  </w:style>
  <w:style w:type="paragraph" w:customStyle="1" w:styleId="9C3A905CA5994D278DB8681736353CAC">
    <w:name w:val="9C3A905CA5994D278DB8681736353CAC"/>
    <w:rsid w:val="000346B7"/>
  </w:style>
  <w:style w:type="paragraph" w:customStyle="1" w:styleId="55FAB73E61FE40B5946C5BF8EFA0135E">
    <w:name w:val="55FAB73E61FE40B5946C5BF8EFA0135E"/>
    <w:rsid w:val="000346B7"/>
  </w:style>
  <w:style w:type="paragraph" w:customStyle="1" w:styleId="750F44C18D7A408D90CCC37774D667BA">
    <w:name w:val="750F44C18D7A408D90CCC37774D667BA"/>
    <w:rsid w:val="000346B7"/>
  </w:style>
  <w:style w:type="paragraph" w:customStyle="1" w:styleId="8A9E7BD382E541098A383C63A139EEE6">
    <w:name w:val="8A9E7BD382E541098A383C63A139EEE6"/>
    <w:rsid w:val="000346B7"/>
  </w:style>
  <w:style w:type="paragraph" w:customStyle="1" w:styleId="E2CD7DC4A1E5476DBF53870080B40E74">
    <w:name w:val="E2CD7DC4A1E5476DBF53870080B40E74"/>
    <w:rsid w:val="000346B7"/>
  </w:style>
  <w:style w:type="paragraph" w:customStyle="1" w:styleId="7193CDA6267F4695BD55E9B47C46DC76">
    <w:name w:val="7193CDA6267F4695BD55E9B47C46DC76"/>
    <w:rsid w:val="000346B7"/>
  </w:style>
  <w:style w:type="paragraph" w:customStyle="1" w:styleId="7B912A1F4D2042D9BE29A4ACFE8AA529">
    <w:name w:val="7B912A1F4D2042D9BE29A4ACFE8AA529"/>
    <w:rsid w:val="000346B7"/>
  </w:style>
  <w:style w:type="paragraph" w:customStyle="1" w:styleId="3856B39913B04629B9D9AA774DD99832">
    <w:name w:val="3856B39913B04629B9D9AA774DD99832"/>
    <w:rsid w:val="000346B7"/>
  </w:style>
  <w:style w:type="paragraph" w:customStyle="1" w:styleId="F1F1A7A2FC0A48EE89F02165BFA92676">
    <w:name w:val="F1F1A7A2FC0A48EE89F02165BFA92676"/>
    <w:rsid w:val="000346B7"/>
  </w:style>
  <w:style w:type="paragraph" w:customStyle="1" w:styleId="8AD135FF66314C1E857BD46003327B21">
    <w:name w:val="8AD135FF66314C1E857BD46003327B21"/>
    <w:rsid w:val="000346B7"/>
  </w:style>
  <w:style w:type="paragraph" w:customStyle="1" w:styleId="05846AE1C4874DB8AB9B254ADACDAE85">
    <w:name w:val="05846AE1C4874DB8AB9B254ADACDAE85"/>
    <w:rsid w:val="000346B7"/>
  </w:style>
  <w:style w:type="paragraph" w:customStyle="1" w:styleId="DAD4C125B6294F62AFF4C44AAF9BBE77">
    <w:name w:val="DAD4C125B6294F62AFF4C44AAF9BBE77"/>
    <w:rsid w:val="000346B7"/>
  </w:style>
  <w:style w:type="paragraph" w:customStyle="1" w:styleId="760E308A269049F6A6522EAA190AD0CA">
    <w:name w:val="760E308A269049F6A6522EAA190AD0CA"/>
    <w:rsid w:val="000346B7"/>
  </w:style>
  <w:style w:type="paragraph" w:customStyle="1" w:styleId="D571EA5B28AF418293F4A764B20B71DD">
    <w:name w:val="D571EA5B28AF418293F4A764B20B71DD"/>
    <w:rsid w:val="000346B7"/>
  </w:style>
  <w:style w:type="paragraph" w:customStyle="1" w:styleId="E7E6BF790FD94D6886B6EF5C1CFB93B3">
    <w:name w:val="E7E6BF790FD94D6886B6EF5C1CFB93B3"/>
    <w:rsid w:val="000346B7"/>
  </w:style>
  <w:style w:type="paragraph" w:customStyle="1" w:styleId="E6A2B9725A8D466295F615D417AA32CC">
    <w:name w:val="E6A2B9725A8D466295F615D417AA32CC"/>
    <w:rsid w:val="000346B7"/>
  </w:style>
  <w:style w:type="paragraph" w:customStyle="1" w:styleId="F936BC2F9A1A4AC0946C0D3B741E40F2">
    <w:name w:val="F936BC2F9A1A4AC0946C0D3B741E40F2"/>
    <w:rsid w:val="000346B7"/>
  </w:style>
  <w:style w:type="paragraph" w:customStyle="1" w:styleId="04E06E27CEB2408F84CEA0E661DD7082">
    <w:name w:val="04E06E27CEB2408F84CEA0E661DD7082"/>
    <w:rsid w:val="000346B7"/>
  </w:style>
  <w:style w:type="paragraph" w:customStyle="1" w:styleId="EBCC4907D15C422A8166526CA8A6BF48">
    <w:name w:val="EBCC4907D15C422A8166526CA8A6BF48"/>
    <w:rsid w:val="000346B7"/>
  </w:style>
  <w:style w:type="paragraph" w:customStyle="1" w:styleId="BE4824C9E9A647D8AE7A114EFA80E80D">
    <w:name w:val="BE4824C9E9A647D8AE7A114EFA80E80D"/>
    <w:rsid w:val="000346B7"/>
  </w:style>
  <w:style w:type="paragraph" w:customStyle="1" w:styleId="8F15AFAAB3D74BB8B550687B02BB4904">
    <w:name w:val="8F15AFAAB3D74BB8B550687B02BB4904"/>
    <w:rsid w:val="000346B7"/>
  </w:style>
  <w:style w:type="paragraph" w:customStyle="1" w:styleId="112BFC4EFFBE4E2CBC2C08E9EA642A18">
    <w:name w:val="112BFC4EFFBE4E2CBC2C08E9EA642A18"/>
    <w:rsid w:val="000346B7"/>
  </w:style>
  <w:style w:type="paragraph" w:customStyle="1" w:styleId="394417A6DE1145EDB0292A2AF3B6C088">
    <w:name w:val="394417A6DE1145EDB0292A2AF3B6C088"/>
    <w:rsid w:val="000346B7"/>
  </w:style>
  <w:style w:type="paragraph" w:customStyle="1" w:styleId="48CE3BA3BFD2427AADF1D6A84E01E247">
    <w:name w:val="48CE3BA3BFD2427AADF1D6A84E01E247"/>
    <w:rsid w:val="000346B7"/>
  </w:style>
  <w:style w:type="paragraph" w:customStyle="1" w:styleId="D5D36E0CBB5947C5B19F3826B850A362">
    <w:name w:val="D5D36E0CBB5947C5B19F3826B850A362"/>
    <w:rsid w:val="000346B7"/>
  </w:style>
  <w:style w:type="paragraph" w:customStyle="1" w:styleId="4E8C63D850A94EC1A83E93DC193D3017">
    <w:name w:val="4E8C63D850A94EC1A83E93DC193D3017"/>
    <w:rsid w:val="000346B7"/>
  </w:style>
  <w:style w:type="paragraph" w:customStyle="1" w:styleId="C97985E9AE1D4A9E8864E9566E55103D">
    <w:name w:val="C97985E9AE1D4A9E8864E9566E55103D"/>
    <w:rsid w:val="000346B7"/>
  </w:style>
  <w:style w:type="paragraph" w:customStyle="1" w:styleId="88094703843E453091D17137BD4D9E85">
    <w:name w:val="88094703843E453091D17137BD4D9E85"/>
    <w:rsid w:val="000346B7"/>
  </w:style>
  <w:style w:type="paragraph" w:customStyle="1" w:styleId="EE38232DA68A45A3B21A651FD434764E">
    <w:name w:val="EE38232DA68A45A3B21A651FD434764E"/>
    <w:rsid w:val="000346B7"/>
  </w:style>
  <w:style w:type="paragraph" w:customStyle="1" w:styleId="16E70A22231B49458D8A2872748D1FEE">
    <w:name w:val="16E70A22231B49458D8A2872748D1FEE"/>
    <w:rsid w:val="000346B7"/>
  </w:style>
  <w:style w:type="paragraph" w:customStyle="1" w:styleId="B37D91796F244ED69C9773833FF6B7D7">
    <w:name w:val="B37D91796F244ED69C9773833FF6B7D7"/>
    <w:rsid w:val="000346B7"/>
  </w:style>
  <w:style w:type="paragraph" w:customStyle="1" w:styleId="36363EDA2DDF4E918A4FFF39157127F9">
    <w:name w:val="36363EDA2DDF4E918A4FFF39157127F9"/>
    <w:rsid w:val="000346B7"/>
  </w:style>
  <w:style w:type="paragraph" w:customStyle="1" w:styleId="925ECBB074A54859B21F455097B5FC4C">
    <w:name w:val="925ECBB074A54859B21F455097B5FC4C"/>
    <w:rsid w:val="000346B7"/>
  </w:style>
  <w:style w:type="paragraph" w:customStyle="1" w:styleId="0A84477CCFD24E9383A960338ACC7536">
    <w:name w:val="0A84477CCFD24E9383A960338ACC7536"/>
    <w:rsid w:val="002D5C9A"/>
  </w:style>
  <w:style w:type="paragraph" w:customStyle="1" w:styleId="4D0C61E119F546AD8B0731EF9EB3E7FE">
    <w:name w:val="4D0C61E119F546AD8B0731EF9EB3E7FE"/>
    <w:rsid w:val="002D5C9A"/>
  </w:style>
  <w:style w:type="paragraph" w:customStyle="1" w:styleId="A7DAE385F866407784F3555275D8B8F1">
    <w:name w:val="A7DAE385F866407784F3555275D8B8F1"/>
    <w:rsid w:val="002D5C9A"/>
  </w:style>
  <w:style w:type="paragraph" w:customStyle="1" w:styleId="0AF1132FFA914813AE12947FD20B9891">
    <w:name w:val="0AF1132FFA914813AE12947FD20B9891"/>
    <w:rsid w:val="002D5C9A"/>
  </w:style>
  <w:style w:type="paragraph" w:customStyle="1" w:styleId="393B76DAC26041E48DC4D5D9C999DBB2">
    <w:name w:val="393B76DAC26041E48DC4D5D9C999DBB2"/>
    <w:rsid w:val="002D5C9A"/>
  </w:style>
  <w:style w:type="paragraph" w:customStyle="1" w:styleId="D60090E6455A4AC0817C5BC9D8D0FCF6">
    <w:name w:val="D60090E6455A4AC0817C5BC9D8D0FCF6"/>
    <w:rsid w:val="002D5C9A"/>
  </w:style>
  <w:style w:type="paragraph" w:customStyle="1" w:styleId="254FFD9FEE08486ABF8A1DA6FDA85424">
    <w:name w:val="254FFD9FEE08486ABF8A1DA6FDA85424"/>
    <w:rsid w:val="002D5C9A"/>
  </w:style>
  <w:style w:type="paragraph" w:customStyle="1" w:styleId="E210A266AA8642288E375E9D5BE6F86B">
    <w:name w:val="E210A266AA8642288E375E9D5BE6F86B"/>
    <w:rsid w:val="002D5C9A"/>
  </w:style>
  <w:style w:type="paragraph" w:customStyle="1" w:styleId="6ABEAAE13573411D831D3AC32045DD47">
    <w:name w:val="6ABEAAE13573411D831D3AC32045DD47"/>
    <w:rsid w:val="002D5C9A"/>
  </w:style>
  <w:style w:type="paragraph" w:customStyle="1" w:styleId="A4A722D9875740A6807CEF2D44E99244">
    <w:name w:val="A4A722D9875740A6807CEF2D44E99244"/>
    <w:rsid w:val="002D5C9A"/>
  </w:style>
  <w:style w:type="paragraph" w:customStyle="1" w:styleId="B41626BB0E604D91A3961F30A75CBDDC">
    <w:name w:val="B41626BB0E604D91A3961F30A75CBDDC"/>
    <w:rsid w:val="002D5C9A"/>
  </w:style>
  <w:style w:type="paragraph" w:customStyle="1" w:styleId="9CE32B64006E4D19B7CDEA854BD63334">
    <w:name w:val="9CE32B64006E4D19B7CDEA854BD63334"/>
    <w:rsid w:val="002D5C9A"/>
  </w:style>
  <w:style w:type="paragraph" w:customStyle="1" w:styleId="33EE822414564CD89BFED30C3C523340">
    <w:name w:val="33EE822414564CD89BFED30C3C523340"/>
    <w:rsid w:val="002D5C9A"/>
  </w:style>
  <w:style w:type="paragraph" w:customStyle="1" w:styleId="5BB7D1127B81434C84143A53BF3F36AD">
    <w:name w:val="5BB7D1127B81434C84143A53BF3F36AD"/>
    <w:rsid w:val="002D5C9A"/>
  </w:style>
  <w:style w:type="paragraph" w:customStyle="1" w:styleId="51B88BEC17C64334A4E2E8982425D1F4">
    <w:name w:val="51B88BEC17C64334A4E2E8982425D1F4"/>
    <w:rsid w:val="002D5C9A"/>
  </w:style>
  <w:style w:type="paragraph" w:customStyle="1" w:styleId="E81A5E7988B94EF08FF261214B675D23">
    <w:name w:val="E81A5E7988B94EF08FF261214B675D23"/>
    <w:rsid w:val="002D5C9A"/>
  </w:style>
  <w:style w:type="paragraph" w:customStyle="1" w:styleId="3F0FAC69CEC74CC283C9A43195F329BF">
    <w:name w:val="3F0FAC69CEC74CC283C9A43195F329BF"/>
    <w:rsid w:val="002D5C9A"/>
  </w:style>
  <w:style w:type="paragraph" w:customStyle="1" w:styleId="E78DD469917F4B98BB8BEBDED055D5D7">
    <w:name w:val="E78DD469917F4B98BB8BEBDED055D5D7"/>
    <w:rsid w:val="002D5C9A"/>
  </w:style>
  <w:style w:type="paragraph" w:customStyle="1" w:styleId="2D2ADD77B8084931A17ABAE6EB10645E">
    <w:name w:val="2D2ADD77B8084931A17ABAE6EB10645E"/>
    <w:rsid w:val="002D5C9A"/>
  </w:style>
  <w:style w:type="paragraph" w:customStyle="1" w:styleId="5DD37E92FCF341108D61D9F588300D28">
    <w:name w:val="5DD37E92FCF341108D61D9F588300D28"/>
    <w:rsid w:val="002D5C9A"/>
  </w:style>
  <w:style w:type="paragraph" w:customStyle="1" w:styleId="7C60B88A4B9946A087AB311F5598F12E">
    <w:name w:val="7C60B88A4B9946A087AB311F5598F12E"/>
    <w:rsid w:val="002D5C9A"/>
  </w:style>
  <w:style w:type="paragraph" w:customStyle="1" w:styleId="E15A91B6844748359A84CA4CB5C89A17">
    <w:name w:val="E15A91B6844748359A84CA4CB5C89A17"/>
    <w:rsid w:val="002D5C9A"/>
  </w:style>
  <w:style w:type="paragraph" w:customStyle="1" w:styleId="363135D1BC604FCBBCAE48378068B309">
    <w:name w:val="363135D1BC604FCBBCAE48378068B309"/>
    <w:rsid w:val="002D5C9A"/>
  </w:style>
  <w:style w:type="paragraph" w:customStyle="1" w:styleId="EEB9E9CADA034BB6B0BC11EFBA934213">
    <w:name w:val="EEB9E9CADA034BB6B0BC11EFBA934213"/>
    <w:rsid w:val="002D5C9A"/>
  </w:style>
  <w:style w:type="paragraph" w:customStyle="1" w:styleId="CABBAD96803A400EBB55F9A25FFEC190">
    <w:name w:val="CABBAD96803A400EBB55F9A25FFEC190"/>
    <w:rsid w:val="002D5C9A"/>
  </w:style>
  <w:style w:type="paragraph" w:customStyle="1" w:styleId="042FB2D63ECA46FDB24B4C40D95D06B4">
    <w:name w:val="042FB2D63ECA46FDB24B4C40D95D06B4"/>
    <w:rsid w:val="002D5C9A"/>
  </w:style>
  <w:style w:type="paragraph" w:customStyle="1" w:styleId="5B330F5FB3134C49BA77C08C1BD806E8">
    <w:name w:val="5B330F5FB3134C49BA77C08C1BD806E8"/>
    <w:rsid w:val="002D5C9A"/>
  </w:style>
  <w:style w:type="paragraph" w:customStyle="1" w:styleId="2096C9E3C11B475E9300DBE26979C2E7">
    <w:name w:val="2096C9E3C11B475E9300DBE26979C2E7"/>
    <w:rsid w:val="002D5C9A"/>
  </w:style>
  <w:style w:type="paragraph" w:customStyle="1" w:styleId="CECC601C1F1447E48EB04BFCF38E83BD">
    <w:name w:val="CECC601C1F1447E48EB04BFCF38E83BD"/>
    <w:rsid w:val="002D5C9A"/>
  </w:style>
  <w:style w:type="paragraph" w:customStyle="1" w:styleId="5F5956CCC32D4EDCAD9D9F8C7431D89F">
    <w:name w:val="5F5956CCC32D4EDCAD9D9F8C7431D89F"/>
    <w:rsid w:val="002D5C9A"/>
  </w:style>
  <w:style w:type="paragraph" w:customStyle="1" w:styleId="42A4F6CF6DBC4D4EA71380B4B7AE8498">
    <w:name w:val="42A4F6CF6DBC4D4EA71380B4B7AE8498"/>
    <w:rsid w:val="002D5C9A"/>
  </w:style>
  <w:style w:type="paragraph" w:customStyle="1" w:styleId="9730D90FDD7F4BA68E85DC37013FCF8E">
    <w:name w:val="9730D90FDD7F4BA68E85DC37013FCF8E"/>
    <w:rsid w:val="002D5C9A"/>
  </w:style>
  <w:style w:type="paragraph" w:customStyle="1" w:styleId="DF8B26E51325442D9346D4B3FB60B1D2">
    <w:name w:val="DF8B26E51325442D9346D4B3FB60B1D2"/>
    <w:rsid w:val="002D5C9A"/>
  </w:style>
  <w:style w:type="paragraph" w:customStyle="1" w:styleId="77090936897F43FABE3EAD995FE070ED">
    <w:name w:val="77090936897F43FABE3EAD995FE070ED"/>
    <w:rsid w:val="002D5C9A"/>
  </w:style>
  <w:style w:type="paragraph" w:customStyle="1" w:styleId="80CA84CC4ABF4F45AB838C66B4D1F46D">
    <w:name w:val="80CA84CC4ABF4F45AB838C66B4D1F46D"/>
    <w:rsid w:val="002D5C9A"/>
  </w:style>
  <w:style w:type="paragraph" w:customStyle="1" w:styleId="6F75A92BAAED48F0A70F09CBC4484F34">
    <w:name w:val="6F75A92BAAED48F0A70F09CBC4484F34"/>
    <w:rsid w:val="002D5C9A"/>
  </w:style>
  <w:style w:type="paragraph" w:customStyle="1" w:styleId="41E94F02E4E34D23B3878F635F02B34F">
    <w:name w:val="41E94F02E4E34D23B3878F635F02B34F"/>
    <w:rsid w:val="002D5C9A"/>
  </w:style>
  <w:style w:type="paragraph" w:customStyle="1" w:styleId="F3C82218B867402D9EDFDCB555DA4A60">
    <w:name w:val="F3C82218B867402D9EDFDCB555DA4A60"/>
    <w:rsid w:val="002D5C9A"/>
  </w:style>
  <w:style w:type="paragraph" w:customStyle="1" w:styleId="B02934F01E3D464DA3C6213399E5E58C">
    <w:name w:val="B02934F01E3D464DA3C6213399E5E58C"/>
    <w:rsid w:val="002D5C9A"/>
  </w:style>
  <w:style w:type="paragraph" w:customStyle="1" w:styleId="3479CB9D6EE5473EABCAEF6AEEB3827C">
    <w:name w:val="3479CB9D6EE5473EABCAEF6AEEB3827C"/>
    <w:rsid w:val="002D5C9A"/>
  </w:style>
  <w:style w:type="paragraph" w:customStyle="1" w:styleId="2BFA23E1C2B549B29661AA3B2E207AC4">
    <w:name w:val="2BFA23E1C2B549B29661AA3B2E207AC4"/>
    <w:rsid w:val="002D5C9A"/>
  </w:style>
  <w:style w:type="paragraph" w:customStyle="1" w:styleId="7A54EEC0B7D14FFA93CC5A08112FF671">
    <w:name w:val="7A54EEC0B7D14FFA93CC5A08112FF671"/>
    <w:rsid w:val="002D5C9A"/>
  </w:style>
  <w:style w:type="paragraph" w:customStyle="1" w:styleId="7F008CB417274E8989E2FAEE7CE21710">
    <w:name w:val="7F008CB417274E8989E2FAEE7CE21710"/>
    <w:rsid w:val="002D5C9A"/>
  </w:style>
  <w:style w:type="paragraph" w:customStyle="1" w:styleId="22C777F7B723470EA5C81192D703BFC0">
    <w:name w:val="22C777F7B723470EA5C81192D703BFC0"/>
    <w:rsid w:val="002D5C9A"/>
  </w:style>
  <w:style w:type="paragraph" w:customStyle="1" w:styleId="0F1940ABD2D246348D8F56E5AFA507F6">
    <w:name w:val="0F1940ABD2D246348D8F56E5AFA507F6"/>
    <w:rsid w:val="002D5C9A"/>
  </w:style>
  <w:style w:type="paragraph" w:customStyle="1" w:styleId="497B2238C57D42DDB47E726CB3D7488E">
    <w:name w:val="497B2238C57D42DDB47E726CB3D7488E"/>
    <w:rsid w:val="002D5C9A"/>
  </w:style>
  <w:style w:type="paragraph" w:customStyle="1" w:styleId="3743D240F9684DCABDB95D69BEEC0E52">
    <w:name w:val="3743D240F9684DCABDB95D69BEEC0E52"/>
    <w:rsid w:val="002D5C9A"/>
  </w:style>
  <w:style w:type="paragraph" w:customStyle="1" w:styleId="336FF9E4D4B743C197E766EAAAED254E">
    <w:name w:val="336FF9E4D4B743C197E766EAAAED254E"/>
    <w:rsid w:val="002D5C9A"/>
  </w:style>
  <w:style w:type="paragraph" w:customStyle="1" w:styleId="C0D25E5FDE7B48F4B6F144FBE6DAF6B7">
    <w:name w:val="C0D25E5FDE7B48F4B6F144FBE6DAF6B7"/>
    <w:rsid w:val="002D5C9A"/>
  </w:style>
  <w:style w:type="paragraph" w:customStyle="1" w:styleId="EEF0635B4B0D4E958288706FD3404D75">
    <w:name w:val="EEF0635B4B0D4E958288706FD3404D75"/>
    <w:rsid w:val="002D5C9A"/>
  </w:style>
  <w:style w:type="paragraph" w:customStyle="1" w:styleId="9AF842D1B5D04D278DE9438498F12822">
    <w:name w:val="9AF842D1B5D04D278DE9438498F12822"/>
    <w:rsid w:val="002D5C9A"/>
  </w:style>
  <w:style w:type="paragraph" w:customStyle="1" w:styleId="E847F0F605F94B70AB765AD2B9CC331A">
    <w:name w:val="E847F0F605F94B70AB765AD2B9CC331A"/>
    <w:rsid w:val="002D5C9A"/>
  </w:style>
  <w:style w:type="paragraph" w:customStyle="1" w:styleId="FF07E43F09934637812EE58CE031B28B">
    <w:name w:val="FF07E43F09934637812EE58CE031B28B"/>
    <w:rsid w:val="002D5C9A"/>
  </w:style>
  <w:style w:type="paragraph" w:customStyle="1" w:styleId="950E8DBA19144C38BAD65FCF07EA16A7">
    <w:name w:val="950E8DBA19144C38BAD65FCF07EA16A7"/>
    <w:rsid w:val="002D5C9A"/>
  </w:style>
  <w:style w:type="paragraph" w:customStyle="1" w:styleId="6717B19EFC2B4C589694712A56233F68">
    <w:name w:val="6717B19EFC2B4C589694712A56233F68"/>
    <w:rsid w:val="002D5C9A"/>
  </w:style>
  <w:style w:type="paragraph" w:customStyle="1" w:styleId="DBBF0B66BF4442C5A758EA5FFB54B539">
    <w:name w:val="DBBF0B66BF4442C5A758EA5FFB54B539"/>
    <w:rsid w:val="002D5C9A"/>
  </w:style>
  <w:style w:type="paragraph" w:customStyle="1" w:styleId="FB57B4EEF1A74E32BE2CD98235BA8937">
    <w:name w:val="FB57B4EEF1A74E32BE2CD98235BA8937"/>
    <w:rsid w:val="006E0C5E"/>
  </w:style>
  <w:style w:type="paragraph" w:customStyle="1" w:styleId="116B2FB1F0D641DE8B3E2EC36A124E06">
    <w:name w:val="116B2FB1F0D641DE8B3E2EC36A124E06"/>
    <w:rsid w:val="006E0C5E"/>
  </w:style>
  <w:style w:type="paragraph" w:customStyle="1" w:styleId="512209AB6ECC459E852228FD42B0AFC1">
    <w:name w:val="512209AB6ECC459E852228FD42B0AFC1"/>
    <w:rsid w:val="006E0C5E"/>
  </w:style>
  <w:style w:type="paragraph" w:customStyle="1" w:styleId="ED3EF721551349DC813A0B96FC6BA258">
    <w:name w:val="ED3EF721551349DC813A0B96FC6BA258"/>
    <w:rsid w:val="006E0C5E"/>
  </w:style>
  <w:style w:type="paragraph" w:customStyle="1" w:styleId="8CF9DC12953B4B4892FAECA674FAD1DD">
    <w:name w:val="8CF9DC12953B4B4892FAECA674FAD1DD"/>
    <w:rsid w:val="006E0C5E"/>
  </w:style>
  <w:style w:type="paragraph" w:customStyle="1" w:styleId="0E5EDED13B9E44C58E8420EB9D1EB046">
    <w:name w:val="0E5EDED13B9E44C58E8420EB9D1EB046"/>
    <w:rsid w:val="006E0C5E"/>
  </w:style>
  <w:style w:type="paragraph" w:customStyle="1" w:styleId="D2B0765464244082AA4C8BA8BC645DAB">
    <w:name w:val="D2B0765464244082AA4C8BA8BC645DAB"/>
    <w:rsid w:val="006E0C5E"/>
  </w:style>
  <w:style w:type="paragraph" w:customStyle="1" w:styleId="41D7723032654AAF985F46BAFCCB49A4">
    <w:name w:val="41D7723032654AAF985F46BAFCCB49A4"/>
    <w:rsid w:val="006E0C5E"/>
  </w:style>
  <w:style w:type="paragraph" w:customStyle="1" w:styleId="6E444F78C7C143E5BA15CDA35D013BD4">
    <w:name w:val="6E444F78C7C143E5BA15CDA35D013BD4"/>
    <w:rsid w:val="006E0C5E"/>
  </w:style>
  <w:style w:type="paragraph" w:customStyle="1" w:styleId="33ABA3ECDFB143B7901824A9A95DF62F">
    <w:name w:val="33ABA3ECDFB143B7901824A9A95DF62F"/>
    <w:rsid w:val="006E0C5E"/>
  </w:style>
  <w:style w:type="paragraph" w:customStyle="1" w:styleId="ED4DF069696F4A7CA02760A97A58A886">
    <w:name w:val="ED4DF069696F4A7CA02760A97A58A886"/>
    <w:rsid w:val="006E0C5E"/>
  </w:style>
  <w:style w:type="paragraph" w:customStyle="1" w:styleId="F8E392E5D7CE41D7B72E1DF989711C32">
    <w:name w:val="F8E392E5D7CE41D7B72E1DF989711C32"/>
    <w:rsid w:val="002523FC"/>
  </w:style>
  <w:style w:type="paragraph" w:customStyle="1" w:styleId="2AB51FCA3C724C8487F0282479681F8C">
    <w:name w:val="2AB51FCA3C724C8487F0282479681F8C"/>
    <w:rsid w:val="002523FC"/>
  </w:style>
  <w:style w:type="paragraph" w:customStyle="1" w:styleId="04FA87F85E454AA78FC950676ECCD99A">
    <w:name w:val="04FA87F85E454AA78FC950676ECCD99A"/>
    <w:rsid w:val="002523FC"/>
  </w:style>
  <w:style w:type="paragraph" w:customStyle="1" w:styleId="C7A840C4A33C4E148BE99AC42DCB44C6">
    <w:name w:val="C7A840C4A33C4E148BE99AC42DCB44C6"/>
    <w:rsid w:val="002523FC"/>
  </w:style>
  <w:style w:type="paragraph" w:customStyle="1" w:styleId="2E2583DC14E6498EA3469F68F572806C">
    <w:name w:val="2E2583DC14E6498EA3469F68F572806C"/>
    <w:rsid w:val="002523FC"/>
  </w:style>
  <w:style w:type="paragraph" w:customStyle="1" w:styleId="237A9E8B33AD48D3A6F9554CBFDD54AE">
    <w:name w:val="237A9E8B33AD48D3A6F9554CBFDD54AE"/>
    <w:rsid w:val="002523FC"/>
  </w:style>
  <w:style w:type="paragraph" w:customStyle="1" w:styleId="D8D6C2CF75644C849537A7D3456E237B">
    <w:name w:val="D8D6C2CF75644C849537A7D3456E237B"/>
    <w:rsid w:val="002523FC"/>
  </w:style>
  <w:style w:type="paragraph" w:customStyle="1" w:styleId="72DCBAA5CF454DCBA59700B50AE18D57">
    <w:name w:val="72DCBAA5CF454DCBA59700B50AE18D57"/>
    <w:rsid w:val="002523FC"/>
  </w:style>
  <w:style w:type="paragraph" w:customStyle="1" w:styleId="D10D5EAC48E84B39931CDB2988FA2BFF">
    <w:name w:val="D10D5EAC48E84B39931CDB2988FA2BFF"/>
    <w:rsid w:val="002523FC"/>
  </w:style>
  <w:style w:type="paragraph" w:customStyle="1" w:styleId="61FD6E93827B4C15AE718CC983335E11">
    <w:name w:val="61FD6E93827B4C15AE718CC983335E11"/>
    <w:rsid w:val="002523FC"/>
  </w:style>
  <w:style w:type="paragraph" w:customStyle="1" w:styleId="F073C10EBB134EE681839B5A3A9492B4">
    <w:name w:val="F073C10EBB134EE681839B5A3A9492B4"/>
    <w:rsid w:val="002523FC"/>
  </w:style>
  <w:style w:type="paragraph" w:customStyle="1" w:styleId="40B52CB1AA2A4B8BA77CF1DF2A46F966">
    <w:name w:val="40B52CB1AA2A4B8BA77CF1DF2A46F966"/>
    <w:rsid w:val="002523FC"/>
  </w:style>
  <w:style w:type="paragraph" w:customStyle="1" w:styleId="672D4AE3089F40F7958889C9248F2AF0">
    <w:name w:val="672D4AE3089F40F7958889C9248F2AF0"/>
    <w:rsid w:val="002523FC"/>
  </w:style>
  <w:style w:type="paragraph" w:customStyle="1" w:styleId="97361DF33A71421680A5F7A8F086CB85">
    <w:name w:val="97361DF33A71421680A5F7A8F086CB85"/>
    <w:rsid w:val="002523FC"/>
  </w:style>
  <w:style w:type="paragraph" w:customStyle="1" w:styleId="90ABE47CA3774C72925E1031FB2BF59E">
    <w:name w:val="90ABE47CA3774C72925E1031FB2BF59E"/>
    <w:rsid w:val="002523FC"/>
  </w:style>
  <w:style w:type="paragraph" w:customStyle="1" w:styleId="B25DE9A905C54D85BE3B6048F011B0F4">
    <w:name w:val="B25DE9A905C54D85BE3B6048F011B0F4"/>
    <w:rsid w:val="002523FC"/>
  </w:style>
  <w:style w:type="paragraph" w:customStyle="1" w:styleId="8D6C2278CAD54191B0FD964D489C5DCE">
    <w:name w:val="8D6C2278CAD54191B0FD964D489C5DCE"/>
    <w:rsid w:val="002523FC"/>
  </w:style>
  <w:style w:type="paragraph" w:customStyle="1" w:styleId="89231D7FA93C4F5B9C6E7DF4376421B4">
    <w:name w:val="89231D7FA93C4F5B9C6E7DF4376421B4"/>
    <w:rsid w:val="002523FC"/>
  </w:style>
  <w:style w:type="paragraph" w:customStyle="1" w:styleId="8A5F0C41C6924F29B1538BBD14896184">
    <w:name w:val="8A5F0C41C6924F29B1538BBD14896184"/>
    <w:rsid w:val="002523FC"/>
  </w:style>
  <w:style w:type="paragraph" w:customStyle="1" w:styleId="4076B9F256AF48D8B83E42140A65899A">
    <w:name w:val="4076B9F256AF48D8B83E42140A65899A"/>
    <w:rsid w:val="002523FC"/>
  </w:style>
  <w:style w:type="paragraph" w:customStyle="1" w:styleId="CE77FEC2EB4841028A6D394C9EC89072">
    <w:name w:val="CE77FEC2EB4841028A6D394C9EC89072"/>
    <w:rsid w:val="002523FC"/>
  </w:style>
  <w:style w:type="paragraph" w:customStyle="1" w:styleId="6A1490175FF34E8BA88F907A0C29E9E2">
    <w:name w:val="6A1490175FF34E8BA88F907A0C29E9E2"/>
    <w:rsid w:val="002523FC"/>
  </w:style>
  <w:style w:type="paragraph" w:customStyle="1" w:styleId="F06342EB3D384ECB87375F8FA4F4F50A">
    <w:name w:val="F06342EB3D384ECB87375F8FA4F4F50A"/>
    <w:rsid w:val="002523FC"/>
  </w:style>
  <w:style w:type="paragraph" w:customStyle="1" w:styleId="8C91ADAA979940F2BD88FDD1001796F8">
    <w:name w:val="8C91ADAA979940F2BD88FDD1001796F8"/>
    <w:rsid w:val="002523FC"/>
  </w:style>
  <w:style w:type="paragraph" w:customStyle="1" w:styleId="7BE45228269C48248391F995D3CFB357">
    <w:name w:val="7BE45228269C48248391F995D3CFB357"/>
    <w:rsid w:val="002523FC"/>
  </w:style>
  <w:style w:type="paragraph" w:customStyle="1" w:styleId="DDE83EE358654C1892F087DDB5D2C371">
    <w:name w:val="DDE83EE358654C1892F087DDB5D2C371"/>
    <w:rsid w:val="002523FC"/>
  </w:style>
  <w:style w:type="paragraph" w:customStyle="1" w:styleId="3C9AC33E31CE4A80AF6DC1484F3FC15F">
    <w:name w:val="3C9AC33E31CE4A80AF6DC1484F3FC15F"/>
    <w:rsid w:val="002523FC"/>
  </w:style>
  <w:style w:type="paragraph" w:customStyle="1" w:styleId="C8ED16F005F248A1AF07BBACA96F3188">
    <w:name w:val="C8ED16F005F248A1AF07BBACA96F3188"/>
    <w:rsid w:val="002523FC"/>
  </w:style>
  <w:style w:type="paragraph" w:customStyle="1" w:styleId="2B8C6F486FAA4AF58C5596FC627DB464">
    <w:name w:val="2B8C6F486FAA4AF58C5596FC627DB464"/>
    <w:rsid w:val="002523FC"/>
  </w:style>
  <w:style w:type="paragraph" w:customStyle="1" w:styleId="9C890BAF6E2D45DD92A66BFB08A82BBF">
    <w:name w:val="9C890BAF6E2D45DD92A66BFB08A82BBF"/>
    <w:rsid w:val="002523FC"/>
  </w:style>
  <w:style w:type="paragraph" w:customStyle="1" w:styleId="3F0B7C39BEA34AC385695B7307F13432">
    <w:name w:val="3F0B7C39BEA34AC385695B7307F13432"/>
    <w:rsid w:val="002523FC"/>
  </w:style>
  <w:style w:type="paragraph" w:customStyle="1" w:styleId="CC8E0F3238EA4009A574501250927F06">
    <w:name w:val="CC8E0F3238EA4009A574501250927F06"/>
    <w:rsid w:val="002523FC"/>
  </w:style>
  <w:style w:type="paragraph" w:customStyle="1" w:styleId="308030051F86431288E20E9C1B0530FF">
    <w:name w:val="308030051F86431288E20E9C1B0530FF"/>
    <w:rsid w:val="002523FC"/>
  </w:style>
  <w:style w:type="paragraph" w:customStyle="1" w:styleId="78F131E92C0F4DCAB3D4511066647C87">
    <w:name w:val="78F131E92C0F4DCAB3D4511066647C87"/>
    <w:rsid w:val="002523FC"/>
  </w:style>
  <w:style w:type="paragraph" w:customStyle="1" w:styleId="06718CDDEFDA4B07A69D1DDBABF86798">
    <w:name w:val="06718CDDEFDA4B07A69D1DDBABF86798"/>
    <w:rsid w:val="002523FC"/>
  </w:style>
  <w:style w:type="paragraph" w:customStyle="1" w:styleId="684209EF29564085914509D1D46D9F36">
    <w:name w:val="684209EF29564085914509D1D46D9F36"/>
    <w:rsid w:val="002523FC"/>
  </w:style>
  <w:style w:type="paragraph" w:customStyle="1" w:styleId="50736C41768149FFA4741F4972381D16">
    <w:name w:val="50736C41768149FFA4741F4972381D16"/>
    <w:rsid w:val="002523FC"/>
  </w:style>
  <w:style w:type="paragraph" w:customStyle="1" w:styleId="548F1E327C144E138CF1F166C4DDAB20">
    <w:name w:val="548F1E327C144E138CF1F166C4DDAB20"/>
    <w:rsid w:val="002523FC"/>
  </w:style>
  <w:style w:type="paragraph" w:customStyle="1" w:styleId="DC5FF68CBE214195BAB06C3799AC13F2">
    <w:name w:val="DC5FF68CBE214195BAB06C3799AC13F2"/>
    <w:rsid w:val="004A2C26"/>
  </w:style>
  <w:style w:type="paragraph" w:customStyle="1" w:styleId="05ED8526D1A5408B93E2057283323712">
    <w:name w:val="05ED8526D1A5408B93E2057283323712"/>
    <w:rsid w:val="004A2C26"/>
  </w:style>
  <w:style w:type="paragraph" w:customStyle="1" w:styleId="35D3D070CEE64009AF1B49C98BA7EE68">
    <w:name w:val="35D3D070CEE64009AF1B49C98BA7EE68"/>
    <w:rsid w:val="004A2C26"/>
  </w:style>
  <w:style w:type="paragraph" w:customStyle="1" w:styleId="E5081A3F77ED463BB80089C71C77B594">
    <w:name w:val="E5081A3F77ED463BB80089C71C77B594"/>
    <w:rsid w:val="004A2C26"/>
  </w:style>
  <w:style w:type="paragraph" w:customStyle="1" w:styleId="25739C043D8D45F2AC12208451384EAE">
    <w:name w:val="25739C043D8D45F2AC12208451384EAE"/>
    <w:rsid w:val="004A2C26"/>
  </w:style>
  <w:style w:type="paragraph" w:customStyle="1" w:styleId="A586D93C53444CD2B00F5971D9132C4C">
    <w:name w:val="A586D93C53444CD2B00F5971D9132C4C"/>
    <w:rsid w:val="004A2C26"/>
  </w:style>
  <w:style w:type="paragraph" w:customStyle="1" w:styleId="E1DCE3601794496D9EB52538BF510EE2">
    <w:name w:val="E1DCE3601794496D9EB52538BF510EE2"/>
    <w:rsid w:val="004A2C26"/>
  </w:style>
  <w:style w:type="paragraph" w:customStyle="1" w:styleId="B25A4F0921FC4F1FA3A447CBED45EA4E">
    <w:name w:val="B25A4F0921FC4F1FA3A447CBED45EA4E"/>
    <w:rsid w:val="004A2C26"/>
  </w:style>
  <w:style w:type="paragraph" w:customStyle="1" w:styleId="EB255929EA554D0D969294F07DFC4766">
    <w:name w:val="EB255929EA554D0D969294F07DFC4766"/>
    <w:rsid w:val="004A2C26"/>
  </w:style>
  <w:style w:type="paragraph" w:customStyle="1" w:styleId="5F62AAD0E1D54612B5DF906381EC6E1F">
    <w:name w:val="5F62AAD0E1D54612B5DF906381EC6E1F"/>
    <w:rsid w:val="004A2C26"/>
  </w:style>
  <w:style w:type="paragraph" w:customStyle="1" w:styleId="98F55F29DE184AC881EF9C2BD7A312B1">
    <w:name w:val="98F55F29DE184AC881EF9C2BD7A312B1"/>
    <w:rsid w:val="004A2C26"/>
  </w:style>
  <w:style w:type="paragraph" w:customStyle="1" w:styleId="CBFEB65B50BB430EAB1FFE77466FFD1C">
    <w:name w:val="CBFEB65B50BB430EAB1FFE77466FFD1C"/>
    <w:rsid w:val="004A2C26"/>
  </w:style>
  <w:style w:type="paragraph" w:customStyle="1" w:styleId="3CEE88390BA34D1C8A6D5EE004407C99">
    <w:name w:val="3CEE88390BA34D1C8A6D5EE004407C99"/>
    <w:rsid w:val="004A2C26"/>
  </w:style>
  <w:style w:type="paragraph" w:customStyle="1" w:styleId="C4AEF8F3311C49218E4B127F1C5E712F">
    <w:name w:val="C4AEF8F3311C49218E4B127F1C5E712F"/>
    <w:rsid w:val="004A2C26"/>
  </w:style>
  <w:style w:type="paragraph" w:customStyle="1" w:styleId="7B1B80B5D5654DFFB4C887014C44B424">
    <w:name w:val="7B1B80B5D5654DFFB4C887014C44B424"/>
    <w:rsid w:val="004A2C26"/>
  </w:style>
  <w:style w:type="paragraph" w:customStyle="1" w:styleId="4E13A8A015E246A4899998127C0DD7D0">
    <w:name w:val="4E13A8A015E246A4899998127C0DD7D0"/>
    <w:rsid w:val="004A2C26"/>
  </w:style>
  <w:style w:type="paragraph" w:customStyle="1" w:styleId="72E79D11CF2B4D12A671CEC6ECEA5F12">
    <w:name w:val="72E79D11CF2B4D12A671CEC6ECEA5F12"/>
    <w:rsid w:val="004A2C26"/>
  </w:style>
  <w:style w:type="paragraph" w:customStyle="1" w:styleId="97C0B9160E2C4571B49F41B162F6C725">
    <w:name w:val="97C0B9160E2C4571B49F41B162F6C725"/>
    <w:rsid w:val="004A2C26"/>
  </w:style>
  <w:style w:type="paragraph" w:customStyle="1" w:styleId="D2586762291E452EA6EAC29226C4CD2F">
    <w:name w:val="D2586762291E452EA6EAC29226C4CD2F"/>
    <w:rsid w:val="004A2C26"/>
  </w:style>
  <w:style w:type="paragraph" w:customStyle="1" w:styleId="B1975005D47B404E8F5868501A3AEC6B">
    <w:name w:val="B1975005D47B404E8F5868501A3AEC6B"/>
    <w:rsid w:val="004A2C26"/>
  </w:style>
  <w:style w:type="paragraph" w:customStyle="1" w:styleId="9F1CD712225C4ECA8245492B39418503">
    <w:name w:val="9F1CD712225C4ECA8245492B39418503"/>
    <w:rsid w:val="004A2C26"/>
  </w:style>
  <w:style w:type="paragraph" w:customStyle="1" w:styleId="0A4F5F9869294E4DBBD88202140CBE95">
    <w:name w:val="0A4F5F9869294E4DBBD88202140CBE95"/>
    <w:rsid w:val="004A2C26"/>
  </w:style>
  <w:style w:type="paragraph" w:customStyle="1" w:styleId="6EC5080101694C8FA728355ACA6A289C">
    <w:name w:val="6EC5080101694C8FA728355ACA6A289C"/>
    <w:rsid w:val="004A2C26"/>
  </w:style>
  <w:style w:type="paragraph" w:customStyle="1" w:styleId="5E812FE7144848929978B7DD1B76848F">
    <w:name w:val="5E812FE7144848929978B7DD1B76848F"/>
    <w:rsid w:val="004A2C26"/>
  </w:style>
  <w:style w:type="paragraph" w:customStyle="1" w:styleId="2812619571D2485488B76C07DA721E80">
    <w:name w:val="2812619571D2485488B76C07DA721E80"/>
    <w:rsid w:val="004A2C26"/>
  </w:style>
  <w:style w:type="paragraph" w:customStyle="1" w:styleId="0E8B5C915B5B420A9E861A54F3A5EAFB">
    <w:name w:val="0E8B5C915B5B420A9E861A54F3A5EAFB"/>
    <w:rsid w:val="004A2C26"/>
  </w:style>
  <w:style w:type="paragraph" w:customStyle="1" w:styleId="6675701282E64DDBAAC9ADE1544E85F8">
    <w:name w:val="6675701282E64DDBAAC9ADE1544E85F8"/>
    <w:rsid w:val="004A2C26"/>
  </w:style>
  <w:style w:type="paragraph" w:customStyle="1" w:styleId="EDB72F5D629B41279ED183956AF604BD">
    <w:name w:val="EDB72F5D629B41279ED183956AF604BD"/>
    <w:rsid w:val="004A2C26"/>
  </w:style>
  <w:style w:type="paragraph" w:customStyle="1" w:styleId="330EAA3FC07F407F988F8D4560FFF806">
    <w:name w:val="330EAA3FC07F407F988F8D4560FFF806"/>
    <w:rsid w:val="004A2C26"/>
  </w:style>
  <w:style w:type="paragraph" w:customStyle="1" w:styleId="DD18FAD2115844CF8B33C5EB54F005CB">
    <w:name w:val="DD18FAD2115844CF8B33C5EB54F005CB"/>
    <w:rsid w:val="004A2C26"/>
  </w:style>
  <w:style w:type="paragraph" w:customStyle="1" w:styleId="D2ADDC795CD54EC6B08C624B87F3BEA9">
    <w:name w:val="D2ADDC795CD54EC6B08C624B87F3BEA9"/>
    <w:rsid w:val="004A2C26"/>
  </w:style>
  <w:style w:type="paragraph" w:customStyle="1" w:styleId="3BE0377DBF9F4EEDAE904C493ABE4387">
    <w:name w:val="3BE0377DBF9F4EEDAE904C493ABE4387"/>
    <w:rsid w:val="004A2C26"/>
  </w:style>
  <w:style w:type="paragraph" w:customStyle="1" w:styleId="B96EA707EF2D4D1D925C5BEE4A788B87">
    <w:name w:val="B96EA707EF2D4D1D925C5BEE4A788B87"/>
    <w:rsid w:val="004A2C26"/>
  </w:style>
  <w:style w:type="paragraph" w:customStyle="1" w:styleId="D458BFE115B14399A6D836BD672684BF">
    <w:name w:val="D458BFE115B14399A6D836BD672684BF"/>
    <w:rsid w:val="004A2C26"/>
  </w:style>
  <w:style w:type="paragraph" w:customStyle="1" w:styleId="94FF35F264E242A1902A032E718C47EB">
    <w:name w:val="94FF35F264E242A1902A032E718C47EB"/>
    <w:rsid w:val="004A2C26"/>
  </w:style>
  <w:style w:type="paragraph" w:customStyle="1" w:styleId="05F88DCDDCB442E3BB6AAEFCFBEDBDF2">
    <w:name w:val="05F88DCDDCB442E3BB6AAEFCFBEDBDF2"/>
    <w:rsid w:val="004A2C26"/>
  </w:style>
  <w:style w:type="paragraph" w:customStyle="1" w:styleId="4A779FFE33F3436C8B68A83AEF018E40">
    <w:name w:val="4A779FFE33F3436C8B68A83AEF018E40"/>
    <w:rsid w:val="004A2C26"/>
  </w:style>
  <w:style w:type="paragraph" w:customStyle="1" w:styleId="50DC8B1733364430BDDA92FBC1801E70">
    <w:name w:val="50DC8B1733364430BDDA92FBC1801E70"/>
    <w:rsid w:val="004A2C26"/>
  </w:style>
  <w:style w:type="paragraph" w:customStyle="1" w:styleId="D150ED12D84E4C8F93D8067FCB82F0E6">
    <w:name w:val="D150ED12D84E4C8F93D8067FCB82F0E6"/>
    <w:rsid w:val="004A2C26"/>
  </w:style>
  <w:style w:type="paragraph" w:customStyle="1" w:styleId="9A636D43BF4146C18F6E41B90C6D8F18">
    <w:name w:val="9A636D43BF4146C18F6E41B90C6D8F18"/>
    <w:rsid w:val="004A2C26"/>
  </w:style>
  <w:style w:type="paragraph" w:customStyle="1" w:styleId="E97EC0D16F954BCEB9A60FE9EC773B56">
    <w:name w:val="E97EC0D16F954BCEB9A60FE9EC773B56"/>
    <w:rsid w:val="004A2C26"/>
  </w:style>
  <w:style w:type="paragraph" w:customStyle="1" w:styleId="F75EBE87B45E4143AC7C952CCA9F0D0C">
    <w:name w:val="F75EBE87B45E4143AC7C952CCA9F0D0C"/>
    <w:rsid w:val="00BA0392"/>
  </w:style>
  <w:style w:type="paragraph" w:customStyle="1" w:styleId="147D58EB5E574615825EB8AFDB750F2F">
    <w:name w:val="147D58EB5E574615825EB8AFDB750F2F"/>
    <w:rsid w:val="00BA0392"/>
  </w:style>
  <w:style w:type="paragraph" w:customStyle="1" w:styleId="54DB147BE21D474EB185709F9A7385D5">
    <w:name w:val="54DB147BE21D474EB185709F9A7385D5"/>
    <w:rsid w:val="00BA0392"/>
  </w:style>
  <w:style w:type="paragraph" w:customStyle="1" w:styleId="D0F4A4ED384A491E9625FCBE54E12FB0">
    <w:name w:val="D0F4A4ED384A491E9625FCBE54E12FB0"/>
    <w:rsid w:val="00BA0392"/>
  </w:style>
  <w:style w:type="paragraph" w:customStyle="1" w:styleId="420A047352BB471EA58149EBB8CE2805">
    <w:name w:val="420A047352BB471EA58149EBB8CE2805"/>
    <w:rsid w:val="00BA0392"/>
  </w:style>
  <w:style w:type="paragraph" w:customStyle="1" w:styleId="AE18749154D346D09719932CC257E4B9">
    <w:name w:val="AE18749154D346D09719932CC257E4B9"/>
    <w:rsid w:val="00BA0392"/>
  </w:style>
  <w:style w:type="paragraph" w:customStyle="1" w:styleId="A179E89D90F744B4AD59FC66447FBCCD">
    <w:name w:val="A179E89D90F744B4AD59FC66447FBCCD"/>
    <w:rsid w:val="00BA0392"/>
  </w:style>
  <w:style w:type="paragraph" w:customStyle="1" w:styleId="D03ED6B8E4C14E1AA365E72ACFFFE728">
    <w:name w:val="D03ED6B8E4C14E1AA365E72ACFFFE728"/>
    <w:rsid w:val="00BA0392"/>
  </w:style>
  <w:style w:type="paragraph" w:customStyle="1" w:styleId="2095F68F003741D5BDB81FA65F5DE6D4">
    <w:name w:val="2095F68F003741D5BDB81FA65F5DE6D4"/>
    <w:rsid w:val="00BA0392"/>
  </w:style>
  <w:style w:type="paragraph" w:customStyle="1" w:styleId="4969D1ADFC9749F889DFB42D29D7CAED">
    <w:name w:val="4969D1ADFC9749F889DFB42D29D7CAED"/>
    <w:rsid w:val="00BA0392"/>
  </w:style>
  <w:style w:type="paragraph" w:customStyle="1" w:styleId="A0FC617F6822487A992EE04F80C31A12">
    <w:name w:val="A0FC617F6822487A992EE04F80C31A12"/>
    <w:rsid w:val="00BA0392"/>
  </w:style>
  <w:style w:type="paragraph" w:customStyle="1" w:styleId="6EB30BF56BF143C1B93C9FE242C193E8">
    <w:name w:val="6EB30BF56BF143C1B93C9FE242C193E8"/>
    <w:rsid w:val="00BA0392"/>
  </w:style>
  <w:style w:type="paragraph" w:customStyle="1" w:styleId="18291A5583C64A0FBFBB568CDAE84D45">
    <w:name w:val="18291A5583C64A0FBFBB568CDAE84D45"/>
    <w:rsid w:val="00BA0392"/>
  </w:style>
  <w:style w:type="paragraph" w:customStyle="1" w:styleId="6BA18CF0910E43BF9029A0EA9E443FF1">
    <w:name w:val="6BA18CF0910E43BF9029A0EA9E443FF1"/>
    <w:rsid w:val="00BA0392"/>
  </w:style>
  <w:style w:type="paragraph" w:customStyle="1" w:styleId="A5A4041205494A949246339FA59241B6">
    <w:name w:val="A5A4041205494A949246339FA59241B6"/>
    <w:rsid w:val="00BA0392"/>
  </w:style>
  <w:style w:type="paragraph" w:customStyle="1" w:styleId="21B984DB2CBC4AA98F756A31A21BC010">
    <w:name w:val="21B984DB2CBC4AA98F756A31A21BC010"/>
    <w:rsid w:val="00B264FC"/>
  </w:style>
  <w:style w:type="paragraph" w:customStyle="1" w:styleId="EF4FF7B0CBAF4CE283AF6F3F054823D0">
    <w:name w:val="EF4FF7B0CBAF4CE283AF6F3F054823D0"/>
    <w:rsid w:val="00B264FC"/>
  </w:style>
  <w:style w:type="paragraph" w:customStyle="1" w:styleId="8035F447683C4A588A06CDE3B654218B">
    <w:name w:val="8035F447683C4A588A06CDE3B654218B"/>
    <w:rsid w:val="00B264FC"/>
  </w:style>
  <w:style w:type="paragraph" w:customStyle="1" w:styleId="0198E64469484950A64F2C22F0CC4C58">
    <w:name w:val="0198E64469484950A64F2C22F0CC4C58"/>
    <w:rsid w:val="00B264FC"/>
  </w:style>
  <w:style w:type="paragraph" w:customStyle="1" w:styleId="329109E6AEC849FD82CCE793EF9BE146">
    <w:name w:val="329109E6AEC849FD82CCE793EF9BE146"/>
    <w:rsid w:val="00B264FC"/>
  </w:style>
  <w:style w:type="paragraph" w:customStyle="1" w:styleId="12981DE4F0294F1CA3FC3E4A67591835">
    <w:name w:val="12981DE4F0294F1CA3FC3E4A67591835"/>
    <w:rsid w:val="00B264FC"/>
  </w:style>
  <w:style w:type="paragraph" w:customStyle="1" w:styleId="3F67EDA433A04BFBA9DBE8D61328F4A6">
    <w:name w:val="3F67EDA433A04BFBA9DBE8D61328F4A6"/>
    <w:rsid w:val="00B264FC"/>
  </w:style>
  <w:style w:type="paragraph" w:customStyle="1" w:styleId="55DB7408AC9D459E89007CEF606FB85F">
    <w:name w:val="55DB7408AC9D459E89007CEF606FB85F"/>
    <w:rsid w:val="00B264FC"/>
  </w:style>
  <w:style w:type="paragraph" w:customStyle="1" w:styleId="DB842813113846628C048EB511708BFF">
    <w:name w:val="DB842813113846628C048EB511708BFF"/>
    <w:rsid w:val="00B264FC"/>
  </w:style>
  <w:style w:type="paragraph" w:customStyle="1" w:styleId="4509BA66A1E84335BF97EBEC6BC3B5FC">
    <w:name w:val="4509BA66A1E84335BF97EBEC6BC3B5FC"/>
    <w:rsid w:val="00B264FC"/>
  </w:style>
  <w:style w:type="paragraph" w:customStyle="1" w:styleId="BF42594FEAF4417A849A4D3C8D9E3ABB">
    <w:name w:val="BF42594FEAF4417A849A4D3C8D9E3ABB"/>
    <w:rsid w:val="00B264FC"/>
  </w:style>
  <w:style w:type="paragraph" w:customStyle="1" w:styleId="12E52EB522104E58B055CB5B787F3770">
    <w:name w:val="12E52EB522104E58B055CB5B787F3770"/>
    <w:rsid w:val="00B264FC"/>
  </w:style>
  <w:style w:type="paragraph" w:customStyle="1" w:styleId="5CCA65702FC24575A4316A97242EE394">
    <w:name w:val="5CCA65702FC24575A4316A97242EE394"/>
    <w:rsid w:val="00B264FC"/>
  </w:style>
  <w:style w:type="paragraph" w:customStyle="1" w:styleId="994CC1D6705042DB86674AD5352850D7">
    <w:name w:val="994CC1D6705042DB86674AD5352850D7"/>
    <w:rsid w:val="00B264FC"/>
  </w:style>
  <w:style w:type="paragraph" w:customStyle="1" w:styleId="DE944B9635E941DD9A0C065FA60E3642">
    <w:name w:val="DE944B9635E941DD9A0C065FA60E3642"/>
    <w:rsid w:val="00B264FC"/>
  </w:style>
  <w:style w:type="paragraph" w:customStyle="1" w:styleId="7A042A4A050B4D62935634C118B26364">
    <w:name w:val="7A042A4A050B4D62935634C118B26364"/>
    <w:rsid w:val="00B264FC"/>
  </w:style>
  <w:style w:type="paragraph" w:customStyle="1" w:styleId="A816710DF52A4BC796DCF9DAFF8F7027">
    <w:name w:val="A816710DF52A4BC796DCF9DAFF8F7027"/>
    <w:rsid w:val="00B264FC"/>
  </w:style>
  <w:style w:type="paragraph" w:customStyle="1" w:styleId="82A88AE79EB1487FBC31B7F855C639A8">
    <w:name w:val="82A88AE79EB1487FBC31B7F855C639A8"/>
    <w:rsid w:val="00B264FC"/>
  </w:style>
  <w:style w:type="paragraph" w:customStyle="1" w:styleId="7B8B24FBF5534AEC9F89F1C3D785A8BE">
    <w:name w:val="7B8B24FBF5534AEC9F89F1C3D785A8BE"/>
    <w:rsid w:val="00B264FC"/>
  </w:style>
  <w:style w:type="paragraph" w:customStyle="1" w:styleId="D1CA1FAAB48344EC9B62BEEC9758E540">
    <w:name w:val="D1CA1FAAB48344EC9B62BEEC9758E540"/>
    <w:rsid w:val="00B264FC"/>
  </w:style>
  <w:style w:type="paragraph" w:customStyle="1" w:styleId="434E2A4621784441A8D30374B699E466">
    <w:name w:val="434E2A4621784441A8D30374B699E466"/>
    <w:rsid w:val="00B264FC"/>
  </w:style>
  <w:style w:type="paragraph" w:customStyle="1" w:styleId="129DFBDDA7694CD28F5FDC9FC3823640">
    <w:name w:val="129DFBDDA7694CD28F5FDC9FC3823640"/>
    <w:rsid w:val="00B264FC"/>
  </w:style>
  <w:style w:type="paragraph" w:customStyle="1" w:styleId="BB748C9D19524E2E91BE0762DDD4CBBA">
    <w:name w:val="BB748C9D19524E2E91BE0762DDD4CBBA"/>
    <w:rsid w:val="00B264FC"/>
  </w:style>
  <w:style w:type="paragraph" w:customStyle="1" w:styleId="6734A234417042E4A483B55ADC6A31CF">
    <w:name w:val="6734A234417042E4A483B55ADC6A31CF"/>
    <w:rsid w:val="00B264FC"/>
  </w:style>
  <w:style w:type="paragraph" w:customStyle="1" w:styleId="61AE7CBB9DB2436CB6FF93633A71ECCE">
    <w:name w:val="61AE7CBB9DB2436CB6FF93633A71ECCE"/>
    <w:rsid w:val="00B264FC"/>
  </w:style>
  <w:style w:type="paragraph" w:customStyle="1" w:styleId="1E9862B4BA7B4DE1827B58C210125BB8">
    <w:name w:val="1E9862B4BA7B4DE1827B58C210125BB8"/>
    <w:rsid w:val="00B264FC"/>
  </w:style>
  <w:style w:type="paragraph" w:customStyle="1" w:styleId="103D3D86900B432AA90784119094C2AE">
    <w:name w:val="103D3D86900B432AA90784119094C2AE"/>
    <w:rsid w:val="00B264FC"/>
  </w:style>
  <w:style w:type="paragraph" w:customStyle="1" w:styleId="C841B9C0D16845A68815B2B6ED00639B">
    <w:name w:val="C841B9C0D16845A68815B2B6ED00639B"/>
    <w:rsid w:val="00B264FC"/>
  </w:style>
  <w:style w:type="paragraph" w:customStyle="1" w:styleId="715DF1B97CB644088A9752B59F890D81">
    <w:name w:val="715DF1B97CB644088A9752B59F890D81"/>
    <w:rsid w:val="00B264FC"/>
  </w:style>
  <w:style w:type="paragraph" w:customStyle="1" w:styleId="AB17A2D5F34E429482A9E18D3CB9F050">
    <w:name w:val="AB17A2D5F34E429482A9E18D3CB9F050"/>
    <w:rsid w:val="00B264FC"/>
  </w:style>
  <w:style w:type="paragraph" w:customStyle="1" w:styleId="8D25C06C43C84F5783536BBB6AE28250">
    <w:name w:val="8D25C06C43C84F5783536BBB6AE28250"/>
    <w:rsid w:val="00B264FC"/>
  </w:style>
  <w:style w:type="paragraph" w:customStyle="1" w:styleId="61F22FBA15CE4073BCC11A691F233F00">
    <w:name w:val="61F22FBA15CE4073BCC11A691F233F00"/>
    <w:rsid w:val="00B264FC"/>
  </w:style>
  <w:style w:type="paragraph" w:customStyle="1" w:styleId="48917A595F6A4D4089CCFE48C3C09844">
    <w:name w:val="48917A595F6A4D4089CCFE48C3C09844"/>
    <w:rsid w:val="00B264FC"/>
  </w:style>
  <w:style w:type="paragraph" w:customStyle="1" w:styleId="875CD015DF3A4FE6826F455B0F9AB1F9">
    <w:name w:val="875CD015DF3A4FE6826F455B0F9AB1F9"/>
    <w:rsid w:val="00B264FC"/>
  </w:style>
  <w:style w:type="paragraph" w:customStyle="1" w:styleId="C58085C517EE432AA435011C572CD560">
    <w:name w:val="C58085C517EE432AA435011C572CD560"/>
    <w:rsid w:val="00B264FC"/>
  </w:style>
  <w:style w:type="paragraph" w:customStyle="1" w:styleId="D273298E13A0498E9CC6D69DE17BD1B7">
    <w:name w:val="D273298E13A0498E9CC6D69DE17BD1B7"/>
    <w:rsid w:val="00B264FC"/>
  </w:style>
  <w:style w:type="paragraph" w:customStyle="1" w:styleId="CCBEA0EC582B4FE080AA811F1DF27200">
    <w:name w:val="CCBEA0EC582B4FE080AA811F1DF27200"/>
    <w:rsid w:val="00B264FC"/>
  </w:style>
  <w:style w:type="paragraph" w:customStyle="1" w:styleId="EB1D41DFE7B44B07AC66676E388BE098">
    <w:name w:val="EB1D41DFE7B44B07AC66676E388BE098"/>
    <w:rsid w:val="00B264FC"/>
  </w:style>
  <w:style w:type="paragraph" w:customStyle="1" w:styleId="B45D634F2275495B8F7D19D090D2A46E">
    <w:name w:val="B45D634F2275495B8F7D19D090D2A46E"/>
    <w:rsid w:val="00B264FC"/>
  </w:style>
  <w:style w:type="paragraph" w:customStyle="1" w:styleId="B60715CAADD94F97A75DBEA3D423AAFE">
    <w:name w:val="B60715CAADD94F97A75DBEA3D423AAFE"/>
    <w:rsid w:val="00B264FC"/>
  </w:style>
  <w:style w:type="paragraph" w:customStyle="1" w:styleId="E11493A6C3704D879583BE7A7F4CC039">
    <w:name w:val="E11493A6C3704D879583BE7A7F4CC039"/>
    <w:rsid w:val="00B264FC"/>
  </w:style>
  <w:style w:type="paragraph" w:customStyle="1" w:styleId="EF59C77ED83C4689BFD9BAB0A888B544">
    <w:name w:val="EF59C77ED83C4689BFD9BAB0A888B544"/>
    <w:rsid w:val="00B264FC"/>
  </w:style>
  <w:style w:type="paragraph" w:customStyle="1" w:styleId="08821BA012244215B46AA6D65971FD0C">
    <w:name w:val="08821BA012244215B46AA6D65971FD0C"/>
    <w:rsid w:val="00B264FC"/>
  </w:style>
  <w:style w:type="paragraph" w:customStyle="1" w:styleId="BD9AD9D1F4FD4F1EA35FA484FE70A330">
    <w:name w:val="BD9AD9D1F4FD4F1EA35FA484FE70A330"/>
    <w:rsid w:val="00B264FC"/>
  </w:style>
  <w:style w:type="paragraph" w:customStyle="1" w:styleId="9DEF7E0E675F4AE9B4DAF4654B25C442">
    <w:name w:val="9DEF7E0E675F4AE9B4DAF4654B25C442"/>
    <w:rsid w:val="00B264FC"/>
  </w:style>
  <w:style w:type="paragraph" w:customStyle="1" w:styleId="D77EC5950D5641E7BA651EB95A9F8F16">
    <w:name w:val="D77EC5950D5641E7BA651EB95A9F8F16"/>
    <w:rsid w:val="00B264FC"/>
  </w:style>
  <w:style w:type="paragraph" w:customStyle="1" w:styleId="869C8EDB743D4556B92AF9E65FE5484C">
    <w:name w:val="869C8EDB743D4556B92AF9E65FE5484C"/>
    <w:rsid w:val="00B264FC"/>
  </w:style>
  <w:style w:type="paragraph" w:customStyle="1" w:styleId="2D43785AB61045F2A17EA9124EDD9454">
    <w:name w:val="2D43785AB61045F2A17EA9124EDD9454"/>
    <w:rsid w:val="00B264FC"/>
  </w:style>
  <w:style w:type="paragraph" w:customStyle="1" w:styleId="3F37741652EE4C74ABF3F72FE0338C8B">
    <w:name w:val="3F37741652EE4C74ABF3F72FE0338C8B"/>
    <w:rsid w:val="00B264FC"/>
  </w:style>
  <w:style w:type="paragraph" w:customStyle="1" w:styleId="1361EA523B334C60B84FB1EA0BCFACD7">
    <w:name w:val="1361EA523B334C60B84FB1EA0BCFACD7"/>
    <w:rsid w:val="00B264FC"/>
  </w:style>
  <w:style w:type="paragraph" w:customStyle="1" w:styleId="0299BAA43C6747F5A76393066CD617B8">
    <w:name w:val="0299BAA43C6747F5A76393066CD617B8"/>
    <w:rsid w:val="00B264FC"/>
  </w:style>
  <w:style w:type="paragraph" w:customStyle="1" w:styleId="DB2B7D466EE54F6384E04C19E9BDCA6A">
    <w:name w:val="DB2B7D466EE54F6384E04C19E9BDCA6A"/>
    <w:rsid w:val="00B264FC"/>
  </w:style>
  <w:style w:type="paragraph" w:customStyle="1" w:styleId="E7351AE64A7747D8970B181496EF5876">
    <w:name w:val="E7351AE64A7747D8970B181496EF5876"/>
    <w:rsid w:val="00B264FC"/>
  </w:style>
  <w:style w:type="paragraph" w:customStyle="1" w:styleId="927A24A8C8EF47A2831FAED328D08DEF">
    <w:name w:val="927A24A8C8EF47A2831FAED328D08DEF"/>
    <w:rsid w:val="00B264FC"/>
  </w:style>
  <w:style w:type="paragraph" w:customStyle="1" w:styleId="0D05E99833A44B5190EAF60C442CE36F">
    <w:name w:val="0D05E99833A44B5190EAF60C442CE36F"/>
    <w:rsid w:val="00B264FC"/>
  </w:style>
  <w:style w:type="paragraph" w:customStyle="1" w:styleId="F69105EEE9EC46899E25A7B4CE2AD320">
    <w:name w:val="F69105EEE9EC46899E25A7B4CE2AD320"/>
    <w:rsid w:val="00B264FC"/>
  </w:style>
  <w:style w:type="paragraph" w:customStyle="1" w:styleId="B974E74C4100483AA1B939C87D97AA5A">
    <w:name w:val="B974E74C4100483AA1B939C87D97AA5A"/>
    <w:rsid w:val="00B264FC"/>
  </w:style>
  <w:style w:type="paragraph" w:customStyle="1" w:styleId="2398CC592B3D4E6A9542695AAB09455C">
    <w:name w:val="2398CC592B3D4E6A9542695AAB09455C"/>
    <w:rsid w:val="008D09AF"/>
  </w:style>
  <w:style w:type="paragraph" w:customStyle="1" w:styleId="14DCBB87A1E045E68C6271DA22CAB21F">
    <w:name w:val="14DCBB87A1E045E68C6271DA22CAB21F"/>
    <w:rsid w:val="008D09AF"/>
  </w:style>
  <w:style w:type="paragraph" w:customStyle="1" w:styleId="45B23E6DF5F1451C8F42A265EBA49263">
    <w:name w:val="45B23E6DF5F1451C8F42A265EBA49263"/>
    <w:rsid w:val="008D09AF"/>
  </w:style>
  <w:style w:type="paragraph" w:customStyle="1" w:styleId="0D0FA6366F9241C6BCD3F5D919736C97">
    <w:name w:val="0D0FA6366F9241C6BCD3F5D919736C97"/>
    <w:rsid w:val="008D09AF"/>
  </w:style>
  <w:style w:type="paragraph" w:customStyle="1" w:styleId="32291D53EBFA43C7AD8AE4E9A655326F">
    <w:name w:val="32291D53EBFA43C7AD8AE4E9A655326F"/>
    <w:rsid w:val="008D09AF"/>
  </w:style>
  <w:style w:type="paragraph" w:customStyle="1" w:styleId="E533E3DA980549BBA94F2608B56D2D24">
    <w:name w:val="E533E3DA980549BBA94F2608B56D2D24"/>
    <w:rsid w:val="008D09AF"/>
  </w:style>
  <w:style w:type="paragraph" w:customStyle="1" w:styleId="6A2082245EB24CD2873C09B1843CAEF2">
    <w:name w:val="6A2082245EB24CD2873C09B1843CAEF2"/>
    <w:rsid w:val="008D09AF"/>
  </w:style>
  <w:style w:type="paragraph" w:customStyle="1" w:styleId="D260061E4B5D4DE4B2301D2FD14BF671">
    <w:name w:val="D260061E4B5D4DE4B2301D2FD14BF671"/>
    <w:rsid w:val="008D09AF"/>
  </w:style>
  <w:style w:type="paragraph" w:customStyle="1" w:styleId="8383131A51D746C69712D33388511E32">
    <w:name w:val="8383131A51D746C69712D33388511E32"/>
    <w:rsid w:val="008D09AF"/>
  </w:style>
  <w:style w:type="paragraph" w:customStyle="1" w:styleId="25F96BE3CE41488EAD567885AFF6E804">
    <w:name w:val="25F96BE3CE41488EAD567885AFF6E804"/>
    <w:rsid w:val="008D09AF"/>
  </w:style>
  <w:style w:type="paragraph" w:customStyle="1" w:styleId="4E3D853159D04C6CA7F8ECC1B0441AF6">
    <w:name w:val="4E3D853159D04C6CA7F8ECC1B0441AF6"/>
    <w:rsid w:val="008D09AF"/>
  </w:style>
  <w:style w:type="paragraph" w:customStyle="1" w:styleId="996C32794A674B9F94050634ABB6A29B">
    <w:name w:val="996C32794A674B9F94050634ABB6A29B"/>
    <w:rsid w:val="008D09AF"/>
  </w:style>
  <w:style w:type="paragraph" w:customStyle="1" w:styleId="11E1AA8F0AED41DF8F03B42C453B8650">
    <w:name w:val="11E1AA8F0AED41DF8F03B42C453B8650"/>
    <w:rsid w:val="008D09AF"/>
  </w:style>
  <w:style w:type="paragraph" w:customStyle="1" w:styleId="0D385E17AB2948CFA55390122B66AAE4">
    <w:name w:val="0D385E17AB2948CFA55390122B66AAE4"/>
    <w:rsid w:val="008D09AF"/>
  </w:style>
  <w:style w:type="paragraph" w:customStyle="1" w:styleId="0A238CEF4A204F2C8576A81EFBC36FCC">
    <w:name w:val="0A238CEF4A204F2C8576A81EFBC36FCC"/>
    <w:rsid w:val="008D09AF"/>
  </w:style>
  <w:style w:type="paragraph" w:customStyle="1" w:styleId="DF16EAB2E0234D66B30541534411FA65">
    <w:name w:val="DF16EAB2E0234D66B30541534411FA65"/>
    <w:rsid w:val="008D09AF"/>
  </w:style>
  <w:style w:type="paragraph" w:customStyle="1" w:styleId="74EE6D2205C44713B5688054B1F07529">
    <w:name w:val="74EE6D2205C44713B5688054B1F07529"/>
    <w:rsid w:val="008D09AF"/>
  </w:style>
  <w:style w:type="paragraph" w:customStyle="1" w:styleId="A9411133E0734B069E4D4FBB5E64E527">
    <w:name w:val="A9411133E0734B069E4D4FBB5E64E527"/>
    <w:rsid w:val="008D09AF"/>
  </w:style>
  <w:style w:type="paragraph" w:customStyle="1" w:styleId="6AB1AE95FAD74E25B1C799D7200892FA">
    <w:name w:val="6AB1AE95FAD74E25B1C799D7200892FA"/>
    <w:rsid w:val="008D09AF"/>
  </w:style>
  <w:style w:type="paragraph" w:customStyle="1" w:styleId="67F57C041583452D9C6A3B50FAAB0A6B">
    <w:name w:val="67F57C041583452D9C6A3B50FAAB0A6B"/>
    <w:rsid w:val="008D09AF"/>
  </w:style>
  <w:style w:type="paragraph" w:customStyle="1" w:styleId="92627E14DF2B4D54A24024DB6934EDA6">
    <w:name w:val="92627E14DF2B4D54A24024DB6934EDA6"/>
    <w:rsid w:val="008D09AF"/>
  </w:style>
  <w:style w:type="paragraph" w:customStyle="1" w:styleId="05202DB15300496D81EB033F8B2CC2DE">
    <w:name w:val="05202DB15300496D81EB033F8B2CC2DE"/>
    <w:rsid w:val="008D09AF"/>
  </w:style>
  <w:style w:type="paragraph" w:customStyle="1" w:styleId="2BFDF74FD85547D58475A39E8E8A5CCC">
    <w:name w:val="2BFDF74FD85547D58475A39E8E8A5CCC"/>
    <w:rsid w:val="008D09AF"/>
  </w:style>
  <w:style w:type="paragraph" w:customStyle="1" w:styleId="119F4168BBF84836B9621370513DF466">
    <w:name w:val="119F4168BBF84836B9621370513DF466"/>
    <w:rsid w:val="008D09AF"/>
  </w:style>
  <w:style w:type="paragraph" w:customStyle="1" w:styleId="DC4DEE50EEB94A3F93AF1A690C801EF0">
    <w:name w:val="DC4DEE50EEB94A3F93AF1A690C801EF0"/>
    <w:rsid w:val="008D09AF"/>
  </w:style>
  <w:style w:type="paragraph" w:customStyle="1" w:styleId="76BDA050AA844F1785251203F66947DD">
    <w:name w:val="76BDA050AA844F1785251203F66947DD"/>
    <w:rsid w:val="008D09AF"/>
  </w:style>
  <w:style w:type="paragraph" w:customStyle="1" w:styleId="4E334F667D11412F8419C5FCFCCA98BE">
    <w:name w:val="4E334F667D11412F8419C5FCFCCA98BE"/>
    <w:rsid w:val="008D09AF"/>
  </w:style>
  <w:style w:type="paragraph" w:customStyle="1" w:styleId="98106D3F5D874957870C5E7B42E0F097">
    <w:name w:val="98106D3F5D874957870C5E7B42E0F097"/>
    <w:rsid w:val="008D09AF"/>
  </w:style>
  <w:style w:type="paragraph" w:customStyle="1" w:styleId="DE41C305DFE740BD9243FAFE42965702">
    <w:name w:val="DE41C305DFE740BD9243FAFE42965702"/>
    <w:rsid w:val="008D09AF"/>
  </w:style>
  <w:style w:type="paragraph" w:customStyle="1" w:styleId="0AE65008042D49218EE77D72C66D4C28">
    <w:name w:val="0AE65008042D49218EE77D72C66D4C28"/>
    <w:rsid w:val="008D09AF"/>
  </w:style>
  <w:style w:type="paragraph" w:customStyle="1" w:styleId="7D5BC91565904363A981B953022ED5F3">
    <w:name w:val="7D5BC91565904363A981B953022ED5F3"/>
    <w:rsid w:val="008D09AF"/>
  </w:style>
  <w:style w:type="paragraph" w:customStyle="1" w:styleId="C4F69E9547D6453FAA845C7A638BCB89">
    <w:name w:val="C4F69E9547D6453FAA845C7A638BCB89"/>
    <w:rsid w:val="008D09AF"/>
  </w:style>
  <w:style w:type="paragraph" w:customStyle="1" w:styleId="DBFF496EAC2F45B48FB3B618CFF0A5FD">
    <w:name w:val="DBFF496EAC2F45B48FB3B618CFF0A5FD"/>
    <w:rsid w:val="008D09AF"/>
  </w:style>
  <w:style w:type="paragraph" w:customStyle="1" w:styleId="3C8CEF433A344FAE9A0909F3544D111D">
    <w:name w:val="3C8CEF433A344FAE9A0909F3544D111D"/>
    <w:rsid w:val="008D09AF"/>
  </w:style>
  <w:style w:type="paragraph" w:customStyle="1" w:styleId="3D6B5E5A7D474F80978E1B07ED7BD935">
    <w:name w:val="3D6B5E5A7D474F80978E1B07ED7BD935"/>
    <w:rsid w:val="008D09AF"/>
  </w:style>
  <w:style w:type="paragraph" w:customStyle="1" w:styleId="70690174571849A4B5B2616D322CB398">
    <w:name w:val="70690174571849A4B5B2616D322CB398"/>
    <w:rsid w:val="008D09AF"/>
  </w:style>
  <w:style w:type="paragraph" w:customStyle="1" w:styleId="A5BF8FF660B4465C8EF5D394E5EC5851">
    <w:name w:val="A5BF8FF660B4465C8EF5D394E5EC5851"/>
    <w:rsid w:val="008D09AF"/>
  </w:style>
  <w:style w:type="paragraph" w:customStyle="1" w:styleId="DA095B537C4C498E832EE6077CB2A5B8">
    <w:name w:val="DA095B537C4C498E832EE6077CB2A5B8"/>
    <w:rsid w:val="008D09AF"/>
  </w:style>
  <w:style w:type="paragraph" w:customStyle="1" w:styleId="B5589AA84F144EB19AAD23711CDC1690">
    <w:name w:val="B5589AA84F144EB19AAD23711CDC1690"/>
    <w:rsid w:val="008D09AF"/>
  </w:style>
  <w:style w:type="paragraph" w:customStyle="1" w:styleId="1BB34A6E544B48F897DE55A0360C5B5D">
    <w:name w:val="1BB34A6E544B48F897DE55A0360C5B5D"/>
    <w:rsid w:val="008D09AF"/>
  </w:style>
  <w:style w:type="paragraph" w:customStyle="1" w:styleId="0807FBDCF15C402EAFF551BBF7B9377D">
    <w:name w:val="0807FBDCF15C402EAFF551BBF7B9377D"/>
    <w:rsid w:val="008D09AF"/>
  </w:style>
  <w:style w:type="paragraph" w:customStyle="1" w:styleId="EC7B95297FD54AE88A324389E9CAB947">
    <w:name w:val="EC7B95297FD54AE88A324389E9CAB947"/>
    <w:rsid w:val="008D09AF"/>
  </w:style>
  <w:style w:type="paragraph" w:customStyle="1" w:styleId="81E2E3A84B17482C80FABAAF266871DB">
    <w:name w:val="81E2E3A84B17482C80FABAAF266871DB"/>
    <w:rsid w:val="008D09AF"/>
  </w:style>
  <w:style w:type="paragraph" w:customStyle="1" w:styleId="311356DC272F4389B74BE95B8FE083DB">
    <w:name w:val="311356DC272F4389B74BE95B8FE083DB"/>
    <w:rsid w:val="008D09AF"/>
  </w:style>
  <w:style w:type="paragraph" w:customStyle="1" w:styleId="EFB9CF17D04345E08DBA561DCC293018">
    <w:name w:val="EFB9CF17D04345E08DBA561DCC293018"/>
    <w:rsid w:val="008D09AF"/>
  </w:style>
  <w:style w:type="paragraph" w:customStyle="1" w:styleId="209D6908FF1F4F29B7C71B4620B0CA6F">
    <w:name w:val="209D6908FF1F4F29B7C71B4620B0CA6F"/>
    <w:rsid w:val="008D09AF"/>
  </w:style>
  <w:style w:type="paragraph" w:customStyle="1" w:styleId="EB0938457E684EA0A5ADB299476E46E6">
    <w:name w:val="EB0938457E684EA0A5ADB299476E46E6"/>
    <w:rsid w:val="008D09AF"/>
  </w:style>
  <w:style w:type="paragraph" w:customStyle="1" w:styleId="D40D820BF4F04F31AD51668C7FC480BC">
    <w:name w:val="D40D820BF4F04F31AD51668C7FC480BC"/>
    <w:rsid w:val="008D09AF"/>
  </w:style>
  <w:style w:type="paragraph" w:customStyle="1" w:styleId="CFAB0E7F308D47ADA691F032A61758E5">
    <w:name w:val="CFAB0E7F308D47ADA691F032A61758E5"/>
    <w:rsid w:val="008D09AF"/>
  </w:style>
  <w:style w:type="paragraph" w:customStyle="1" w:styleId="4615268529874C6DABC417BA59D528F8">
    <w:name w:val="4615268529874C6DABC417BA59D528F8"/>
    <w:rsid w:val="008D09AF"/>
  </w:style>
  <w:style w:type="paragraph" w:customStyle="1" w:styleId="87B8D209840342F597A5372C4114AC35">
    <w:name w:val="87B8D209840342F597A5372C4114AC35"/>
    <w:rsid w:val="008D09AF"/>
  </w:style>
  <w:style w:type="paragraph" w:customStyle="1" w:styleId="52C90836982947809A4DD201E2A5CB61">
    <w:name w:val="52C90836982947809A4DD201E2A5CB61"/>
    <w:rsid w:val="008D09AF"/>
  </w:style>
  <w:style w:type="paragraph" w:customStyle="1" w:styleId="D262E31DE7DC4FDCA8DF61F3B02B79F4">
    <w:name w:val="D262E31DE7DC4FDCA8DF61F3B02B79F4"/>
    <w:rsid w:val="008D09AF"/>
  </w:style>
  <w:style w:type="paragraph" w:customStyle="1" w:styleId="EF21B5D98BAF4876AF83E1B127F8C60F">
    <w:name w:val="EF21B5D98BAF4876AF83E1B127F8C60F"/>
    <w:rsid w:val="008D09AF"/>
  </w:style>
  <w:style w:type="paragraph" w:customStyle="1" w:styleId="0DB99912A7194E8A88FCC5767B84599A">
    <w:name w:val="0DB99912A7194E8A88FCC5767B84599A"/>
    <w:rsid w:val="008D09AF"/>
  </w:style>
  <w:style w:type="paragraph" w:customStyle="1" w:styleId="CFD02826594E453C8F88EE1C94D8D280">
    <w:name w:val="CFD02826594E453C8F88EE1C94D8D280"/>
    <w:rsid w:val="008D09AF"/>
  </w:style>
  <w:style w:type="paragraph" w:customStyle="1" w:styleId="F2D12D5E37C4449F9E4CD82578EAD638">
    <w:name w:val="F2D12D5E37C4449F9E4CD82578EAD638"/>
    <w:rsid w:val="008D09AF"/>
  </w:style>
  <w:style w:type="paragraph" w:customStyle="1" w:styleId="E15F1F0EC2E542CBADD47C5BCAD48280">
    <w:name w:val="E15F1F0EC2E542CBADD47C5BCAD48280"/>
    <w:rsid w:val="00235972"/>
  </w:style>
  <w:style w:type="paragraph" w:customStyle="1" w:styleId="D78B813B06E04A76BA1421D6C2C1FE7A">
    <w:name w:val="D78B813B06E04A76BA1421D6C2C1FE7A"/>
    <w:rsid w:val="00235972"/>
  </w:style>
  <w:style w:type="paragraph" w:customStyle="1" w:styleId="6BDFEA2B7ECE42AA9A19A96244D947E3">
    <w:name w:val="6BDFEA2B7ECE42AA9A19A96244D947E3"/>
    <w:rsid w:val="00235972"/>
  </w:style>
  <w:style w:type="paragraph" w:customStyle="1" w:styleId="41059FB5419A4D48BE269CCDEC0266DE">
    <w:name w:val="41059FB5419A4D48BE269CCDEC0266DE"/>
    <w:rsid w:val="00235972"/>
  </w:style>
  <w:style w:type="paragraph" w:customStyle="1" w:styleId="6292004AC5934C8481E081F1714024DA">
    <w:name w:val="6292004AC5934C8481E081F1714024DA"/>
    <w:rsid w:val="00235972"/>
  </w:style>
  <w:style w:type="paragraph" w:customStyle="1" w:styleId="5A3BDE488BEE4E52BF77552FB1E1B056">
    <w:name w:val="5A3BDE488BEE4E52BF77552FB1E1B056"/>
    <w:rsid w:val="00235972"/>
  </w:style>
  <w:style w:type="paragraph" w:customStyle="1" w:styleId="4EABACF1C3384011A671CD0A792E0567">
    <w:name w:val="4EABACF1C3384011A671CD0A792E0567"/>
    <w:rsid w:val="00235972"/>
  </w:style>
  <w:style w:type="paragraph" w:customStyle="1" w:styleId="D8C368DE23DF4FE680594E860B16759D">
    <w:name w:val="D8C368DE23DF4FE680594E860B16759D"/>
    <w:rsid w:val="00235972"/>
  </w:style>
  <w:style w:type="paragraph" w:customStyle="1" w:styleId="369E2C017F8C486CB46AFB1E019F9BB2">
    <w:name w:val="369E2C017F8C486CB46AFB1E019F9BB2"/>
    <w:rsid w:val="00235972"/>
  </w:style>
  <w:style w:type="paragraph" w:customStyle="1" w:styleId="6938785650074101AEE3FD3C8CC73808">
    <w:name w:val="6938785650074101AEE3FD3C8CC73808"/>
    <w:rsid w:val="00235972"/>
  </w:style>
  <w:style w:type="paragraph" w:customStyle="1" w:styleId="A4E5F49CC85F46B3849C7488E413EA82">
    <w:name w:val="A4E5F49CC85F46B3849C7488E413EA82"/>
    <w:rsid w:val="00235972"/>
  </w:style>
  <w:style w:type="paragraph" w:customStyle="1" w:styleId="1BCA0AB115A940C498DEE0E02257A602">
    <w:name w:val="1BCA0AB115A940C498DEE0E02257A602"/>
    <w:rsid w:val="00235972"/>
  </w:style>
  <w:style w:type="paragraph" w:customStyle="1" w:styleId="B777B8FC5146439591281854934259B2">
    <w:name w:val="B777B8FC5146439591281854934259B2"/>
    <w:rsid w:val="00235972"/>
  </w:style>
  <w:style w:type="paragraph" w:customStyle="1" w:styleId="DE271A46A7814283B0F2D083FAC39C46">
    <w:name w:val="DE271A46A7814283B0F2D083FAC39C46"/>
    <w:rsid w:val="00235972"/>
  </w:style>
  <w:style w:type="paragraph" w:customStyle="1" w:styleId="87CFB40BA86D4758952390CE0F3C32DE">
    <w:name w:val="87CFB40BA86D4758952390CE0F3C32DE"/>
    <w:rsid w:val="00235972"/>
  </w:style>
  <w:style w:type="paragraph" w:customStyle="1" w:styleId="4E731B8FEB9940E1A2140B7F29176497">
    <w:name w:val="4E731B8FEB9940E1A2140B7F29176497"/>
    <w:rsid w:val="00235972"/>
  </w:style>
  <w:style w:type="paragraph" w:customStyle="1" w:styleId="7466D6AC86FB42C6A27023536DFD9325">
    <w:name w:val="7466D6AC86FB42C6A27023536DFD9325"/>
    <w:rsid w:val="00235972"/>
  </w:style>
  <w:style w:type="paragraph" w:customStyle="1" w:styleId="08159A26CBEE41648D78F8F4F8E19096">
    <w:name w:val="08159A26CBEE41648D78F8F4F8E19096"/>
    <w:rsid w:val="00235972"/>
  </w:style>
  <w:style w:type="paragraph" w:customStyle="1" w:styleId="FF88F42E1BEC4DAEB4BBF8CF58063499">
    <w:name w:val="FF88F42E1BEC4DAEB4BBF8CF58063499"/>
    <w:rsid w:val="00235972"/>
  </w:style>
  <w:style w:type="paragraph" w:customStyle="1" w:styleId="424A109AF2164BF88DD8E3C55822FEBA">
    <w:name w:val="424A109AF2164BF88DD8E3C55822FEBA"/>
    <w:rsid w:val="00235972"/>
  </w:style>
  <w:style w:type="paragraph" w:customStyle="1" w:styleId="708C7659A87549E8A4D92AF2E38842B7">
    <w:name w:val="708C7659A87549E8A4D92AF2E38842B7"/>
    <w:rsid w:val="00235972"/>
  </w:style>
  <w:style w:type="paragraph" w:customStyle="1" w:styleId="251FD260B1884F2083463A2083744378">
    <w:name w:val="251FD260B1884F2083463A2083744378"/>
    <w:rsid w:val="00235972"/>
  </w:style>
  <w:style w:type="paragraph" w:customStyle="1" w:styleId="84DC1C2E0B4D42259FDD240E8606F048">
    <w:name w:val="84DC1C2E0B4D42259FDD240E8606F048"/>
    <w:rsid w:val="00235972"/>
  </w:style>
  <w:style w:type="paragraph" w:customStyle="1" w:styleId="1D5C526E84C345E69B915C2E1C10FB59">
    <w:name w:val="1D5C526E84C345E69B915C2E1C10FB59"/>
    <w:rsid w:val="00235972"/>
  </w:style>
  <w:style w:type="paragraph" w:customStyle="1" w:styleId="41E8A72E54F041928EF3FF3FD09AF2B1">
    <w:name w:val="41E8A72E54F041928EF3FF3FD09AF2B1"/>
    <w:rsid w:val="00235972"/>
  </w:style>
  <w:style w:type="paragraph" w:customStyle="1" w:styleId="FD712D942A524012B283889B8183183B">
    <w:name w:val="FD712D942A524012B283889B8183183B"/>
    <w:rsid w:val="00235972"/>
  </w:style>
  <w:style w:type="paragraph" w:customStyle="1" w:styleId="B32C9713512A4858A0D4A65A6F8BE84C">
    <w:name w:val="B32C9713512A4858A0D4A65A6F8BE84C"/>
    <w:rsid w:val="00235972"/>
  </w:style>
  <w:style w:type="paragraph" w:customStyle="1" w:styleId="BA99F84AEE78480D9D4BCA85E941652F">
    <w:name w:val="BA99F84AEE78480D9D4BCA85E941652F"/>
    <w:rsid w:val="00235972"/>
  </w:style>
  <w:style w:type="paragraph" w:customStyle="1" w:styleId="756A45969B4B46DE89334639FD6DE3C2">
    <w:name w:val="756A45969B4B46DE89334639FD6DE3C2"/>
    <w:rsid w:val="00235972"/>
  </w:style>
  <w:style w:type="paragraph" w:customStyle="1" w:styleId="A886D1C5ABB94D16BB068196199C51E5">
    <w:name w:val="A886D1C5ABB94D16BB068196199C51E5"/>
    <w:rsid w:val="00235972"/>
  </w:style>
  <w:style w:type="paragraph" w:customStyle="1" w:styleId="752985388E1443E7A314A55225C767DF">
    <w:name w:val="752985388E1443E7A314A55225C767DF"/>
    <w:rsid w:val="00235972"/>
  </w:style>
  <w:style w:type="paragraph" w:customStyle="1" w:styleId="646FC3E0EC3D4369A347AB987D5F4B4E">
    <w:name w:val="646FC3E0EC3D4369A347AB987D5F4B4E"/>
    <w:rsid w:val="00235972"/>
  </w:style>
  <w:style w:type="paragraph" w:customStyle="1" w:styleId="38863F55660F40258A78AF462B0B9CB0">
    <w:name w:val="38863F55660F40258A78AF462B0B9CB0"/>
    <w:rsid w:val="00235972"/>
  </w:style>
  <w:style w:type="paragraph" w:customStyle="1" w:styleId="16DC5859C1A3428E904F048743C04942">
    <w:name w:val="16DC5859C1A3428E904F048743C04942"/>
    <w:rsid w:val="00235972"/>
  </w:style>
  <w:style w:type="paragraph" w:customStyle="1" w:styleId="6CF38E3CBDD341438998E64A2D9779FE">
    <w:name w:val="6CF38E3CBDD341438998E64A2D9779FE"/>
    <w:rsid w:val="00235972"/>
  </w:style>
  <w:style w:type="paragraph" w:customStyle="1" w:styleId="97B0FBD5D3A14BEABC7EFBB8E915EB81">
    <w:name w:val="97B0FBD5D3A14BEABC7EFBB8E915EB81"/>
    <w:rsid w:val="00235972"/>
  </w:style>
  <w:style w:type="paragraph" w:customStyle="1" w:styleId="AAF2F9A123224CEBB61DDC61E0233911">
    <w:name w:val="AAF2F9A123224CEBB61DDC61E0233911"/>
    <w:rsid w:val="00235972"/>
  </w:style>
  <w:style w:type="paragraph" w:customStyle="1" w:styleId="8DFAAB75717140129BAA19DBA1E46677">
    <w:name w:val="8DFAAB75717140129BAA19DBA1E46677"/>
    <w:rsid w:val="00235972"/>
  </w:style>
  <w:style w:type="paragraph" w:customStyle="1" w:styleId="211ED829B72F4CA0A6E6E195F31F3864">
    <w:name w:val="211ED829B72F4CA0A6E6E195F31F3864"/>
    <w:rsid w:val="00235972"/>
  </w:style>
  <w:style w:type="paragraph" w:customStyle="1" w:styleId="3113052E5227466DB3F0DE699C93C23A">
    <w:name w:val="3113052E5227466DB3F0DE699C93C23A"/>
    <w:rsid w:val="00235972"/>
  </w:style>
  <w:style w:type="paragraph" w:customStyle="1" w:styleId="13BF6B5CE07E460E825B875517A7715E">
    <w:name w:val="13BF6B5CE07E460E825B875517A7715E"/>
    <w:rsid w:val="00235972"/>
  </w:style>
  <w:style w:type="paragraph" w:customStyle="1" w:styleId="8ADCD284C1FD47D8A2F77E8FDF88F3C7">
    <w:name w:val="8ADCD284C1FD47D8A2F77E8FDF88F3C7"/>
    <w:rsid w:val="00235972"/>
  </w:style>
  <w:style w:type="paragraph" w:customStyle="1" w:styleId="A447DA63C2EB473EA866C6B4EA8DC5A7">
    <w:name w:val="A447DA63C2EB473EA866C6B4EA8DC5A7"/>
    <w:rsid w:val="00235972"/>
  </w:style>
  <w:style w:type="paragraph" w:customStyle="1" w:styleId="4B67750958DB498D92CBC8B63DD72E93">
    <w:name w:val="4B67750958DB498D92CBC8B63DD72E93"/>
    <w:rsid w:val="00235972"/>
  </w:style>
  <w:style w:type="paragraph" w:customStyle="1" w:styleId="F423A239956448C6919E04A09E67C714">
    <w:name w:val="F423A239956448C6919E04A09E67C714"/>
    <w:rsid w:val="00235972"/>
  </w:style>
  <w:style w:type="paragraph" w:customStyle="1" w:styleId="236C01A661184E8AB766C453886E73F8">
    <w:name w:val="236C01A661184E8AB766C453886E73F8"/>
    <w:rsid w:val="00235972"/>
  </w:style>
  <w:style w:type="paragraph" w:customStyle="1" w:styleId="6FC149A1429C4041846FE2367E9ED9AB">
    <w:name w:val="6FC149A1429C4041846FE2367E9ED9AB"/>
    <w:rsid w:val="00235972"/>
  </w:style>
  <w:style w:type="paragraph" w:customStyle="1" w:styleId="00D7C0BD91084010B605EC326CC7995E">
    <w:name w:val="00D7C0BD91084010B605EC326CC7995E"/>
    <w:rsid w:val="00235972"/>
  </w:style>
  <w:style w:type="paragraph" w:customStyle="1" w:styleId="26044D924C7D431A9B35F6691B5F80C5">
    <w:name w:val="26044D924C7D431A9B35F6691B5F80C5"/>
    <w:rsid w:val="00235972"/>
  </w:style>
  <w:style w:type="paragraph" w:customStyle="1" w:styleId="B41BB6AF03444260BAED112DDC63741D">
    <w:name w:val="B41BB6AF03444260BAED112DDC63741D"/>
    <w:rsid w:val="00235972"/>
  </w:style>
  <w:style w:type="paragraph" w:customStyle="1" w:styleId="936A4CE51060415A95C65AB97C5877C8">
    <w:name w:val="936A4CE51060415A95C65AB97C5877C8"/>
    <w:rsid w:val="00235972"/>
  </w:style>
  <w:style w:type="paragraph" w:customStyle="1" w:styleId="DEBCF3E1E84C4317922457C658F5ED95">
    <w:name w:val="DEBCF3E1E84C4317922457C658F5ED95"/>
    <w:rsid w:val="00235972"/>
  </w:style>
  <w:style w:type="paragraph" w:customStyle="1" w:styleId="B6D59E66F4C944999433A3FBE82A3878">
    <w:name w:val="B6D59E66F4C944999433A3FBE82A3878"/>
    <w:rsid w:val="00235972"/>
  </w:style>
  <w:style w:type="paragraph" w:customStyle="1" w:styleId="99E6E2FCD01E414E843C1B5E3CE32F83">
    <w:name w:val="99E6E2FCD01E414E843C1B5E3CE32F83"/>
    <w:rsid w:val="00235972"/>
  </w:style>
  <w:style w:type="paragraph" w:customStyle="1" w:styleId="7D7C64BED38F45CA94702DCC571F4633">
    <w:name w:val="7D7C64BED38F45CA94702DCC571F4633"/>
    <w:rsid w:val="00235972"/>
  </w:style>
  <w:style w:type="paragraph" w:customStyle="1" w:styleId="F75BF5C82334455993C71CB8D5BC52C7">
    <w:name w:val="F75BF5C82334455993C71CB8D5BC52C7"/>
    <w:rsid w:val="00235972"/>
  </w:style>
  <w:style w:type="paragraph" w:customStyle="1" w:styleId="AEE1EC8D0A604B899611F7C9D712C152">
    <w:name w:val="AEE1EC8D0A604B899611F7C9D712C152"/>
    <w:rsid w:val="00235972"/>
  </w:style>
  <w:style w:type="paragraph" w:customStyle="1" w:styleId="45EB18AF0EFC4A858E884626052DE7C0">
    <w:name w:val="45EB18AF0EFC4A858E884626052DE7C0"/>
    <w:rsid w:val="00C27A94"/>
  </w:style>
  <w:style w:type="paragraph" w:customStyle="1" w:styleId="CE63D8BC5C2241AC82755D71AC5F56D3">
    <w:name w:val="CE63D8BC5C2241AC82755D71AC5F56D3"/>
    <w:rsid w:val="00C27A94"/>
  </w:style>
  <w:style w:type="paragraph" w:customStyle="1" w:styleId="A0E1257923904E2997A9C25EEDDA0FE1">
    <w:name w:val="A0E1257923904E2997A9C25EEDDA0FE1"/>
    <w:rsid w:val="00C27A94"/>
  </w:style>
  <w:style w:type="paragraph" w:customStyle="1" w:styleId="C877BCF24B5748E2952B75120EC88DA5">
    <w:name w:val="C877BCF24B5748E2952B75120EC88DA5"/>
    <w:rsid w:val="00C27A94"/>
  </w:style>
  <w:style w:type="paragraph" w:customStyle="1" w:styleId="73B9A9ACD3474E99954625AF46C8EF98">
    <w:name w:val="73B9A9ACD3474E99954625AF46C8EF98"/>
    <w:rsid w:val="00C27A94"/>
  </w:style>
  <w:style w:type="paragraph" w:customStyle="1" w:styleId="404F922E89FC464FAFA7761F55E92FF8">
    <w:name w:val="404F922E89FC464FAFA7761F55E92FF8"/>
    <w:rsid w:val="00C27A94"/>
  </w:style>
  <w:style w:type="paragraph" w:customStyle="1" w:styleId="65F433A289FE493AAF2E866F68EFA781">
    <w:name w:val="65F433A289FE493AAF2E866F68EFA781"/>
    <w:rsid w:val="00C27A94"/>
  </w:style>
  <w:style w:type="paragraph" w:customStyle="1" w:styleId="3F037040F2CD40EEB0A06F9043E745E2">
    <w:name w:val="3F037040F2CD40EEB0A06F9043E745E2"/>
    <w:rsid w:val="00C27A94"/>
  </w:style>
  <w:style w:type="paragraph" w:customStyle="1" w:styleId="357E6104FBDB42428AC191AF50D2A081">
    <w:name w:val="357E6104FBDB42428AC191AF50D2A081"/>
    <w:rsid w:val="00C27A94"/>
  </w:style>
  <w:style w:type="paragraph" w:customStyle="1" w:styleId="F61241D2EF4C427291E604AFD58AD259">
    <w:name w:val="F61241D2EF4C427291E604AFD58AD259"/>
    <w:rsid w:val="00C27A94"/>
  </w:style>
  <w:style w:type="paragraph" w:customStyle="1" w:styleId="9476CE274BFA438E8C7565AF437ECC46">
    <w:name w:val="9476CE274BFA438E8C7565AF437ECC46"/>
    <w:rsid w:val="00C27A94"/>
  </w:style>
  <w:style w:type="paragraph" w:customStyle="1" w:styleId="0DD655E9BCBD4CFFAEA1836143E613D7">
    <w:name w:val="0DD655E9BCBD4CFFAEA1836143E613D7"/>
    <w:rsid w:val="00C27A94"/>
  </w:style>
  <w:style w:type="paragraph" w:customStyle="1" w:styleId="DCE100D1E6FB4CCD95B8BDFFED6A2490">
    <w:name w:val="DCE100D1E6FB4CCD95B8BDFFED6A2490"/>
    <w:rsid w:val="00C27A94"/>
  </w:style>
  <w:style w:type="paragraph" w:customStyle="1" w:styleId="B4863C99E6A8470A8ABC3A4E0A5EB350">
    <w:name w:val="B4863C99E6A8470A8ABC3A4E0A5EB350"/>
    <w:rsid w:val="00C27A94"/>
  </w:style>
  <w:style w:type="paragraph" w:customStyle="1" w:styleId="1A70416D2B82476C82BA267C0524ED9C">
    <w:name w:val="1A70416D2B82476C82BA267C0524ED9C"/>
    <w:rsid w:val="00C27A94"/>
  </w:style>
  <w:style w:type="paragraph" w:customStyle="1" w:styleId="942BEE0E29F5448883AA0C17EB89B8B9">
    <w:name w:val="942BEE0E29F5448883AA0C17EB89B8B9"/>
    <w:rsid w:val="00C27A94"/>
  </w:style>
  <w:style w:type="paragraph" w:customStyle="1" w:styleId="B10F01A4BBC144CB8C72E2DBEDBC05BD">
    <w:name w:val="B10F01A4BBC144CB8C72E2DBEDBC05BD"/>
    <w:rsid w:val="00C27A94"/>
  </w:style>
  <w:style w:type="paragraph" w:customStyle="1" w:styleId="50F28D09C13C423783EBD4CC741FC508">
    <w:name w:val="50F28D09C13C423783EBD4CC741FC508"/>
    <w:rsid w:val="00C27A94"/>
  </w:style>
  <w:style w:type="paragraph" w:customStyle="1" w:styleId="A4A84014B3F549269F38213A73543484">
    <w:name w:val="A4A84014B3F549269F38213A73543484"/>
    <w:rsid w:val="00C27A94"/>
  </w:style>
  <w:style w:type="paragraph" w:customStyle="1" w:styleId="44F6121F0774417DBCA991FDCFCE1FA9">
    <w:name w:val="44F6121F0774417DBCA991FDCFCE1FA9"/>
    <w:rsid w:val="00C27A94"/>
  </w:style>
  <w:style w:type="paragraph" w:customStyle="1" w:styleId="20292813DEC1473686B84780D935F75E">
    <w:name w:val="20292813DEC1473686B84780D935F75E"/>
    <w:rsid w:val="00C27A94"/>
  </w:style>
  <w:style w:type="paragraph" w:customStyle="1" w:styleId="30CC8643F23742B18DE0495CE6A999DC">
    <w:name w:val="30CC8643F23742B18DE0495CE6A999DC"/>
    <w:rsid w:val="00C27A94"/>
  </w:style>
  <w:style w:type="paragraph" w:customStyle="1" w:styleId="00FD634E2D1F49B48A9AD2BCCD06315D">
    <w:name w:val="00FD634E2D1F49B48A9AD2BCCD06315D"/>
    <w:rsid w:val="00C27A94"/>
  </w:style>
  <w:style w:type="paragraph" w:customStyle="1" w:styleId="CC8B8CF5D3394829997B0D271E72DEC9">
    <w:name w:val="CC8B8CF5D3394829997B0D271E72DEC9"/>
    <w:rsid w:val="00C27A94"/>
  </w:style>
  <w:style w:type="paragraph" w:customStyle="1" w:styleId="B13FDEBCDA224AF4989BA500FE72B3F0">
    <w:name w:val="B13FDEBCDA224AF4989BA500FE72B3F0"/>
    <w:rsid w:val="00C27A94"/>
  </w:style>
  <w:style w:type="paragraph" w:customStyle="1" w:styleId="5AFDCF74965341649EF270D14586C654">
    <w:name w:val="5AFDCF74965341649EF270D14586C654"/>
    <w:rsid w:val="00C27A94"/>
  </w:style>
  <w:style w:type="paragraph" w:customStyle="1" w:styleId="A419408137204B0690CA781AC380E13A">
    <w:name w:val="A419408137204B0690CA781AC380E13A"/>
    <w:rsid w:val="00C27A94"/>
  </w:style>
  <w:style w:type="paragraph" w:customStyle="1" w:styleId="BCC8A5C16827472CA776557CB371E583">
    <w:name w:val="BCC8A5C16827472CA776557CB371E583"/>
    <w:rsid w:val="00C27A94"/>
  </w:style>
  <w:style w:type="paragraph" w:customStyle="1" w:styleId="E44915C5BB144A1483A82AE93E9465CE">
    <w:name w:val="E44915C5BB144A1483A82AE93E9465CE"/>
    <w:rsid w:val="00C27A94"/>
  </w:style>
  <w:style w:type="paragraph" w:customStyle="1" w:styleId="E6EDF7C95FE74B33BA735258AC34FCBF">
    <w:name w:val="E6EDF7C95FE74B33BA735258AC34FCBF"/>
    <w:rsid w:val="00C27A94"/>
  </w:style>
  <w:style w:type="paragraph" w:customStyle="1" w:styleId="74ABECFDCF73483099CB45D6F19CFF88">
    <w:name w:val="74ABECFDCF73483099CB45D6F19CFF88"/>
    <w:rsid w:val="00C27A94"/>
  </w:style>
  <w:style w:type="paragraph" w:customStyle="1" w:styleId="50913B71D0B74AAAB247BAB6DB722900">
    <w:name w:val="50913B71D0B74AAAB247BAB6DB722900"/>
    <w:rsid w:val="00C27A94"/>
  </w:style>
  <w:style w:type="paragraph" w:customStyle="1" w:styleId="08B25DA7197B433AB590ED76EB0E7FA7">
    <w:name w:val="08B25DA7197B433AB590ED76EB0E7FA7"/>
    <w:rsid w:val="00C27A94"/>
  </w:style>
  <w:style w:type="paragraph" w:customStyle="1" w:styleId="ECBCABF3038346A7AF86E48A6B58D514">
    <w:name w:val="ECBCABF3038346A7AF86E48A6B58D514"/>
    <w:rsid w:val="00C27A94"/>
  </w:style>
  <w:style w:type="paragraph" w:customStyle="1" w:styleId="D4A209D5BAB84484ADFF078B3655EC5B">
    <w:name w:val="D4A209D5BAB84484ADFF078B3655EC5B"/>
    <w:rsid w:val="00C27A94"/>
  </w:style>
  <w:style w:type="paragraph" w:customStyle="1" w:styleId="3ECF27262E0B42519560ECD74CD271EF">
    <w:name w:val="3ECF27262E0B42519560ECD74CD271EF"/>
    <w:rsid w:val="00C27A94"/>
  </w:style>
  <w:style w:type="paragraph" w:customStyle="1" w:styleId="95195581F3F643E9AEFE8DBFFBDD5CD0">
    <w:name w:val="95195581F3F643E9AEFE8DBFFBDD5CD0"/>
    <w:rsid w:val="00C27A94"/>
  </w:style>
  <w:style w:type="paragraph" w:customStyle="1" w:styleId="262AE1747FF64A19986999CDFE96D534">
    <w:name w:val="262AE1747FF64A19986999CDFE96D534"/>
    <w:rsid w:val="00C27A94"/>
  </w:style>
  <w:style w:type="paragraph" w:customStyle="1" w:styleId="76CBAD0E41F14274943631AA103F706E">
    <w:name w:val="76CBAD0E41F14274943631AA103F706E"/>
    <w:rsid w:val="00C27A94"/>
  </w:style>
  <w:style w:type="paragraph" w:customStyle="1" w:styleId="CEB21C2B6BFD4DD1B916226E1F538BCA">
    <w:name w:val="CEB21C2B6BFD4DD1B916226E1F538BCA"/>
    <w:rsid w:val="00C27A94"/>
  </w:style>
  <w:style w:type="paragraph" w:customStyle="1" w:styleId="3374E4B4B2494774B478BFAF8597ABA9">
    <w:name w:val="3374E4B4B2494774B478BFAF8597ABA9"/>
    <w:rsid w:val="00C27A94"/>
  </w:style>
  <w:style w:type="paragraph" w:customStyle="1" w:styleId="374D3223839A45C786D061D4CE68119C">
    <w:name w:val="374D3223839A45C786D061D4CE68119C"/>
    <w:rsid w:val="00C27A94"/>
  </w:style>
  <w:style w:type="paragraph" w:customStyle="1" w:styleId="698A0CF0BCA64A8EA39A50DE04B977CC">
    <w:name w:val="698A0CF0BCA64A8EA39A50DE04B977CC"/>
    <w:rsid w:val="00C27A94"/>
  </w:style>
  <w:style w:type="paragraph" w:customStyle="1" w:styleId="9CBA2300E9404424B90133B1F82E935C">
    <w:name w:val="9CBA2300E9404424B90133B1F82E935C"/>
    <w:rsid w:val="00C27A94"/>
  </w:style>
  <w:style w:type="paragraph" w:customStyle="1" w:styleId="AA095EAA229241EF9D534641DFA473A6">
    <w:name w:val="AA095EAA229241EF9D534641DFA473A6"/>
    <w:rsid w:val="00C27A94"/>
  </w:style>
  <w:style w:type="paragraph" w:customStyle="1" w:styleId="338A752028344B4A9D08F70396C8578F">
    <w:name w:val="338A752028344B4A9D08F70396C8578F"/>
    <w:rsid w:val="00C27A94"/>
  </w:style>
  <w:style w:type="paragraph" w:customStyle="1" w:styleId="73FD864154104BBF928D35297EAB3A6F">
    <w:name w:val="73FD864154104BBF928D35297EAB3A6F"/>
    <w:rsid w:val="00C27A94"/>
  </w:style>
  <w:style w:type="paragraph" w:customStyle="1" w:styleId="8BA3DA6CDE454590873ABF639703F353">
    <w:name w:val="8BA3DA6CDE454590873ABF639703F353"/>
    <w:rsid w:val="00C27A94"/>
  </w:style>
  <w:style w:type="paragraph" w:customStyle="1" w:styleId="614F80DE3D1A4AF7A53BB10063646237">
    <w:name w:val="614F80DE3D1A4AF7A53BB10063646237"/>
    <w:rsid w:val="00C27A94"/>
  </w:style>
  <w:style w:type="paragraph" w:customStyle="1" w:styleId="D03FC945E7004CC1BA2061F1CC5822D7">
    <w:name w:val="D03FC945E7004CC1BA2061F1CC5822D7"/>
    <w:rsid w:val="00C27A94"/>
  </w:style>
  <w:style w:type="paragraph" w:customStyle="1" w:styleId="9D63C992E40E4A0FAFCF338901D0F39B">
    <w:name w:val="9D63C992E40E4A0FAFCF338901D0F39B"/>
    <w:rsid w:val="00C27A94"/>
  </w:style>
  <w:style w:type="paragraph" w:customStyle="1" w:styleId="E35C91AE03DB44408CF9A0693BCE5546">
    <w:name w:val="E35C91AE03DB44408CF9A0693BCE5546"/>
    <w:rsid w:val="00C27A94"/>
  </w:style>
  <w:style w:type="paragraph" w:customStyle="1" w:styleId="9C352F134BA74989911A1C6F48BD2E1D">
    <w:name w:val="9C352F134BA74989911A1C6F48BD2E1D"/>
    <w:rsid w:val="00C27A94"/>
  </w:style>
  <w:style w:type="paragraph" w:customStyle="1" w:styleId="1474F0072D8C411485CF88D9FE1F75E4">
    <w:name w:val="1474F0072D8C411485CF88D9FE1F75E4"/>
    <w:rsid w:val="00C27A94"/>
  </w:style>
  <w:style w:type="paragraph" w:customStyle="1" w:styleId="CA387E6731064F5497A57C7FA6E92259">
    <w:name w:val="CA387E6731064F5497A57C7FA6E92259"/>
    <w:rsid w:val="00C27A94"/>
  </w:style>
  <w:style w:type="paragraph" w:customStyle="1" w:styleId="34DA1C5ACD8F4E3198C2052AC2A0D102">
    <w:name w:val="34DA1C5ACD8F4E3198C2052AC2A0D102"/>
    <w:rsid w:val="00C27A94"/>
  </w:style>
  <w:style w:type="paragraph" w:customStyle="1" w:styleId="198C7C0C381145CA8D40CBD421CD0188">
    <w:name w:val="198C7C0C381145CA8D40CBD421CD0188"/>
    <w:rsid w:val="00C27A94"/>
  </w:style>
  <w:style w:type="paragraph" w:customStyle="1" w:styleId="4042274A484B4438BE284D5754002333">
    <w:name w:val="4042274A484B4438BE284D5754002333"/>
    <w:rsid w:val="006C130B"/>
  </w:style>
  <w:style w:type="paragraph" w:customStyle="1" w:styleId="49CC338498BF4BF3BD356A4C42E632F3">
    <w:name w:val="49CC338498BF4BF3BD356A4C42E632F3"/>
    <w:rsid w:val="006C130B"/>
  </w:style>
  <w:style w:type="paragraph" w:customStyle="1" w:styleId="D0894788C8234646A9778243CB9A153C">
    <w:name w:val="D0894788C8234646A9778243CB9A153C"/>
    <w:rsid w:val="006C130B"/>
  </w:style>
  <w:style w:type="paragraph" w:customStyle="1" w:styleId="97940240FBF9467297FFF84ED3DE4E95">
    <w:name w:val="97940240FBF9467297FFF84ED3DE4E95"/>
    <w:rsid w:val="006C130B"/>
  </w:style>
  <w:style w:type="paragraph" w:customStyle="1" w:styleId="5D51357D09CA44C69787229D8C9AA227">
    <w:name w:val="5D51357D09CA44C69787229D8C9AA227"/>
    <w:rsid w:val="006C130B"/>
  </w:style>
  <w:style w:type="paragraph" w:customStyle="1" w:styleId="88A327EA33794CB6B39127DA5605A690">
    <w:name w:val="88A327EA33794CB6B39127DA5605A690"/>
    <w:rsid w:val="006C130B"/>
  </w:style>
  <w:style w:type="paragraph" w:customStyle="1" w:styleId="7765F5FF83A84C6D8A3436BBDC1A3514">
    <w:name w:val="7765F5FF83A84C6D8A3436BBDC1A3514"/>
    <w:rsid w:val="006C130B"/>
  </w:style>
  <w:style w:type="paragraph" w:customStyle="1" w:styleId="98EA7CE26DD54BECBDC29F61D6CEF06B">
    <w:name w:val="98EA7CE26DD54BECBDC29F61D6CEF06B"/>
    <w:rsid w:val="006C130B"/>
  </w:style>
  <w:style w:type="paragraph" w:customStyle="1" w:styleId="2E4655ECD9484A5C9B5488826F866F34">
    <w:name w:val="2E4655ECD9484A5C9B5488826F866F34"/>
    <w:rsid w:val="006C130B"/>
  </w:style>
  <w:style w:type="paragraph" w:customStyle="1" w:styleId="0B005501CE864176B7141873B0789ECE">
    <w:name w:val="0B005501CE864176B7141873B0789ECE"/>
    <w:rsid w:val="006C130B"/>
  </w:style>
  <w:style w:type="paragraph" w:customStyle="1" w:styleId="CF3C43AAA121464896947F3E9E21C2FA">
    <w:name w:val="CF3C43AAA121464896947F3E9E21C2FA"/>
    <w:rsid w:val="006C130B"/>
  </w:style>
  <w:style w:type="paragraph" w:customStyle="1" w:styleId="0959023681B44E1AB17BDEECB43058B5">
    <w:name w:val="0959023681B44E1AB17BDEECB43058B5"/>
    <w:rsid w:val="006C130B"/>
  </w:style>
  <w:style w:type="paragraph" w:customStyle="1" w:styleId="0B0C1201225C4653B133CB9008FA3F8D">
    <w:name w:val="0B0C1201225C4653B133CB9008FA3F8D"/>
    <w:rsid w:val="006C130B"/>
  </w:style>
  <w:style w:type="paragraph" w:customStyle="1" w:styleId="90C9807556314156865BBE03CF81F7A9">
    <w:name w:val="90C9807556314156865BBE03CF81F7A9"/>
    <w:rsid w:val="006C130B"/>
  </w:style>
  <w:style w:type="paragraph" w:customStyle="1" w:styleId="9565F4E25153404796ABD9A3237E3E93">
    <w:name w:val="9565F4E25153404796ABD9A3237E3E93"/>
    <w:rsid w:val="006C130B"/>
  </w:style>
  <w:style w:type="paragraph" w:customStyle="1" w:styleId="C4B97C4E30E042B69B6B3CE2F8C77C84">
    <w:name w:val="C4B97C4E30E042B69B6B3CE2F8C77C84"/>
    <w:rsid w:val="006C130B"/>
  </w:style>
  <w:style w:type="paragraph" w:customStyle="1" w:styleId="E6B464905CBB452C9231701C24DA785A">
    <w:name w:val="E6B464905CBB452C9231701C24DA785A"/>
    <w:rsid w:val="006C130B"/>
  </w:style>
  <w:style w:type="paragraph" w:customStyle="1" w:styleId="BF181201CFA2466FADCC8C98C4FE465B">
    <w:name w:val="BF181201CFA2466FADCC8C98C4FE465B"/>
    <w:rsid w:val="006C130B"/>
  </w:style>
  <w:style w:type="paragraph" w:customStyle="1" w:styleId="7AF944EC87C04491B0F2547AE79CF9B2">
    <w:name w:val="7AF944EC87C04491B0F2547AE79CF9B2"/>
    <w:rsid w:val="006C130B"/>
  </w:style>
  <w:style w:type="paragraph" w:customStyle="1" w:styleId="1E64C338E1B24AC78E0481CDEFF8EBB2">
    <w:name w:val="1E64C338E1B24AC78E0481CDEFF8EBB2"/>
    <w:rsid w:val="006C130B"/>
  </w:style>
  <w:style w:type="paragraph" w:customStyle="1" w:styleId="678B8ACD8FF2478485C5B29B007B1978">
    <w:name w:val="678B8ACD8FF2478485C5B29B007B1978"/>
    <w:rsid w:val="006C130B"/>
  </w:style>
  <w:style w:type="paragraph" w:customStyle="1" w:styleId="83BFC3BC0CAD474F90B149D7F135B88D">
    <w:name w:val="83BFC3BC0CAD474F90B149D7F135B88D"/>
    <w:rsid w:val="006C130B"/>
  </w:style>
  <w:style w:type="paragraph" w:customStyle="1" w:styleId="E97774F358BC459FB9274669D954026A">
    <w:name w:val="E97774F358BC459FB9274669D954026A"/>
    <w:rsid w:val="006C130B"/>
  </w:style>
  <w:style w:type="paragraph" w:customStyle="1" w:styleId="D818C08DCD8F4E9B9E731938AC1FB70A">
    <w:name w:val="D818C08DCD8F4E9B9E731938AC1FB70A"/>
    <w:rsid w:val="006C130B"/>
  </w:style>
  <w:style w:type="paragraph" w:customStyle="1" w:styleId="75713F4E75A249A6AE869804E0B9A5F3">
    <w:name w:val="75713F4E75A249A6AE869804E0B9A5F3"/>
    <w:rsid w:val="006C130B"/>
  </w:style>
  <w:style w:type="paragraph" w:customStyle="1" w:styleId="DFEF1D2AE7124CFA975691EF998E1C82">
    <w:name w:val="DFEF1D2AE7124CFA975691EF998E1C82"/>
    <w:rsid w:val="006C130B"/>
  </w:style>
  <w:style w:type="paragraph" w:customStyle="1" w:styleId="F2A4276111604B3C8D656EB6CA1B1C91">
    <w:name w:val="F2A4276111604B3C8D656EB6CA1B1C91"/>
    <w:rsid w:val="006C130B"/>
  </w:style>
  <w:style w:type="paragraph" w:customStyle="1" w:styleId="650F2B9F902D47779124053756EC66DF">
    <w:name w:val="650F2B9F902D47779124053756EC66DF"/>
    <w:rsid w:val="006C130B"/>
  </w:style>
  <w:style w:type="paragraph" w:customStyle="1" w:styleId="D88DB59A1E0941BDAB747CB98AAEAB39">
    <w:name w:val="D88DB59A1E0941BDAB747CB98AAEAB39"/>
    <w:rsid w:val="006C130B"/>
  </w:style>
  <w:style w:type="paragraph" w:customStyle="1" w:styleId="39B38957A844468BBC1CCC7DFF70A1A9">
    <w:name w:val="39B38957A844468BBC1CCC7DFF70A1A9"/>
    <w:rsid w:val="006C130B"/>
  </w:style>
  <w:style w:type="paragraph" w:customStyle="1" w:styleId="E36FF699C5CC48D2BD1DC594251BB814">
    <w:name w:val="E36FF699C5CC48D2BD1DC594251BB814"/>
    <w:rsid w:val="006C130B"/>
  </w:style>
  <w:style w:type="paragraph" w:customStyle="1" w:styleId="A6E42B1775644BBEBFB605CC0F8C951F">
    <w:name w:val="A6E42B1775644BBEBFB605CC0F8C951F"/>
    <w:rsid w:val="006C130B"/>
  </w:style>
  <w:style w:type="paragraph" w:customStyle="1" w:styleId="DD37F2770A8B4C37BC5B685268B174E5">
    <w:name w:val="DD37F2770A8B4C37BC5B685268B174E5"/>
    <w:rsid w:val="006C130B"/>
  </w:style>
  <w:style w:type="paragraph" w:customStyle="1" w:styleId="C4C993E270AA42708862F52D3450297C">
    <w:name w:val="C4C993E270AA42708862F52D3450297C"/>
    <w:rsid w:val="006C130B"/>
  </w:style>
  <w:style w:type="paragraph" w:customStyle="1" w:styleId="99CA64C637AC46D28DF8D0007CD6BD69">
    <w:name w:val="99CA64C637AC46D28DF8D0007CD6BD69"/>
    <w:rsid w:val="006C130B"/>
  </w:style>
  <w:style w:type="paragraph" w:customStyle="1" w:styleId="0D8C13B9FC4B4B33A44C3431C39F9E0E">
    <w:name w:val="0D8C13B9FC4B4B33A44C3431C39F9E0E"/>
    <w:rsid w:val="006C130B"/>
  </w:style>
  <w:style w:type="paragraph" w:customStyle="1" w:styleId="82721782FB694F88BEBD5F4F9D4CF827">
    <w:name w:val="82721782FB694F88BEBD5F4F9D4CF827"/>
    <w:rsid w:val="006C130B"/>
  </w:style>
  <w:style w:type="paragraph" w:customStyle="1" w:styleId="9443A6A8530949BDB483F0A1111F243C">
    <w:name w:val="9443A6A8530949BDB483F0A1111F243C"/>
    <w:rsid w:val="006C130B"/>
  </w:style>
  <w:style w:type="paragraph" w:customStyle="1" w:styleId="1C3EF450C9D84712A89AD71A99D47F2A">
    <w:name w:val="1C3EF450C9D84712A89AD71A99D47F2A"/>
    <w:rsid w:val="006C130B"/>
  </w:style>
  <w:style w:type="paragraph" w:customStyle="1" w:styleId="7C251451D5FC4BA1B69565153E916DD5">
    <w:name w:val="7C251451D5FC4BA1B69565153E916DD5"/>
    <w:rsid w:val="006C130B"/>
  </w:style>
  <w:style w:type="paragraph" w:customStyle="1" w:styleId="45B518963CE84C5F90BA2B31B83B8DF9">
    <w:name w:val="45B518963CE84C5F90BA2B31B83B8DF9"/>
    <w:rsid w:val="006C130B"/>
  </w:style>
  <w:style w:type="paragraph" w:customStyle="1" w:styleId="43DD106D4CDD4C76920AD6C3578B2787">
    <w:name w:val="43DD106D4CDD4C76920AD6C3578B2787"/>
    <w:rsid w:val="006C130B"/>
  </w:style>
  <w:style w:type="paragraph" w:customStyle="1" w:styleId="4A8CEB6CF6FC4088BF4CBC9EA0E8D4EA">
    <w:name w:val="4A8CEB6CF6FC4088BF4CBC9EA0E8D4EA"/>
    <w:rsid w:val="006C130B"/>
  </w:style>
  <w:style w:type="paragraph" w:customStyle="1" w:styleId="236F5F247D344EC1A99707102FE8B289">
    <w:name w:val="236F5F247D344EC1A99707102FE8B289"/>
    <w:rsid w:val="006C130B"/>
  </w:style>
  <w:style w:type="paragraph" w:customStyle="1" w:styleId="21C667A8E610400388C0B7F55B8FAA33">
    <w:name w:val="21C667A8E610400388C0B7F55B8FAA33"/>
    <w:rsid w:val="006C130B"/>
  </w:style>
  <w:style w:type="paragraph" w:customStyle="1" w:styleId="E5266D461737428B91384C9E87DA259C">
    <w:name w:val="E5266D461737428B91384C9E87DA259C"/>
    <w:rsid w:val="006C130B"/>
  </w:style>
  <w:style w:type="paragraph" w:customStyle="1" w:styleId="040FB010DA1D427C8036D8AD0D3B7E26">
    <w:name w:val="040FB010DA1D427C8036D8AD0D3B7E26"/>
    <w:rsid w:val="006C130B"/>
  </w:style>
  <w:style w:type="paragraph" w:customStyle="1" w:styleId="C17F079402874B569EC0B0B4AE1DFA96">
    <w:name w:val="C17F079402874B569EC0B0B4AE1DFA96"/>
    <w:rsid w:val="006C130B"/>
  </w:style>
  <w:style w:type="paragraph" w:customStyle="1" w:styleId="1BFDD6DE46F64B1BAC36EFC7CA9AB6F4">
    <w:name w:val="1BFDD6DE46F64B1BAC36EFC7CA9AB6F4"/>
    <w:rsid w:val="006C130B"/>
  </w:style>
  <w:style w:type="paragraph" w:customStyle="1" w:styleId="54E8B076D3BC4765B77BB2F32B55FF08">
    <w:name w:val="54E8B076D3BC4765B77BB2F32B55FF08"/>
    <w:rsid w:val="006C130B"/>
  </w:style>
  <w:style w:type="paragraph" w:customStyle="1" w:styleId="1C4C8018A90B48C287C23755DF5F3B06">
    <w:name w:val="1C4C8018A90B48C287C23755DF5F3B06"/>
    <w:rsid w:val="006C130B"/>
  </w:style>
  <w:style w:type="paragraph" w:customStyle="1" w:styleId="AC7F4E56B95A4C7CA70E3522AB5CD1BF">
    <w:name w:val="AC7F4E56B95A4C7CA70E3522AB5CD1BF"/>
    <w:rsid w:val="006C130B"/>
  </w:style>
  <w:style w:type="paragraph" w:customStyle="1" w:styleId="3E38094912914BE29AC8FF7EE432EDC1">
    <w:name w:val="3E38094912914BE29AC8FF7EE432EDC1"/>
    <w:rsid w:val="006C130B"/>
  </w:style>
  <w:style w:type="paragraph" w:customStyle="1" w:styleId="68E3285E4EF24C6698FA0E1FBD67C1BC">
    <w:name w:val="68E3285E4EF24C6698FA0E1FBD67C1BC"/>
    <w:rsid w:val="006C130B"/>
  </w:style>
  <w:style w:type="paragraph" w:customStyle="1" w:styleId="E723CEE26B374096B682B57704924B67">
    <w:name w:val="E723CEE26B374096B682B57704924B67"/>
    <w:rsid w:val="006C130B"/>
  </w:style>
  <w:style w:type="paragraph" w:customStyle="1" w:styleId="90913DEA6DBC482DB184585E60C4D5C9">
    <w:name w:val="90913DEA6DBC482DB184585E60C4D5C9"/>
    <w:rsid w:val="00DF3867"/>
  </w:style>
  <w:style w:type="paragraph" w:customStyle="1" w:styleId="B008D7964FCB470887D2CD020B6420AB">
    <w:name w:val="B008D7964FCB470887D2CD020B6420AB"/>
    <w:rsid w:val="00DF3867"/>
  </w:style>
  <w:style w:type="paragraph" w:customStyle="1" w:styleId="1E0AD59E87A54D968DEF4E238522AED0">
    <w:name w:val="1E0AD59E87A54D968DEF4E238522AED0"/>
    <w:rsid w:val="00DF3867"/>
  </w:style>
  <w:style w:type="paragraph" w:customStyle="1" w:styleId="B95B6A8CAFB944719A1D1F0E9662E559">
    <w:name w:val="B95B6A8CAFB944719A1D1F0E9662E559"/>
    <w:rsid w:val="00DF3867"/>
  </w:style>
  <w:style w:type="paragraph" w:customStyle="1" w:styleId="9C77D5A4CA3D4192B07AB311E33DD760">
    <w:name w:val="9C77D5A4CA3D4192B07AB311E33DD760"/>
    <w:rsid w:val="00DF3867"/>
  </w:style>
  <w:style w:type="paragraph" w:customStyle="1" w:styleId="2574B33B5795491CAC418E25415DFC33">
    <w:name w:val="2574B33B5795491CAC418E25415DFC33"/>
    <w:rsid w:val="00DF3867"/>
  </w:style>
  <w:style w:type="paragraph" w:customStyle="1" w:styleId="7CE0DFEE861F4B71A6CC02E037E72A1F">
    <w:name w:val="7CE0DFEE861F4B71A6CC02E037E72A1F"/>
    <w:rsid w:val="00DF3867"/>
  </w:style>
  <w:style w:type="paragraph" w:customStyle="1" w:styleId="13AF6F94110B4DBE90E1EC8506B4BCBA">
    <w:name w:val="13AF6F94110B4DBE90E1EC8506B4BCBA"/>
    <w:rsid w:val="00DF3867"/>
  </w:style>
  <w:style w:type="paragraph" w:customStyle="1" w:styleId="22361F0F961A4D758D75E4F78493317F">
    <w:name w:val="22361F0F961A4D758D75E4F78493317F"/>
    <w:rsid w:val="00DF3867"/>
  </w:style>
  <w:style w:type="paragraph" w:customStyle="1" w:styleId="6386C038ECDE4B6191498B0A62678041">
    <w:name w:val="6386C038ECDE4B6191498B0A62678041"/>
    <w:rsid w:val="00DF3867"/>
  </w:style>
  <w:style w:type="paragraph" w:customStyle="1" w:styleId="4511228497AE4B24908CAD0D5E041B6D">
    <w:name w:val="4511228497AE4B24908CAD0D5E041B6D"/>
    <w:rsid w:val="00DF3867"/>
  </w:style>
  <w:style w:type="paragraph" w:customStyle="1" w:styleId="2177A66DAC7E4AB68424272F5E1CC1A1">
    <w:name w:val="2177A66DAC7E4AB68424272F5E1CC1A1"/>
    <w:rsid w:val="00DF3867"/>
  </w:style>
  <w:style w:type="paragraph" w:customStyle="1" w:styleId="1F618D692A7A48429AFD5DAC993E4282">
    <w:name w:val="1F618D692A7A48429AFD5DAC993E4282"/>
    <w:rsid w:val="00DF3867"/>
  </w:style>
  <w:style w:type="paragraph" w:customStyle="1" w:styleId="CA1F8167864747659044C775EEA8ADC8">
    <w:name w:val="CA1F8167864747659044C775EEA8ADC8"/>
    <w:rsid w:val="00DF3867"/>
  </w:style>
  <w:style w:type="paragraph" w:customStyle="1" w:styleId="F6B5515314874EAAB9D7B2EE3AAD3223">
    <w:name w:val="F6B5515314874EAAB9D7B2EE3AAD3223"/>
    <w:rsid w:val="00DF3867"/>
  </w:style>
  <w:style w:type="paragraph" w:customStyle="1" w:styleId="E8D20EBD95D94BF2B40B3FEB318E6D73">
    <w:name w:val="E8D20EBD95D94BF2B40B3FEB318E6D73"/>
    <w:rsid w:val="00DF3867"/>
  </w:style>
  <w:style w:type="paragraph" w:customStyle="1" w:styleId="860AA4CECA224C1BBAE099EB247AA2D2">
    <w:name w:val="860AA4CECA224C1BBAE099EB247AA2D2"/>
    <w:rsid w:val="00DF3867"/>
  </w:style>
  <w:style w:type="paragraph" w:customStyle="1" w:styleId="BEBFAFB037114ECD8B467B98D34290E2">
    <w:name w:val="BEBFAFB037114ECD8B467B98D34290E2"/>
    <w:rsid w:val="00DF3867"/>
  </w:style>
  <w:style w:type="paragraph" w:customStyle="1" w:styleId="FE2DBA1B457D47FF84FDA10CF7EDDC7A">
    <w:name w:val="FE2DBA1B457D47FF84FDA10CF7EDDC7A"/>
    <w:rsid w:val="00DF3867"/>
  </w:style>
  <w:style w:type="paragraph" w:customStyle="1" w:styleId="261D5E79FAAC4B3FA2CFDE121DB377A4">
    <w:name w:val="261D5E79FAAC4B3FA2CFDE121DB377A4"/>
    <w:rsid w:val="00DF3867"/>
  </w:style>
  <w:style w:type="paragraph" w:customStyle="1" w:styleId="E564897D2BF1448B88DFA76E526400D9">
    <w:name w:val="E564897D2BF1448B88DFA76E526400D9"/>
    <w:rsid w:val="00DF3867"/>
  </w:style>
  <w:style w:type="paragraph" w:customStyle="1" w:styleId="D8FBD767B06E42D78F181C461678A78C">
    <w:name w:val="D8FBD767B06E42D78F181C461678A78C"/>
    <w:rsid w:val="00DF3867"/>
  </w:style>
  <w:style w:type="paragraph" w:customStyle="1" w:styleId="D56C15372D5246A4855CF4FE808CF06A">
    <w:name w:val="D56C15372D5246A4855CF4FE808CF06A"/>
    <w:rsid w:val="00DF3867"/>
  </w:style>
  <w:style w:type="paragraph" w:customStyle="1" w:styleId="474280DBA34949AD96E5E69B421E9F5B">
    <w:name w:val="474280DBA34949AD96E5E69B421E9F5B"/>
    <w:rsid w:val="00DF3867"/>
  </w:style>
  <w:style w:type="paragraph" w:customStyle="1" w:styleId="BC4E39A145C64A7BBB810B9546BB794C">
    <w:name w:val="BC4E39A145C64A7BBB810B9546BB794C"/>
    <w:rsid w:val="00DF3867"/>
  </w:style>
  <w:style w:type="paragraph" w:customStyle="1" w:styleId="EFBD8692856B4561897B403617A63A16">
    <w:name w:val="EFBD8692856B4561897B403617A63A16"/>
    <w:rsid w:val="00DF3867"/>
  </w:style>
  <w:style w:type="paragraph" w:customStyle="1" w:styleId="D85929AE7DC34397BDA2286FE37C22F5">
    <w:name w:val="D85929AE7DC34397BDA2286FE37C22F5"/>
    <w:rsid w:val="00DF3867"/>
  </w:style>
  <w:style w:type="paragraph" w:customStyle="1" w:styleId="6EB433F676DA4149AEDD715B7912E134">
    <w:name w:val="6EB433F676DA4149AEDD715B7912E134"/>
    <w:rsid w:val="00DF3867"/>
  </w:style>
  <w:style w:type="paragraph" w:customStyle="1" w:styleId="4858F69312A04032B13327F222A13BBA">
    <w:name w:val="4858F69312A04032B13327F222A13BBA"/>
    <w:rsid w:val="00DF3867"/>
  </w:style>
  <w:style w:type="paragraph" w:customStyle="1" w:styleId="7E7088047B1E4796BE6615C51E17A2B3">
    <w:name w:val="7E7088047B1E4796BE6615C51E17A2B3"/>
    <w:rsid w:val="00DF3867"/>
  </w:style>
  <w:style w:type="paragraph" w:customStyle="1" w:styleId="CBC8908813C64B91ACF6C54288482881">
    <w:name w:val="CBC8908813C64B91ACF6C54288482881"/>
    <w:rsid w:val="00DF3867"/>
  </w:style>
  <w:style w:type="paragraph" w:customStyle="1" w:styleId="E4A982F116514B80BCDF7C1522662943">
    <w:name w:val="E4A982F116514B80BCDF7C1522662943"/>
    <w:rsid w:val="00DF3867"/>
  </w:style>
  <w:style w:type="paragraph" w:customStyle="1" w:styleId="8EE9983C29564BC2A9374D69F1730757">
    <w:name w:val="8EE9983C29564BC2A9374D69F1730757"/>
    <w:rsid w:val="00DF3867"/>
  </w:style>
  <w:style w:type="paragraph" w:customStyle="1" w:styleId="2F30E6385F65493B929CE5F18987E4F9">
    <w:name w:val="2F30E6385F65493B929CE5F18987E4F9"/>
    <w:rsid w:val="00DF3867"/>
  </w:style>
  <w:style w:type="paragraph" w:customStyle="1" w:styleId="F14582A391DF439CAA9A63AC2ACD3424">
    <w:name w:val="F14582A391DF439CAA9A63AC2ACD3424"/>
    <w:rsid w:val="00DF3867"/>
  </w:style>
  <w:style w:type="paragraph" w:customStyle="1" w:styleId="CE5136D08AD24D3A8AFD08821AD0B167">
    <w:name w:val="CE5136D08AD24D3A8AFD08821AD0B167"/>
    <w:rsid w:val="00DF3867"/>
  </w:style>
  <w:style w:type="paragraph" w:customStyle="1" w:styleId="FDF94DA7AB1E46E89536A0E8F7C77154">
    <w:name w:val="FDF94DA7AB1E46E89536A0E8F7C77154"/>
    <w:rsid w:val="00DF3867"/>
  </w:style>
  <w:style w:type="paragraph" w:customStyle="1" w:styleId="5EE7039D71FC4C368AC11BB58EABA936">
    <w:name w:val="5EE7039D71FC4C368AC11BB58EABA936"/>
    <w:rsid w:val="00DF3867"/>
  </w:style>
  <w:style w:type="paragraph" w:customStyle="1" w:styleId="AE29569BCE1446CFAB98AE77B3BA6EB7">
    <w:name w:val="AE29569BCE1446CFAB98AE77B3BA6EB7"/>
    <w:rsid w:val="00DF3867"/>
  </w:style>
  <w:style w:type="paragraph" w:customStyle="1" w:styleId="2F90C8E7A1A94703A37AF71D20869116">
    <w:name w:val="2F90C8E7A1A94703A37AF71D20869116"/>
    <w:rsid w:val="00DF3867"/>
  </w:style>
  <w:style w:type="paragraph" w:customStyle="1" w:styleId="FDE10C5FEAE146618DF18D83A0C8B0E8">
    <w:name w:val="FDE10C5FEAE146618DF18D83A0C8B0E8"/>
    <w:rsid w:val="00DF3867"/>
  </w:style>
  <w:style w:type="paragraph" w:customStyle="1" w:styleId="625A1E0486FC4B9D84C37CADDF38E06B">
    <w:name w:val="625A1E0486FC4B9D84C37CADDF38E06B"/>
    <w:rsid w:val="00DF3867"/>
  </w:style>
  <w:style w:type="paragraph" w:customStyle="1" w:styleId="89E70AD583714C63BA9F4540B0397EFA">
    <w:name w:val="89E70AD583714C63BA9F4540B0397EFA"/>
    <w:rsid w:val="00DF3867"/>
  </w:style>
  <w:style w:type="paragraph" w:customStyle="1" w:styleId="E60401690C3F4C4CB93E431BA2517D48">
    <w:name w:val="E60401690C3F4C4CB93E431BA2517D48"/>
    <w:rsid w:val="00DF3867"/>
  </w:style>
  <w:style w:type="paragraph" w:customStyle="1" w:styleId="11034196387C4B13A1503CA75D6F30ED">
    <w:name w:val="11034196387C4B13A1503CA75D6F30ED"/>
    <w:rsid w:val="00DF3867"/>
  </w:style>
  <w:style w:type="paragraph" w:customStyle="1" w:styleId="8002B0E506E4409389AA899EA959396E">
    <w:name w:val="8002B0E506E4409389AA899EA959396E"/>
    <w:rsid w:val="00DF3867"/>
  </w:style>
  <w:style w:type="paragraph" w:customStyle="1" w:styleId="923101467D1443FE821C6AFBEBA3F939">
    <w:name w:val="923101467D1443FE821C6AFBEBA3F939"/>
    <w:rsid w:val="00DF3867"/>
  </w:style>
  <w:style w:type="paragraph" w:customStyle="1" w:styleId="121DA397A5FB4F7DAE1299F591CD87AA">
    <w:name w:val="121DA397A5FB4F7DAE1299F591CD87AA"/>
    <w:rsid w:val="00DF3867"/>
  </w:style>
  <w:style w:type="paragraph" w:customStyle="1" w:styleId="AC004637FF664E798019DA4B0B2817FB">
    <w:name w:val="AC004637FF664E798019DA4B0B2817FB"/>
    <w:rsid w:val="00DF3867"/>
  </w:style>
  <w:style w:type="paragraph" w:customStyle="1" w:styleId="3865493405434A128A2F713EF83B1B8E">
    <w:name w:val="3865493405434A128A2F713EF83B1B8E"/>
    <w:rsid w:val="00DF3867"/>
  </w:style>
  <w:style w:type="paragraph" w:customStyle="1" w:styleId="0726E5EBAB6E4DB09C77C7EDAE0ED3FD">
    <w:name w:val="0726E5EBAB6E4DB09C77C7EDAE0ED3FD"/>
    <w:rsid w:val="00DF3867"/>
  </w:style>
  <w:style w:type="paragraph" w:customStyle="1" w:styleId="5A06C9E292C94F06B992A9DBC273BA44">
    <w:name w:val="5A06C9E292C94F06B992A9DBC273BA44"/>
    <w:rsid w:val="00DF3867"/>
  </w:style>
  <w:style w:type="paragraph" w:customStyle="1" w:styleId="021A593594764534A1F6C651BC89E78B">
    <w:name w:val="021A593594764534A1F6C651BC89E78B"/>
    <w:rsid w:val="00DF3867"/>
  </w:style>
  <w:style w:type="paragraph" w:customStyle="1" w:styleId="F1C1C3961F814BC7B373A2DEB40C11AF">
    <w:name w:val="F1C1C3961F814BC7B373A2DEB40C11AF"/>
    <w:rsid w:val="00DF3867"/>
  </w:style>
  <w:style w:type="paragraph" w:customStyle="1" w:styleId="793E160276FE43F2820333F6D9935B29">
    <w:name w:val="793E160276FE43F2820333F6D9935B29"/>
    <w:rsid w:val="00DF3867"/>
  </w:style>
  <w:style w:type="paragraph" w:customStyle="1" w:styleId="09989FAE09A3403A95F4CAC1CA7AE93E">
    <w:name w:val="09989FAE09A3403A95F4CAC1CA7AE93E"/>
    <w:rsid w:val="00C34544"/>
  </w:style>
  <w:style w:type="paragraph" w:customStyle="1" w:styleId="C0531208631543418D53D00F53A8F7BD">
    <w:name w:val="C0531208631543418D53D00F53A8F7BD"/>
    <w:rsid w:val="00C34544"/>
  </w:style>
  <w:style w:type="paragraph" w:customStyle="1" w:styleId="F46549D160B14CCCAAD9DBD066B7A40B">
    <w:name w:val="F46549D160B14CCCAAD9DBD066B7A40B"/>
    <w:rsid w:val="00CD6AE7"/>
  </w:style>
  <w:style w:type="paragraph" w:customStyle="1" w:styleId="1D7926EDACAC41BBABBF7A3C47A4D91D">
    <w:name w:val="1D7926EDACAC41BBABBF7A3C47A4D91D"/>
    <w:rsid w:val="00CD6AE7"/>
  </w:style>
  <w:style w:type="paragraph" w:customStyle="1" w:styleId="E8D256A2F5B84083B77A2E419B574509">
    <w:name w:val="E8D256A2F5B84083B77A2E419B574509"/>
    <w:rsid w:val="00CD6AE7"/>
  </w:style>
  <w:style w:type="paragraph" w:customStyle="1" w:styleId="967F1648DD1F4AE0A5C4FDAF7F274C96">
    <w:name w:val="967F1648DD1F4AE0A5C4FDAF7F274C96"/>
    <w:rsid w:val="00CD6AE7"/>
  </w:style>
  <w:style w:type="paragraph" w:customStyle="1" w:styleId="0B635163D11440CEB321843E55744F7C">
    <w:name w:val="0B635163D11440CEB321843E55744F7C"/>
    <w:rsid w:val="00CD6AE7"/>
  </w:style>
  <w:style w:type="paragraph" w:customStyle="1" w:styleId="5207A25545BF45C7914EFE929CD0F5EA">
    <w:name w:val="5207A25545BF45C7914EFE929CD0F5EA"/>
    <w:rsid w:val="00CD6AE7"/>
  </w:style>
  <w:style w:type="paragraph" w:customStyle="1" w:styleId="774EFA81EDD5467B9CCEC861391418DA">
    <w:name w:val="774EFA81EDD5467B9CCEC861391418DA"/>
    <w:rsid w:val="00CD6AE7"/>
  </w:style>
  <w:style w:type="paragraph" w:customStyle="1" w:styleId="12643955EC374BDA8BF8C1A9418FDCDA">
    <w:name w:val="12643955EC374BDA8BF8C1A9418FDCDA"/>
    <w:rsid w:val="00CD6AE7"/>
  </w:style>
  <w:style w:type="paragraph" w:customStyle="1" w:styleId="7669BE396781437E8854DC9AF9E3F5F4">
    <w:name w:val="7669BE396781437E8854DC9AF9E3F5F4"/>
    <w:rsid w:val="00CD6AE7"/>
  </w:style>
  <w:style w:type="paragraph" w:customStyle="1" w:styleId="58284C87E4124CF485E5A1880B20E6F7">
    <w:name w:val="58284C87E4124CF485E5A1880B20E6F7"/>
    <w:rsid w:val="00CD6AE7"/>
  </w:style>
  <w:style w:type="paragraph" w:customStyle="1" w:styleId="302A64ABA40041A188A2C10535BD553F">
    <w:name w:val="302A64ABA40041A188A2C10535BD553F"/>
    <w:rsid w:val="00CD6AE7"/>
  </w:style>
  <w:style w:type="paragraph" w:customStyle="1" w:styleId="B02334A0477643DEA9708B410AD52319">
    <w:name w:val="B02334A0477643DEA9708B410AD52319"/>
    <w:rsid w:val="00CD6AE7"/>
  </w:style>
  <w:style w:type="paragraph" w:customStyle="1" w:styleId="4F5C1D6BE4664F2D9F70A4486F845F3D">
    <w:name w:val="4F5C1D6BE4664F2D9F70A4486F845F3D"/>
    <w:rsid w:val="00CD6AE7"/>
  </w:style>
  <w:style w:type="paragraph" w:customStyle="1" w:styleId="F5F3F701A3E94D7D95231A8E61A6EB93">
    <w:name w:val="F5F3F701A3E94D7D95231A8E61A6EB93"/>
    <w:rsid w:val="00CD6AE7"/>
  </w:style>
  <w:style w:type="paragraph" w:customStyle="1" w:styleId="3DBF6A07EE3A4F42A1ADF7BF7792A12C">
    <w:name w:val="3DBF6A07EE3A4F42A1ADF7BF7792A12C"/>
    <w:rsid w:val="00CD6AE7"/>
  </w:style>
  <w:style w:type="paragraph" w:customStyle="1" w:styleId="E0B81E8AE6554BD8AE0A6A713B83C7FF">
    <w:name w:val="E0B81E8AE6554BD8AE0A6A713B83C7FF"/>
    <w:rsid w:val="00CD6AE7"/>
  </w:style>
  <w:style w:type="paragraph" w:customStyle="1" w:styleId="B9D98CF4D0E24D5EB6185A50F5295DCD">
    <w:name w:val="B9D98CF4D0E24D5EB6185A50F5295DCD"/>
    <w:rsid w:val="00CD6AE7"/>
  </w:style>
  <w:style w:type="paragraph" w:customStyle="1" w:styleId="2AD50FB187994AC480BF0FA3960CE447">
    <w:name w:val="2AD50FB187994AC480BF0FA3960CE447"/>
    <w:rsid w:val="00CD6AE7"/>
  </w:style>
  <w:style w:type="paragraph" w:customStyle="1" w:styleId="6799ACC40DD141FEAF80853432489227">
    <w:name w:val="6799ACC40DD141FEAF80853432489227"/>
    <w:rsid w:val="00CD6AE7"/>
  </w:style>
  <w:style w:type="paragraph" w:customStyle="1" w:styleId="900DBF5F0B4940AD90196899E705DC2B">
    <w:name w:val="900DBF5F0B4940AD90196899E705DC2B"/>
    <w:rsid w:val="00CD6AE7"/>
  </w:style>
  <w:style w:type="paragraph" w:customStyle="1" w:styleId="D41CD63151D24766BBB190AF2B1084C2">
    <w:name w:val="D41CD63151D24766BBB190AF2B1084C2"/>
    <w:rsid w:val="00CD6AE7"/>
  </w:style>
  <w:style w:type="paragraph" w:customStyle="1" w:styleId="0282B648D0DA4831A10BFDD6F825BF49">
    <w:name w:val="0282B648D0DA4831A10BFDD6F825BF49"/>
    <w:rsid w:val="00CD6AE7"/>
  </w:style>
  <w:style w:type="paragraph" w:customStyle="1" w:styleId="04D522702E9C49B0A92E1A6FFBDBD9ED">
    <w:name w:val="04D522702E9C49B0A92E1A6FFBDBD9ED"/>
    <w:rsid w:val="00CD6AE7"/>
  </w:style>
  <w:style w:type="paragraph" w:customStyle="1" w:styleId="5FF9F5231DFF4102BFA7DB31CF29D785">
    <w:name w:val="5FF9F5231DFF4102BFA7DB31CF29D785"/>
    <w:rsid w:val="00CD6AE7"/>
  </w:style>
  <w:style w:type="paragraph" w:customStyle="1" w:styleId="5905FA54801C469281573E714EC3A501">
    <w:name w:val="5905FA54801C469281573E714EC3A501"/>
    <w:rsid w:val="00CD6AE7"/>
  </w:style>
  <w:style w:type="paragraph" w:customStyle="1" w:styleId="86372B4541A9453198521CBCC3BE1043">
    <w:name w:val="86372B4541A9453198521CBCC3BE1043"/>
    <w:rsid w:val="00CD6AE7"/>
  </w:style>
  <w:style w:type="paragraph" w:customStyle="1" w:styleId="CBF24F506B884B12B2E232807B4EA8C2">
    <w:name w:val="CBF24F506B884B12B2E232807B4EA8C2"/>
    <w:rsid w:val="00CD6AE7"/>
  </w:style>
  <w:style w:type="paragraph" w:customStyle="1" w:styleId="596AFE71C9AA4317B3833EE1F4EA62CB">
    <w:name w:val="596AFE71C9AA4317B3833EE1F4EA62CB"/>
    <w:rsid w:val="00CD6AE7"/>
  </w:style>
  <w:style w:type="paragraph" w:customStyle="1" w:styleId="73540C5CF46B4E50A0A3719C93F4FB1E">
    <w:name w:val="73540C5CF46B4E50A0A3719C93F4FB1E"/>
    <w:rsid w:val="00CD6AE7"/>
  </w:style>
  <w:style w:type="paragraph" w:customStyle="1" w:styleId="74C5A860536042D19590F7C2DFDE855A">
    <w:name w:val="74C5A860536042D19590F7C2DFDE855A"/>
    <w:rsid w:val="00CD6AE7"/>
  </w:style>
  <w:style w:type="paragraph" w:customStyle="1" w:styleId="01A1BE513A144AFF87EE2A351DA083AC">
    <w:name w:val="01A1BE513A144AFF87EE2A351DA083AC"/>
    <w:rsid w:val="00CD6AE7"/>
  </w:style>
  <w:style w:type="paragraph" w:customStyle="1" w:styleId="227048DC76FE4ACAB9778C2EC0B934A6">
    <w:name w:val="227048DC76FE4ACAB9778C2EC0B934A6"/>
    <w:rsid w:val="00CD6AE7"/>
  </w:style>
  <w:style w:type="paragraph" w:customStyle="1" w:styleId="7836E0FFB9FE43B49B3DA5955A47E547">
    <w:name w:val="7836E0FFB9FE43B49B3DA5955A47E547"/>
    <w:rsid w:val="00CD6AE7"/>
  </w:style>
  <w:style w:type="paragraph" w:customStyle="1" w:styleId="057CC34A53A74467B9C32C11D28C893C">
    <w:name w:val="057CC34A53A74467B9C32C11D28C893C"/>
    <w:rsid w:val="00CD6AE7"/>
  </w:style>
  <w:style w:type="paragraph" w:customStyle="1" w:styleId="C7C5FF9DD7234BAFA9F39C9B1A6B1CDD">
    <w:name w:val="C7C5FF9DD7234BAFA9F39C9B1A6B1CDD"/>
    <w:rsid w:val="00CD6AE7"/>
  </w:style>
  <w:style w:type="paragraph" w:customStyle="1" w:styleId="8F0F951305DF4294AD06DE32FFF3B34B">
    <w:name w:val="8F0F951305DF4294AD06DE32FFF3B34B"/>
    <w:rsid w:val="00CD6AE7"/>
  </w:style>
  <w:style w:type="paragraph" w:customStyle="1" w:styleId="E46F23D863B044D3991A88D373128639">
    <w:name w:val="E46F23D863B044D3991A88D373128639"/>
    <w:rsid w:val="00CD6AE7"/>
  </w:style>
  <w:style w:type="paragraph" w:customStyle="1" w:styleId="93A38ECEF90146AAA5CA15BFD2180437">
    <w:name w:val="93A38ECEF90146AAA5CA15BFD2180437"/>
    <w:rsid w:val="00CD6AE7"/>
  </w:style>
  <w:style w:type="paragraph" w:customStyle="1" w:styleId="45965F64BA034B5D8E68EE4C8E2026CB">
    <w:name w:val="45965F64BA034B5D8E68EE4C8E2026CB"/>
    <w:rsid w:val="00CD6AE7"/>
  </w:style>
  <w:style w:type="paragraph" w:customStyle="1" w:styleId="7106148D5B654E37A083AC706D9EC428">
    <w:name w:val="7106148D5B654E37A083AC706D9EC428"/>
    <w:rsid w:val="00CD6AE7"/>
  </w:style>
  <w:style w:type="paragraph" w:customStyle="1" w:styleId="EA48B528ECBE405A8757E9003D4B697A">
    <w:name w:val="EA48B528ECBE405A8757E9003D4B697A"/>
    <w:rsid w:val="00CD6AE7"/>
  </w:style>
  <w:style w:type="paragraph" w:customStyle="1" w:styleId="14114FAEF8884AB6AABB83F07708D93E">
    <w:name w:val="14114FAEF8884AB6AABB83F07708D93E"/>
    <w:rsid w:val="00CD6AE7"/>
  </w:style>
  <w:style w:type="paragraph" w:customStyle="1" w:styleId="A10548E6486845BBBFF8D2255BCA3A08">
    <w:name w:val="A10548E6486845BBBFF8D2255BCA3A08"/>
    <w:rsid w:val="00CD6AE7"/>
  </w:style>
  <w:style w:type="paragraph" w:customStyle="1" w:styleId="0E3AD658C3CB4EA3B7FF4335128AADF4">
    <w:name w:val="0E3AD658C3CB4EA3B7FF4335128AADF4"/>
    <w:rsid w:val="00CD6AE7"/>
  </w:style>
  <w:style w:type="paragraph" w:customStyle="1" w:styleId="4C675EA963B94494A85CA95218958079">
    <w:name w:val="4C675EA963B94494A85CA95218958079"/>
    <w:rsid w:val="00CD6AE7"/>
  </w:style>
  <w:style w:type="paragraph" w:customStyle="1" w:styleId="BA5EFFD505BE4721B48DD224BB23A749">
    <w:name w:val="BA5EFFD505BE4721B48DD224BB23A749"/>
    <w:rsid w:val="00CD6AE7"/>
  </w:style>
  <w:style w:type="paragraph" w:customStyle="1" w:styleId="B46FF313DF8C4C07AB3CA429CAE19254">
    <w:name w:val="B46FF313DF8C4C07AB3CA429CAE19254"/>
    <w:rsid w:val="00CD6AE7"/>
  </w:style>
  <w:style w:type="paragraph" w:customStyle="1" w:styleId="68257C7B02614F0B93908A9C6EB99F2F">
    <w:name w:val="68257C7B02614F0B93908A9C6EB99F2F"/>
    <w:rsid w:val="00CD6AE7"/>
  </w:style>
  <w:style w:type="paragraph" w:customStyle="1" w:styleId="82C6939D91234203B8C66F387619D152">
    <w:name w:val="82C6939D91234203B8C66F387619D152"/>
    <w:rsid w:val="00CD6AE7"/>
  </w:style>
  <w:style w:type="paragraph" w:customStyle="1" w:styleId="EC78C2D397A04D33907BEEE674274BC2">
    <w:name w:val="EC78C2D397A04D33907BEEE674274BC2"/>
    <w:rsid w:val="00CD6AE7"/>
  </w:style>
  <w:style w:type="paragraph" w:customStyle="1" w:styleId="304002A9FB834564B779D1E06CA0CB48">
    <w:name w:val="304002A9FB834564B779D1E06CA0CB48"/>
    <w:rsid w:val="00CD6AE7"/>
  </w:style>
  <w:style w:type="paragraph" w:customStyle="1" w:styleId="3F57B71EEC544E34AD7745DEC304EE0B">
    <w:name w:val="3F57B71EEC544E34AD7745DEC304EE0B"/>
    <w:rsid w:val="00CD6AE7"/>
  </w:style>
  <w:style w:type="paragraph" w:customStyle="1" w:styleId="1543DD6C9E7C4C11BD17F716A788D42C">
    <w:name w:val="1543DD6C9E7C4C11BD17F716A788D42C"/>
    <w:rsid w:val="00CD6AE7"/>
  </w:style>
  <w:style w:type="paragraph" w:customStyle="1" w:styleId="2D5A57D367EA487FB9C8422DE99DD353">
    <w:name w:val="2D5A57D367EA487FB9C8422DE99DD353"/>
    <w:rsid w:val="00CD6AE7"/>
  </w:style>
  <w:style w:type="paragraph" w:customStyle="1" w:styleId="99FBA2088DE54B599312F8C3B3175D2C">
    <w:name w:val="99FBA2088DE54B599312F8C3B3175D2C"/>
    <w:rsid w:val="00CD6AE7"/>
  </w:style>
  <w:style w:type="paragraph" w:customStyle="1" w:styleId="388DABCA281D4080B0F245914C102A0D">
    <w:name w:val="388DABCA281D4080B0F245914C102A0D"/>
    <w:rsid w:val="00CD6AE7"/>
  </w:style>
  <w:style w:type="paragraph" w:customStyle="1" w:styleId="53F7E122A8B54D44918E1FC6A01914A3">
    <w:name w:val="53F7E122A8B54D44918E1FC6A01914A3"/>
    <w:rsid w:val="00CD6AE7"/>
  </w:style>
  <w:style w:type="paragraph" w:customStyle="1" w:styleId="3CBF49F976704976AD0AECE08E9F4122">
    <w:name w:val="3CBF49F976704976AD0AECE08E9F4122"/>
    <w:rsid w:val="00CD6AE7"/>
  </w:style>
  <w:style w:type="paragraph" w:customStyle="1" w:styleId="62C0FDF1EF614EFE980FC40F382F3E2F">
    <w:name w:val="62C0FDF1EF614EFE980FC40F382F3E2F"/>
    <w:rsid w:val="0064622A"/>
  </w:style>
  <w:style w:type="paragraph" w:customStyle="1" w:styleId="C09F5EFEA454461C82520C8AF2215C98">
    <w:name w:val="C09F5EFEA454461C82520C8AF2215C98"/>
    <w:rsid w:val="0064622A"/>
  </w:style>
  <w:style w:type="paragraph" w:customStyle="1" w:styleId="A0D8642B4490425CBF75F861C434465D">
    <w:name w:val="A0D8642B4490425CBF75F861C434465D"/>
    <w:rsid w:val="0064622A"/>
  </w:style>
  <w:style w:type="paragraph" w:customStyle="1" w:styleId="6FC0767BF58D46039A0B45CE76E1FD92">
    <w:name w:val="6FC0767BF58D46039A0B45CE76E1FD92"/>
    <w:rsid w:val="0064622A"/>
  </w:style>
  <w:style w:type="paragraph" w:customStyle="1" w:styleId="E7A53F2D584B461ABCE3BC9DC85F1DA1">
    <w:name w:val="E7A53F2D584B461ABCE3BC9DC85F1DA1"/>
    <w:rsid w:val="0064622A"/>
  </w:style>
  <w:style w:type="paragraph" w:customStyle="1" w:styleId="89212C73ADD347B49195FD5075140ECB">
    <w:name w:val="89212C73ADD347B49195FD5075140ECB"/>
    <w:rsid w:val="0064622A"/>
  </w:style>
  <w:style w:type="paragraph" w:customStyle="1" w:styleId="5B13035ACC614B7FB5E421D003F66BBE">
    <w:name w:val="5B13035ACC614B7FB5E421D003F66BBE"/>
    <w:rsid w:val="0064622A"/>
  </w:style>
  <w:style w:type="paragraph" w:customStyle="1" w:styleId="E0450290A33A4EAEB2E95CB1F41FE3AA">
    <w:name w:val="E0450290A33A4EAEB2E95CB1F41FE3AA"/>
    <w:rsid w:val="0064622A"/>
  </w:style>
  <w:style w:type="paragraph" w:customStyle="1" w:styleId="15EEDD22010A4FBB82C81A3985C13D35">
    <w:name w:val="15EEDD22010A4FBB82C81A3985C13D35"/>
    <w:rsid w:val="0064622A"/>
  </w:style>
  <w:style w:type="paragraph" w:customStyle="1" w:styleId="06BC66A26CEB4E42B1E35DCBAF230CDE">
    <w:name w:val="06BC66A26CEB4E42B1E35DCBAF230CDE"/>
    <w:rsid w:val="0064622A"/>
  </w:style>
  <w:style w:type="paragraph" w:customStyle="1" w:styleId="9EF93A0FD7C34EBAA9CAAEEE11C3ECFE">
    <w:name w:val="9EF93A0FD7C34EBAA9CAAEEE11C3ECFE"/>
    <w:rsid w:val="0064622A"/>
  </w:style>
  <w:style w:type="paragraph" w:customStyle="1" w:styleId="48E56E56A86A4DCB96B1FBC416876DAB">
    <w:name w:val="48E56E56A86A4DCB96B1FBC416876DAB"/>
    <w:rsid w:val="0064622A"/>
  </w:style>
  <w:style w:type="paragraph" w:customStyle="1" w:styleId="9178AA90940540A0A1E9E4C3FF9103AA">
    <w:name w:val="9178AA90940540A0A1E9E4C3FF9103AA"/>
    <w:rsid w:val="0064622A"/>
  </w:style>
  <w:style w:type="paragraph" w:customStyle="1" w:styleId="362A48470317404C9E2ABDE303FCAA5E">
    <w:name w:val="362A48470317404C9E2ABDE303FCAA5E"/>
    <w:rsid w:val="0064622A"/>
  </w:style>
  <w:style w:type="paragraph" w:customStyle="1" w:styleId="3A5C4FDB16314168B33703174B34FD22">
    <w:name w:val="3A5C4FDB16314168B33703174B34FD22"/>
    <w:rsid w:val="0064622A"/>
  </w:style>
  <w:style w:type="paragraph" w:customStyle="1" w:styleId="4D7007F11CCA4546987390AF87280DD6">
    <w:name w:val="4D7007F11CCA4546987390AF87280DD6"/>
    <w:rsid w:val="0064622A"/>
  </w:style>
  <w:style w:type="paragraph" w:customStyle="1" w:styleId="92517830BAA6473793E0ABD82B789C29">
    <w:name w:val="92517830BAA6473793E0ABD82B789C29"/>
    <w:rsid w:val="0064622A"/>
  </w:style>
  <w:style w:type="paragraph" w:customStyle="1" w:styleId="1F77ED02C58943D19032EFDE8D4B74AE">
    <w:name w:val="1F77ED02C58943D19032EFDE8D4B74AE"/>
    <w:rsid w:val="0064622A"/>
  </w:style>
  <w:style w:type="paragraph" w:customStyle="1" w:styleId="8FC7EBD29C544F2CAD455C665F69EC82">
    <w:name w:val="8FC7EBD29C544F2CAD455C665F69EC82"/>
    <w:rsid w:val="0064622A"/>
  </w:style>
  <w:style w:type="paragraph" w:customStyle="1" w:styleId="F86191571B7D49579183CE9C2BD28475">
    <w:name w:val="F86191571B7D49579183CE9C2BD28475"/>
    <w:rsid w:val="0064622A"/>
  </w:style>
  <w:style w:type="paragraph" w:customStyle="1" w:styleId="5B194AF3B43347B0B221E4FF6BEBB3B4">
    <w:name w:val="5B194AF3B43347B0B221E4FF6BEBB3B4"/>
    <w:rsid w:val="0064622A"/>
  </w:style>
  <w:style w:type="paragraph" w:customStyle="1" w:styleId="F63CA6771709484FB4B0C72E9D73328A">
    <w:name w:val="F63CA6771709484FB4B0C72E9D73328A"/>
    <w:rsid w:val="0064622A"/>
  </w:style>
  <w:style w:type="paragraph" w:customStyle="1" w:styleId="D320E3AA9FB64FFFA8A8F1F880CAEA11">
    <w:name w:val="D320E3AA9FB64FFFA8A8F1F880CAEA11"/>
    <w:rsid w:val="0064622A"/>
  </w:style>
  <w:style w:type="paragraph" w:customStyle="1" w:styleId="7F31BD2D2BF64D1DA420E67753DB3148">
    <w:name w:val="7F31BD2D2BF64D1DA420E67753DB3148"/>
    <w:rsid w:val="0064622A"/>
  </w:style>
  <w:style w:type="paragraph" w:customStyle="1" w:styleId="6295BAA416B5445E95AD0A021064931D">
    <w:name w:val="6295BAA416B5445E95AD0A021064931D"/>
    <w:rsid w:val="0064622A"/>
  </w:style>
  <w:style w:type="paragraph" w:customStyle="1" w:styleId="2BF7EFCC360A4080830CFC847FDD0A4E">
    <w:name w:val="2BF7EFCC360A4080830CFC847FDD0A4E"/>
    <w:rsid w:val="0064622A"/>
  </w:style>
  <w:style w:type="paragraph" w:customStyle="1" w:styleId="43FD55B42C474464A97B5049939B6C04">
    <w:name w:val="43FD55B42C474464A97B5049939B6C04"/>
    <w:rsid w:val="0064622A"/>
  </w:style>
  <w:style w:type="paragraph" w:customStyle="1" w:styleId="492B3E154F7F45A49C8854F437BB364D">
    <w:name w:val="492B3E154F7F45A49C8854F437BB364D"/>
    <w:rsid w:val="0064622A"/>
  </w:style>
  <w:style w:type="paragraph" w:customStyle="1" w:styleId="6D8E3CE592C74328A31953269706DD68">
    <w:name w:val="6D8E3CE592C74328A31953269706DD68"/>
    <w:rsid w:val="0064622A"/>
  </w:style>
  <w:style w:type="paragraph" w:customStyle="1" w:styleId="187A0B9327A7454EA5E0A9648EC418A1">
    <w:name w:val="187A0B9327A7454EA5E0A9648EC418A1"/>
    <w:rsid w:val="0064622A"/>
  </w:style>
  <w:style w:type="paragraph" w:customStyle="1" w:styleId="75BE0801B83C47619DE824D498932C78">
    <w:name w:val="75BE0801B83C47619DE824D498932C78"/>
    <w:rsid w:val="0064622A"/>
  </w:style>
  <w:style w:type="paragraph" w:customStyle="1" w:styleId="41EB5C186F034741BCD1B63A8D81CCF3">
    <w:name w:val="41EB5C186F034741BCD1B63A8D81CCF3"/>
    <w:rsid w:val="0064622A"/>
  </w:style>
  <w:style w:type="paragraph" w:customStyle="1" w:styleId="C81722A40FF1452A8757C6F37D6669FB">
    <w:name w:val="C81722A40FF1452A8757C6F37D6669FB"/>
    <w:rsid w:val="0064622A"/>
  </w:style>
  <w:style w:type="paragraph" w:customStyle="1" w:styleId="8FE8407F4D2B4D6F9DCCF233ED1EF24F">
    <w:name w:val="8FE8407F4D2B4D6F9DCCF233ED1EF24F"/>
    <w:rsid w:val="0064622A"/>
  </w:style>
  <w:style w:type="paragraph" w:customStyle="1" w:styleId="3376DDECF677411AB0F2BA18B34CE09B">
    <w:name w:val="3376DDECF677411AB0F2BA18B34CE09B"/>
    <w:rsid w:val="0064622A"/>
  </w:style>
  <w:style w:type="paragraph" w:customStyle="1" w:styleId="D19032BF085A4558A51EF34F29E7DC28">
    <w:name w:val="D19032BF085A4558A51EF34F29E7DC28"/>
    <w:rsid w:val="0064622A"/>
  </w:style>
  <w:style w:type="paragraph" w:customStyle="1" w:styleId="A556140956C144BA9C2B49BBF865089A">
    <w:name w:val="A556140956C144BA9C2B49BBF865089A"/>
    <w:rsid w:val="0064622A"/>
  </w:style>
  <w:style w:type="paragraph" w:customStyle="1" w:styleId="63D8C9F97D38461B925F28F9A890A95B">
    <w:name w:val="63D8C9F97D38461B925F28F9A890A95B"/>
    <w:rsid w:val="0064622A"/>
  </w:style>
  <w:style w:type="paragraph" w:customStyle="1" w:styleId="48A0C0F2AE9D4ABEA6C40231EAD6FAB8">
    <w:name w:val="48A0C0F2AE9D4ABEA6C40231EAD6FAB8"/>
    <w:rsid w:val="0064622A"/>
  </w:style>
  <w:style w:type="paragraph" w:customStyle="1" w:styleId="76E54C0CB4FD44AA9B4D41845B9D876C">
    <w:name w:val="76E54C0CB4FD44AA9B4D41845B9D876C"/>
    <w:rsid w:val="0064622A"/>
  </w:style>
  <w:style w:type="paragraph" w:customStyle="1" w:styleId="C70E4D90F2BA42AE918644147E26035A">
    <w:name w:val="C70E4D90F2BA42AE918644147E26035A"/>
    <w:rsid w:val="0064622A"/>
  </w:style>
  <w:style w:type="paragraph" w:customStyle="1" w:styleId="60124B3B354E49B78BD53DEE34C14A94">
    <w:name w:val="60124B3B354E49B78BD53DEE34C14A94"/>
    <w:rsid w:val="0064622A"/>
  </w:style>
  <w:style w:type="paragraph" w:customStyle="1" w:styleId="417CE70BC73F460F89D8F5DDF70134CA">
    <w:name w:val="417CE70BC73F460F89D8F5DDF70134CA"/>
    <w:rsid w:val="0064622A"/>
  </w:style>
  <w:style w:type="paragraph" w:customStyle="1" w:styleId="4C07D9E082DB4217B0727B5B2AB53D95">
    <w:name w:val="4C07D9E082DB4217B0727B5B2AB53D95"/>
    <w:rsid w:val="0064622A"/>
  </w:style>
  <w:style w:type="paragraph" w:customStyle="1" w:styleId="84BBEE5AFD744B0DA44E9E3A9E269B55">
    <w:name w:val="84BBEE5AFD744B0DA44E9E3A9E269B55"/>
    <w:rsid w:val="0064622A"/>
  </w:style>
  <w:style w:type="paragraph" w:customStyle="1" w:styleId="C4427850606344B2B0C01DF8FD9A55F9">
    <w:name w:val="C4427850606344B2B0C01DF8FD9A55F9"/>
    <w:rsid w:val="0064622A"/>
  </w:style>
  <w:style w:type="paragraph" w:customStyle="1" w:styleId="1AD1237C296F442FB4CDDD3ECC486B4B">
    <w:name w:val="1AD1237C296F442FB4CDDD3ECC486B4B"/>
    <w:rsid w:val="0064622A"/>
  </w:style>
  <w:style w:type="paragraph" w:customStyle="1" w:styleId="0950DCAB64FB449693AD761F228A45CE">
    <w:name w:val="0950DCAB64FB449693AD761F228A45CE"/>
    <w:rsid w:val="0064622A"/>
  </w:style>
  <w:style w:type="paragraph" w:customStyle="1" w:styleId="532ED5DF2F23476285A26E17F3B030D5">
    <w:name w:val="532ED5DF2F23476285A26E17F3B030D5"/>
    <w:rsid w:val="0064622A"/>
  </w:style>
  <w:style w:type="paragraph" w:customStyle="1" w:styleId="ECF4DAAA54984B1EB3CE42C458C41146">
    <w:name w:val="ECF4DAAA54984B1EB3CE42C458C41146"/>
    <w:rsid w:val="0064622A"/>
  </w:style>
  <w:style w:type="paragraph" w:customStyle="1" w:styleId="8DA0EC299DA042D5B0A84EDD329E32A6">
    <w:name w:val="8DA0EC299DA042D5B0A84EDD329E32A6"/>
    <w:rsid w:val="0064622A"/>
  </w:style>
  <w:style w:type="paragraph" w:customStyle="1" w:styleId="55593DEF6CC64CF69780925021CE0911">
    <w:name w:val="55593DEF6CC64CF69780925021CE0911"/>
    <w:rsid w:val="0064622A"/>
  </w:style>
  <w:style w:type="paragraph" w:customStyle="1" w:styleId="A12AF0ABE0F6403BBBC52CA666143CA9">
    <w:name w:val="A12AF0ABE0F6403BBBC52CA666143CA9"/>
    <w:rsid w:val="0064622A"/>
  </w:style>
  <w:style w:type="paragraph" w:customStyle="1" w:styleId="F689D90BE20542B0824D0D71033FA3BA">
    <w:name w:val="F689D90BE20542B0824D0D71033FA3BA"/>
    <w:rsid w:val="0064622A"/>
  </w:style>
  <w:style w:type="paragraph" w:customStyle="1" w:styleId="5D9B3A4C09DC46B49EC45E797023D4A4">
    <w:name w:val="5D9B3A4C09DC46B49EC45E797023D4A4"/>
    <w:rsid w:val="0064622A"/>
  </w:style>
  <w:style w:type="paragraph" w:customStyle="1" w:styleId="BDD15AB59C7D4484950AA14745BCD2DC">
    <w:name w:val="BDD15AB59C7D4484950AA14745BCD2DC"/>
    <w:rsid w:val="0064622A"/>
  </w:style>
  <w:style w:type="paragraph" w:customStyle="1" w:styleId="A4AB885825D04ADF95CDB2887D56A5BC">
    <w:name w:val="A4AB885825D04ADF95CDB2887D56A5BC"/>
    <w:rsid w:val="0064622A"/>
  </w:style>
  <w:style w:type="paragraph" w:customStyle="1" w:styleId="67898998E5E34094BAA72FE7E77C751D">
    <w:name w:val="67898998E5E34094BAA72FE7E77C751D"/>
    <w:rsid w:val="0064622A"/>
  </w:style>
  <w:style w:type="paragraph" w:customStyle="1" w:styleId="66356B9688EE4941902C4439CC35A34E">
    <w:name w:val="66356B9688EE4941902C4439CC35A34E"/>
    <w:rsid w:val="0064622A"/>
  </w:style>
  <w:style w:type="paragraph" w:customStyle="1" w:styleId="471E96F939564934A7CACA17C250E7F6">
    <w:name w:val="471E96F939564934A7CACA17C250E7F6"/>
    <w:rsid w:val="0064622A"/>
  </w:style>
  <w:style w:type="paragraph" w:customStyle="1" w:styleId="E5B132C034974323B3DDEE7A5FF8EAE6">
    <w:name w:val="E5B132C034974323B3DDEE7A5FF8EAE6"/>
    <w:rsid w:val="0064622A"/>
  </w:style>
  <w:style w:type="paragraph" w:customStyle="1" w:styleId="60B16CB5FE7F4DFA8ACF34DEA310395C">
    <w:name w:val="60B16CB5FE7F4DFA8ACF34DEA310395C"/>
    <w:rsid w:val="0064622A"/>
  </w:style>
  <w:style w:type="paragraph" w:customStyle="1" w:styleId="8AE62CD3FAA24684B1C4E6DD478BAED0">
    <w:name w:val="8AE62CD3FAA24684B1C4E6DD478BAED0"/>
    <w:rsid w:val="0055283F"/>
  </w:style>
  <w:style w:type="paragraph" w:customStyle="1" w:styleId="B3A90ACC3B8A4FDF800DD2CF53B729AB">
    <w:name w:val="B3A90ACC3B8A4FDF800DD2CF53B729AB"/>
    <w:rsid w:val="00434A28"/>
  </w:style>
  <w:style w:type="paragraph" w:customStyle="1" w:styleId="DBC8D9BB56E740DDB1D5FDD1B0B718FA">
    <w:name w:val="DBC8D9BB56E740DDB1D5FDD1B0B718FA"/>
    <w:rsid w:val="00434A28"/>
  </w:style>
  <w:style w:type="paragraph" w:customStyle="1" w:styleId="658AAA46EC8142C0B3631749718B3CD6">
    <w:name w:val="658AAA46EC8142C0B3631749718B3CD6"/>
    <w:rsid w:val="00434A28"/>
  </w:style>
  <w:style w:type="paragraph" w:customStyle="1" w:styleId="F99DEE3DCB5A4FF28AC0BEF775A113D3">
    <w:name w:val="F99DEE3DCB5A4FF28AC0BEF775A113D3"/>
    <w:rsid w:val="00434A28"/>
  </w:style>
  <w:style w:type="paragraph" w:customStyle="1" w:styleId="93A603AA0AB14071B7F8A9E14AC59D3F">
    <w:name w:val="93A603AA0AB14071B7F8A9E14AC59D3F"/>
    <w:rsid w:val="00434A28"/>
  </w:style>
  <w:style w:type="paragraph" w:customStyle="1" w:styleId="3AA2B9E69A864ACBA2F1FDD0675E8AFF">
    <w:name w:val="3AA2B9E69A864ACBA2F1FDD0675E8AFF"/>
    <w:rsid w:val="00434A28"/>
  </w:style>
  <w:style w:type="paragraph" w:customStyle="1" w:styleId="39CC2B2DC3B4471BB0B14E843472A2C9">
    <w:name w:val="39CC2B2DC3B4471BB0B14E843472A2C9"/>
    <w:rsid w:val="00434A28"/>
  </w:style>
  <w:style w:type="paragraph" w:customStyle="1" w:styleId="8FBAC47730B34260A164A78A34874584">
    <w:name w:val="8FBAC47730B34260A164A78A34874584"/>
    <w:rsid w:val="00434A28"/>
  </w:style>
  <w:style w:type="paragraph" w:customStyle="1" w:styleId="36E0E0927EF04514BBC0D770E175E0F0">
    <w:name w:val="36E0E0927EF04514BBC0D770E175E0F0"/>
    <w:rsid w:val="00434A28"/>
  </w:style>
  <w:style w:type="paragraph" w:customStyle="1" w:styleId="F22BDB89BD70470A97486583CA1DE485">
    <w:name w:val="F22BDB89BD70470A97486583CA1DE485"/>
    <w:rsid w:val="00434A28"/>
  </w:style>
  <w:style w:type="paragraph" w:customStyle="1" w:styleId="5C0EA2EC289D4B4C9F9F4B874BF6C214">
    <w:name w:val="5C0EA2EC289D4B4C9F9F4B874BF6C214"/>
    <w:rsid w:val="00434A28"/>
  </w:style>
  <w:style w:type="paragraph" w:customStyle="1" w:styleId="5356F11E96E14EA0A3A73607C97D069D">
    <w:name w:val="5356F11E96E14EA0A3A73607C97D069D"/>
    <w:rsid w:val="00434A28"/>
  </w:style>
  <w:style w:type="paragraph" w:customStyle="1" w:styleId="4E4FD577789F44B8B50FF1045A8835CA">
    <w:name w:val="4E4FD577789F44B8B50FF1045A8835CA"/>
    <w:rsid w:val="00434A28"/>
  </w:style>
  <w:style w:type="paragraph" w:customStyle="1" w:styleId="D456D6239859436ABB7B6042D1EA65E1">
    <w:name w:val="D456D6239859436ABB7B6042D1EA65E1"/>
    <w:rsid w:val="00434A28"/>
  </w:style>
  <w:style w:type="paragraph" w:customStyle="1" w:styleId="F7B83AB6F7BC42BF8C08787E36003348">
    <w:name w:val="F7B83AB6F7BC42BF8C08787E36003348"/>
    <w:rsid w:val="00434A28"/>
  </w:style>
  <w:style w:type="paragraph" w:customStyle="1" w:styleId="4814BD0E496E422EAB04D9505260CAE8">
    <w:name w:val="4814BD0E496E422EAB04D9505260CAE8"/>
    <w:rsid w:val="00434A28"/>
  </w:style>
  <w:style w:type="paragraph" w:customStyle="1" w:styleId="48C78B9EFB8A4DEF933FDDF13C7AE1F6">
    <w:name w:val="48C78B9EFB8A4DEF933FDDF13C7AE1F6"/>
    <w:rsid w:val="00434A28"/>
  </w:style>
  <w:style w:type="paragraph" w:customStyle="1" w:styleId="9D25203531054FE8983003BB0D42BD8C">
    <w:name w:val="9D25203531054FE8983003BB0D42BD8C"/>
    <w:rsid w:val="00434A28"/>
  </w:style>
  <w:style w:type="paragraph" w:customStyle="1" w:styleId="40BB1CA706A74F099017FC4DD8C9F59C">
    <w:name w:val="40BB1CA706A74F099017FC4DD8C9F59C"/>
    <w:rsid w:val="00434A28"/>
  </w:style>
  <w:style w:type="paragraph" w:customStyle="1" w:styleId="9FDBD64D04D94B23AE6E06162E56F277">
    <w:name w:val="9FDBD64D04D94B23AE6E06162E56F277"/>
    <w:rsid w:val="00434A28"/>
  </w:style>
  <w:style w:type="paragraph" w:customStyle="1" w:styleId="E7CB3A1C820C4DDF92149C5552F3E6C6">
    <w:name w:val="E7CB3A1C820C4DDF92149C5552F3E6C6"/>
    <w:rsid w:val="00434A28"/>
  </w:style>
  <w:style w:type="paragraph" w:customStyle="1" w:styleId="8A8662C7CD4F423BA34C37449156547F">
    <w:name w:val="8A8662C7CD4F423BA34C37449156547F"/>
    <w:rsid w:val="00434A28"/>
  </w:style>
  <w:style w:type="paragraph" w:customStyle="1" w:styleId="AACFCC2B6C5F4A8DA581C9946B0E5995">
    <w:name w:val="AACFCC2B6C5F4A8DA581C9946B0E5995"/>
    <w:rsid w:val="00434A28"/>
  </w:style>
  <w:style w:type="paragraph" w:customStyle="1" w:styleId="E37481205866490D9DDE919D1C9571E0">
    <w:name w:val="E37481205866490D9DDE919D1C9571E0"/>
    <w:rsid w:val="00434A28"/>
  </w:style>
  <w:style w:type="paragraph" w:customStyle="1" w:styleId="BA077EDDE5E04339AD9424F396A3E1FB">
    <w:name w:val="BA077EDDE5E04339AD9424F396A3E1FB"/>
    <w:rsid w:val="00434A28"/>
  </w:style>
  <w:style w:type="paragraph" w:customStyle="1" w:styleId="0B73B4D96EDD46E2A473F2EDB819AD5F">
    <w:name w:val="0B73B4D96EDD46E2A473F2EDB819AD5F"/>
    <w:rsid w:val="00434A28"/>
  </w:style>
  <w:style w:type="paragraph" w:customStyle="1" w:styleId="EC907B12019246B18F6BDD6B0C507A5B">
    <w:name w:val="EC907B12019246B18F6BDD6B0C507A5B"/>
    <w:rsid w:val="00434A28"/>
  </w:style>
  <w:style w:type="paragraph" w:customStyle="1" w:styleId="1F141DFA85704B2BB114B9D7D63B3ED9">
    <w:name w:val="1F141DFA85704B2BB114B9D7D63B3ED9"/>
    <w:rsid w:val="00434A28"/>
  </w:style>
  <w:style w:type="paragraph" w:customStyle="1" w:styleId="D6D952C3D3624E7FBA98BFBAC9298D5D">
    <w:name w:val="D6D952C3D3624E7FBA98BFBAC9298D5D"/>
    <w:rsid w:val="00434A28"/>
  </w:style>
  <w:style w:type="paragraph" w:customStyle="1" w:styleId="3756F004070749CCA21D14EF929ACF15">
    <w:name w:val="3756F004070749CCA21D14EF929ACF15"/>
    <w:rsid w:val="00434A28"/>
  </w:style>
  <w:style w:type="paragraph" w:customStyle="1" w:styleId="CC9509174F4042C8991ABA3BF9EFD434">
    <w:name w:val="CC9509174F4042C8991ABA3BF9EFD434"/>
    <w:rsid w:val="00434A28"/>
  </w:style>
  <w:style w:type="paragraph" w:customStyle="1" w:styleId="7C0C4DD3150F43CCB96F17AD545DF696">
    <w:name w:val="7C0C4DD3150F43CCB96F17AD545DF696"/>
    <w:rsid w:val="00434A28"/>
  </w:style>
  <w:style w:type="paragraph" w:customStyle="1" w:styleId="4205892C09C74BA882389408866AB381">
    <w:name w:val="4205892C09C74BA882389408866AB381"/>
    <w:rsid w:val="00434A28"/>
  </w:style>
  <w:style w:type="paragraph" w:customStyle="1" w:styleId="243B9EDD158748B5A566AB7C0739B73D">
    <w:name w:val="243B9EDD158748B5A566AB7C0739B73D"/>
    <w:rsid w:val="00434A28"/>
  </w:style>
  <w:style w:type="paragraph" w:customStyle="1" w:styleId="564BC9A6241D4859A8E7BB61562FEC21">
    <w:name w:val="564BC9A6241D4859A8E7BB61562FEC21"/>
    <w:rsid w:val="00434A28"/>
  </w:style>
  <w:style w:type="paragraph" w:customStyle="1" w:styleId="2C3C52BAF7C7421689051979D061C1A1">
    <w:name w:val="2C3C52BAF7C7421689051979D061C1A1"/>
    <w:rsid w:val="00434A28"/>
  </w:style>
  <w:style w:type="paragraph" w:customStyle="1" w:styleId="80C09BB1BD7F413995733A8F58974299">
    <w:name w:val="80C09BB1BD7F413995733A8F58974299"/>
    <w:rsid w:val="00434A28"/>
  </w:style>
  <w:style w:type="paragraph" w:customStyle="1" w:styleId="8A89EAAA457349D08DE59A3A57D775FD">
    <w:name w:val="8A89EAAA457349D08DE59A3A57D775FD"/>
    <w:rsid w:val="00434A28"/>
  </w:style>
  <w:style w:type="paragraph" w:customStyle="1" w:styleId="A63C2737984942BD9E60D8CB72F90E0D">
    <w:name w:val="A63C2737984942BD9E60D8CB72F90E0D"/>
    <w:rsid w:val="00434A28"/>
  </w:style>
  <w:style w:type="paragraph" w:customStyle="1" w:styleId="751622687F784503B295095160E03AE1">
    <w:name w:val="751622687F784503B295095160E03AE1"/>
    <w:rsid w:val="00434A28"/>
  </w:style>
  <w:style w:type="paragraph" w:customStyle="1" w:styleId="20FF9AE06C81451CA3F839DDD069012E">
    <w:name w:val="20FF9AE06C81451CA3F839DDD069012E"/>
    <w:rsid w:val="00434A28"/>
  </w:style>
  <w:style w:type="paragraph" w:customStyle="1" w:styleId="D26BA64D8D9E4ED58401FEBD81AD6E1D">
    <w:name w:val="D26BA64D8D9E4ED58401FEBD81AD6E1D"/>
    <w:rsid w:val="00434A28"/>
  </w:style>
  <w:style w:type="paragraph" w:customStyle="1" w:styleId="70263DB148A84B01BD1F633F6429021F">
    <w:name w:val="70263DB148A84B01BD1F633F6429021F"/>
    <w:rsid w:val="00434A28"/>
  </w:style>
  <w:style w:type="paragraph" w:customStyle="1" w:styleId="40BA5136C58047FE9492B07BAA04517A">
    <w:name w:val="40BA5136C58047FE9492B07BAA04517A"/>
    <w:rsid w:val="00434A28"/>
  </w:style>
  <w:style w:type="paragraph" w:customStyle="1" w:styleId="6E0945B73087426DA48539B597030685">
    <w:name w:val="6E0945B73087426DA48539B597030685"/>
    <w:rsid w:val="00434A28"/>
  </w:style>
  <w:style w:type="paragraph" w:customStyle="1" w:styleId="30D4A52F5DF1402A81530AD1172808E7">
    <w:name w:val="30D4A52F5DF1402A81530AD1172808E7"/>
    <w:rsid w:val="00434A28"/>
  </w:style>
  <w:style w:type="paragraph" w:customStyle="1" w:styleId="12CF0662694C4204967E506E9449EB6D">
    <w:name w:val="12CF0662694C4204967E506E9449EB6D"/>
    <w:rsid w:val="00434A28"/>
  </w:style>
  <w:style w:type="paragraph" w:customStyle="1" w:styleId="2844042F8E88440095A2B2277179575E">
    <w:name w:val="2844042F8E88440095A2B2277179575E"/>
    <w:rsid w:val="00434A28"/>
  </w:style>
  <w:style w:type="paragraph" w:customStyle="1" w:styleId="40415FBF173642C8BBF2A4772CA5FAA9">
    <w:name w:val="40415FBF173642C8BBF2A4772CA5FAA9"/>
    <w:rsid w:val="00434A28"/>
  </w:style>
  <w:style w:type="paragraph" w:customStyle="1" w:styleId="21624827A8EA4662A61B5155505ADAA7">
    <w:name w:val="21624827A8EA4662A61B5155505ADAA7"/>
    <w:rsid w:val="00434A28"/>
  </w:style>
  <w:style w:type="paragraph" w:customStyle="1" w:styleId="C4B6C628D770447F9D648C799C9352C1">
    <w:name w:val="C4B6C628D770447F9D648C799C9352C1"/>
    <w:rsid w:val="00434A28"/>
  </w:style>
  <w:style w:type="paragraph" w:customStyle="1" w:styleId="76936367B2124DF4B96152028534603C">
    <w:name w:val="76936367B2124DF4B96152028534603C"/>
    <w:rsid w:val="00434A28"/>
  </w:style>
  <w:style w:type="paragraph" w:customStyle="1" w:styleId="0DF189F2C5A44B3EAC0C490B833198E2">
    <w:name w:val="0DF189F2C5A44B3EAC0C490B833198E2"/>
    <w:rsid w:val="00434A28"/>
  </w:style>
  <w:style w:type="paragraph" w:customStyle="1" w:styleId="783F4794631C4CCDA9D1191D4E9E8A0D">
    <w:name w:val="783F4794631C4CCDA9D1191D4E9E8A0D"/>
    <w:rsid w:val="00434A28"/>
  </w:style>
  <w:style w:type="paragraph" w:customStyle="1" w:styleId="02B34DE31B194C15A1381C84A4DC27B6">
    <w:name w:val="02B34DE31B194C15A1381C84A4DC27B6"/>
    <w:rsid w:val="00434A28"/>
  </w:style>
  <w:style w:type="paragraph" w:customStyle="1" w:styleId="1EE5E407B10D4BE2BB014C0847CA4455">
    <w:name w:val="1EE5E407B10D4BE2BB014C0847CA4455"/>
    <w:rsid w:val="00434A28"/>
  </w:style>
  <w:style w:type="paragraph" w:customStyle="1" w:styleId="C02638568A834EB39421E40F3167FB72">
    <w:name w:val="C02638568A834EB39421E40F3167FB72"/>
    <w:rsid w:val="00434A28"/>
  </w:style>
  <w:style w:type="paragraph" w:customStyle="1" w:styleId="15F2D6CDAAFB47E7A9C2DE9F22F4BA7B">
    <w:name w:val="15F2D6CDAAFB47E7A9C2DE9F22F4BA7B"/>
    <w:rsid w:val="00434A28"/>
  </w:style>
  <w:style w:type="paragraph" w:customStyle="1" w:styleId="01EDECD8346B43FDBA61E1DA1B3FBA37">
    <w:name w:val="01EDECD8346B43FDBA61E1DA1B3FBA37"/>
    <w:rsid w:val="00434A28"/>
  </w:style>
  <w:style w:type="paragraph" w:customStyle="1" w:styleId="895FFB03D9A1429A8BBD46C14B602475">
    <w:name w:val="895FFB03D9A1429A8BBD46C14B602475"/>
    <w:rsid w:val="00434A28"/>
  </w:style>
  <w:style w:type="paragraph" w:customStyle="1" w:styleId="0040C7FB769546B58C3FCF135E63A0D7">
    <w:name w:val="0040C7FB769546B58C3FCF135E63A0D7"/>
    <w:rsid w:val="00434A28"/>
  </w:style>
  <w:style w:type="paragraph" w:customStyle="1" w:styleId="2DFBB424F25A4A5DB0CE9229585A0EC5">
    <w:name w:val="2DFBB424F25A4A5DB0CE9229585A0EC5"/>
    <w:rsid w:val="00434A28"/>
  </w:style>
  <w:style w:type="paragraph" w:customStyle="1" w:styleId="16D878FA613244C89340CD67CB08765B">
    <w:name w:val="16D878FA613244C89340CD67CB08765B"/>
    <w:rsid w:val="00434A28"/>
  </w:style>
  <w:style w:type="paragraph" w:customStyle="1" w:styleId="BBEB3EF8E51544E295DBF4CD414F8649">
    <w:name w:val="BBEB3EF8E51544E295DBF4CD414F8649"/>
    <w:rsid w:val="00434A28"/>
  </w:style>
  <w:style w:type="paragraph" w:customStyle="1" w:styleId="90BD355D345548F1AB5B7C96582F5433">
    <w:name w:val="90BD355D345548F1AB5B7C96582F5433"/>
    <w:rsid w:val="00434A28"/>
  </w:style>
  <w:style w:type="paragraph" w:customStyle="1" w:styleId="C70DF2BE4F7F4DA2A6DE1C50D7280F32">
    <w:name w:val="C70DF2BE4F7F4DA2A6DE1C50D7280F32"/>
    <w:rsid w:val="001D03EC"/>
  </w:style>
  <w:style w:type="paragraph" w:customStyle="1" w:styleId="BF5AE84C6E0A474292AD35D075402290">
    <w:name w:val="BF5AE84C6E0A474292AD35D075402290"/>
    <w:rsid w:val="001D03EC"/>
  </w:style>
  <w:style w:type="paragraph" w:customStyle="1" w:styleId="ECA9E23676894006962848FFD9304963">
    <w:name w:val="ECA9E23676894006962848FFD9304963"/>
    <w:rsid w:val="001D03EC"/>
  </w:style>
  <w:style w:type="paragraph" w:customStyle="1" w:styleId="E9A3770250044238B7B030B8732E6F98">
    <w:name w:val="E9A3770250044238B7B030B8732E6F98"/>
    <w:rsid w:val="001D03EC"/>
  </w:style>
  <w:style w:type="paragraph" w:customStyle="1" w:styleId="1058153046DA4B8FBF1ACB70CF57197E">
    <w:name w:val="1058153046DA4B8FBF1ACB70CF57197E"/>
    <w:rsid w:val="001D03EC"/>
  </w:style>
  <w:style w:type="paragraph" w:customStyle="1" w:styleId="032E4DA9190C47659D26E1C7E13C26A6">
    <w:name w:val="032E4DA9190C47659D26E1C7E13C26A6"/>
    <w:rsid w:val="001D03EC"/>
  </w:style>
  <w:style w:type="paragraph" w:customStyle="1" w:styleId="60CD19FC5B5C479B83BD8675CD6F3142">
    <w:name w:val="60CD19FC5B5C479B83BD8675CD6F3142"/>
    <w:rsid w:val="001D03EC"/>
  </w:style>
  <w:style w:type="paragraph" w:customStyle="1" w:styleId="95586DA3F9C6465A909167A3B8E00593">
    <w:name w:val="95586DA3F9C6465A909167A3B8E00593"/>
    <w:rsid w:val="001D03EC"/>
  </w:style>
  <w:style w:type="paragraph" w:customStyle="1" w:styleId="5934026FA29546EBB88CE655E9E7B972">
    <w:name w:val="5934026FA29546EBB88CE655E9E7B972"/>
    <w:rsid w:val="001D03EC"/>
  </w:style>
  <w:style w:type="paragraph" w:customStyle="1" w:styleId="964A511E17844A469539258E05ACC41C">
    <w:name w:val="964A511E17844A469539258E05ACC41C"/>
    <w:rsid w:val="001D03EC"/>
  </w:style>
  <w:style w:type="paragraph" w:customStyle="1" w:styleId="7F629944AE6D4DD79D194A3270F28013">
    <w:name w:val="7F629944AE6D4DD79D194A3270F28013"/>
    <w:rsid w:val="001D03EC"/>
  </w:style>
  <w:style w:type="paragraph" w:customStyle="1" w:styleId="8E5B6AE478A8430ABCA434F59D9ED86A">
    <w:name w:val="8E5B6AE478A8430ABCA434F59D9ED86A"/>
    <w:rsid w:val="001D03EC"/>
  </w:style>
  <w:style w:type="paragraph" w:customStyle="1" w:styleId="FFD636243C474A2FB68C61EE8F8E521F">
    <w:name w:val="FFD636243C474A2FB68C61EE8F8E521F"/>
    <w:rsid w:val="001D03EC"/>
  </w:style>
  <w:style w:type="paragraph" w:customStyle="1" w:styleId="F9F954A1398645CABDC979EF5780FF47">
    <w:name w:val="F9F954A1398645CABDC979EF5780FF47"/>
    <w:rsid w:val="001D03EC"/>
  </w:style>
  <w:style w:type="paragraph" w:customStyle="1" w:styleId="35AA68DDC40A45CCB24E97AB69E6CC7D">
    <w:name w:val="35AA68DDC40A45CCB24E97AB69E6CC7D"/>
    <w:rsid w:val="001D03EC"/>
  </w:style>
  <w:style w:type="paragraph" w:customStyle="1" w:styleId="86E09225938B4809B44094FE299AC00B">
    <w:name w:val="86E09225938B4809B44094FE299AC00B"/>
    <w:rsid w:val="001D03EC"/>
  </w:style>
  <w:style w:type="paragraph" w:customStyle="1" w:styleId="D485B2657A81476097FF58B9FBEFE52A">
    <w:name w:val="D485B2657A81476097FF58B9FBEFE52A"/>
    <w:rsid w:val="001D03EC"/>
  </w:style>
  <w:style w:type="paragraph" w:customStyle="1" w:styleId="8E4D5A01DECE475CB798AD8558D06F10">
    <w:name w:val="8E4D5A01DECE475CB798AD8558D06F10"/>
    <w:rsid w:val="001D03EC"/>
  </w:style>
  <w:style w:type="paragraph" w:customStyle="1" w:styleId="FB29BA75087E4B758F957C451862DD51">
    <w:name w:val="FB29BA75087E4B758F957C451862DD51"/>
    <w:rsid w:val="001D03EC"/>
  </w:style>
  <w:style w:type="paragraph" w:customStyle="1" w:styleId="57F7CFC717534EA695AF6DF43BF5B8D6">
    <w:name w:val="57F7CFC717534EA695AF6DF43BF5B8D6"/>
    <w:rsid w:val="001D03EC"/>
  </w:style>
  <w:style w:type="paragraph" w:customStyle="1" w:styleId="3D7AF6B4696245569119FC9BEE34446C">
    <w:name w:val="3D7AF6B4696245569119FC9BEE34446C"/>
    <w:rsid w:val="001D03EC"/>
  </w:style>
  <w:style w:type="paragraph" w:customStyle="1" w:styleId="210F8BE35BEA47D3A0CB2AA450BF30D7">
    <w:name w:val="210F8BE35BEA47D3A0CB2AA450BF30D7"/>
    <w:rsid w:val="001D03EC"/>
  </w:style>
  <w:style w:type="paragraph" w:customStyle="1" w:styleId="6C30F7A01A1340659E4F8E8EE0457023">
    <w:name w:val="6C30F7A01A1340659E4F8E8EE0457023"/>
    <w:rsid w:val="001D03EC"/>
  </w:style>
  <w:style w:type="paragraph" w:customStyle="1" w:styleId="1E8DC44A2B264D1796F56518082213D5">
    <w:name w:val="1E8DC44A2B264D1796F56518082213D5"/>
    <w:rsid w:val="001D03EC"/>
  </w:style>
  <w:style w:type="paragraph" w:customStyle="1" w:styleId="0ED42692F2144480BC9301E5DBE72CCB">
    <w:name w:val="0ED42692F2144480BC9301E5DBE72CCB"/>
    <w:rsid w:val="001D03EC"/>
  </w:style>
  <w:style w:type="paragraph" w:customStyle="1" w:styleId="122E145260574336BE2AD25C19802505">
    <w:name w:val="122E145260574336BE2AD25C19802505"/>
    <w:rsid w:val="001D03EC"/>
  </w:style>
  <w:style w:type="paragraph" w:customStyle="1" w:styleId="668E43EEBE2946ABA43DFAC5F5BAFDAD">
    <w:name w:val="668E43EEBE2946ABA43DFAC5F5BAFDAD"/>
    <w:rsid w:val="001D03EC"/>
  </w:style>
  <w:style w:type="paragraph" w:customStyle="1" w:styleId="B7064E2FB8C74D5284A142F051B222D5">
    <w:name w:val="B7064E2FB8C74D5284A142F051B222D5"/>
    <w:rsid w:val="001D03EC"/>
  </w:style>
  <w:style w:type="paragraph" w:customStyle="1" w:styleId="03B1D024047A41CE820CB213E042C7EE">
    <w:name w:val="03B1D024047A41CE820CB213E042C7EE"/>
    <w:rsid w:val="001D03EC"/>
  </w:style>
  <w:style w:type="paragraph" w:customStyle="1" w:styleId="9C17870567B646B196D89CC8E2B257D9">
    <w:name w:val="9C17870567B646B196D89CC8E2B257D9"/>
    <w:rsid w:val="001D03EC"/>
  </w:style>
  <w:style w:type="paragraph" w:customStyle="1" w:styleId="EA714D7682D74D08A499368B158B629B">
    <w:name w:val="EA714D7682D74D08A499368B158B629B"/>
    <w:rsid w:val="001D03EC"/>
  </w:style>
  <w:style w:type="paragraph" w:customStyle="1" w:styleId="67B9C1B6051549E6A9BD08EB9BF11155">
    <w:name w:val="67B9C1B6051549E6A9BD08EB9BF11155"/>
    <w:rsid w:val="001D03EC"/>
  </w:style>
  <w:style w:type="paragraph" w:customStyle="1" w:styleId="2173A2BBA87147A198BECCFC6A3FD260">
    <w:name w:val="2173A2BBA87147A198BECCFC6A3FD260"/>
    <w:rsid w:val="001D03EC"/>
  </w:style>
  <w:style w:type="paragraph" w:customStyle="1" w:styleId="701097D801A9455C8FEA5A330FE0F859">
    <w:name w:val="701097D801A9455C8FEA5A330FE0F859"/>
    <w:rsid w:val="001D03EC"/>
  </w:style>
  <w:style w:type="paragraph" w:customStyle="1" w:styleId="58AF3FEBD0F64ABCAC73A97E20975BAA">
    <w:name w:val="58AF3FEBD0F64ABCAC73A97E20975BAA"/>
    <w:rsid w:val="001D03EC"/>
  </w:style>
  <w:style w:type="paragraph" w:customStyle="1" w:styleId="B674473332AC47C5B7FCAA36FFF6E089">
    <w:name w:val="B674473332AC47C5B7FCAA36FFF6E089"/>
    <w:rsid w:val="001D03EC"/>
  </w:style>
  <w:style w:type="paragraph" w:customStyle="1" w:styleId="14B3B261AC3E4AD4BC0FF40146E0AE36">
    <w:name w:val="14B3B261AC3E4AD4BC0FF40146E0AE36"/>
    <w:rsid w:val="001D03EC"/>
  </w:style>
  <w:style w:type="paragraph" w:customStyle="1" w:styleId="378903D001D941178F6891A2B5721563">
    <w:name w:val="378903D001D941178F6891A2B5721563"/>
    <w:rsid w:val="001D03EC"/>
  </w:style>
  <w:style w:type="paragraph" w:customStyle="1" w:styleId="E3A79BCCBF05467AB9C44ED5214D4670">
    <w:name w:val="E3A79BCCBF05467AB9C44ED5214D4670"/>
    <w:rsid w:val="001D03EC"/>
  </w:style>
  <w:style w:type="paragraph" w:customStyle="1" w:styleId="234C4FADC69B4B929B2682219599F910">
    <w:name w:val="234C4FADC69B4B929B2682219599F910"/>
    <w:rsid w:val="001D03EC"/>
  </w:style>
  <w:style w:type="paragraph" w:customStyle="1" w:styleId="9667DDFC0FA3496A85A15B1AE95DFDE5">
    <w:name w:val="9667DDFC0FA3496A85A15B1AE95DFDE5"/>
    <w:rsid w:val="001D03EC"/>
  </w:style>
  <w:style w:type="paragraph" w:customStyle="1" w:styleId="0A70BCCAEFF4492B848C071305BBEA21">
    <w:name w:val="0A70BCCAEFF4492B848C071305BBEA21"/>
    <w:rsid w:val="001D03EC"/>
  </w:style>
  <w:style w:type="paragraph" w:customStyle="1" w:styleId="1F56ED6D891C4CC689070194BAE36795">
    <w:name w:val="1F56ED6D891C4CC689070194BAE36795"/>
    <w:rsid w:val="001D03EC"/>
  </w:style>
  <w:style w:type="paragraph" w:customStyle="1" w:styleId="E6B587A4D5DF4D8280605BC56E366812">
    <w:name w:val="E6B587A4D5DF4D8280605BC56E366812"/>
    <w:rsid w:val="001D03EC"/>
  </w:style>
  <w:style w:type="paragraph" w:customStyle="1" w:styleId="79D05080FD9F4BE7AA4C2CE70A530389">
    <w:name w:val="79D05080FD9F4BE7AA4C2CE70A530389"/>
    <w:rsid w:val="001D03EC"/>
  </w:style>
  <w:style w:type="paragraph" w:customStyle="1" w:styleId="7FD6EB71D4654D6A82BB3621A22CBA20">
    <w:name w:val="7FD6EB71D4654D6A82BB3621A22CBA20"/>
    <w:rsid w:val="001D03EC"/>
  </w:style>
  <w:style w:type="paragraph" w:customStyle="1" w:styleId="D3E9146C48D24E229C07AFCA72CAB5A2">
    <w:name w:val="D3E9146C48D24E229C07AFCA72CAB5A2"/>
    <w:rsid w:val="001D03EC"/>
  </w:style>
  <w:style w:type="paragraph" w:customStyle="1" w:styleId="933428FFDEF3494FA92272DE6C64A879">
    <w:name w:val="933428FFDEF3494FA92272DE6C64A879"/>
    <w:rsid w:val="001D03EC"/>
  </w:style>
  <w:style w:type="paragraph" w:customStyle="1" w:styleId="9CC2EE36DC7B47398E85AA74F07ADE63">
    <w:name w:val="9CC2EE36DC7B47398E85AA74F07ADE63"/>
    <w:rsid w:val="001D03EC"/>
  </w:style>
  <w:style w:type="paragraph" w:customStyle="1" w:styleId="38CC360395EF4E24A6FBB5EA9D40EE2D">
    <w:name w:val="38CC360395EF4E24A6FBB5EA9D40EE2D"/>
    <w:rsid w:val="001D03EC"/>
  </w:style>
  <w:style w:type="paragraph" w:customStyle="1" w:styleId="6945EE4173044D54947F2FC9EB0687D2">
    <w:name w:val="6945EE4173044D54947F2FC9EB0687D2"/>
    <w:rsid w:val="001D03EC"/>
  </w:style>
  <w:style w:type="paragraph" w:customStyle="1" w:styleId="5B3139B70FE74DA1AA93B8F5C6737BA6">
    <w:name w:val="5B3139B70FE74DA1AA93B8F5C6737BA6"/>
    <w:rsid w:val="001D03EC"/>
  </w:style>
  <w:style w:type="paragraph" w:customStyle="1" w:styleId="6E4158EDDFD04F30937523CD78AA1341">
    <w:name w:val="6E4158EDDFD04F30937523CD78AA1341"/>
    <w:rsid w:val="001D03EC"/>
  </w:style>
  <w:style w:type="paragraph" w:customStyle="1" w:styleId="8B7CD18F9A2B4D0DB1D4580EDE5414AD">
    <w:name w:val="8B7CD18F9A2B4D0DB1D4580EDE5414AD"/>
    <w:rsid w:val="001D03EC"/>
  </w:style>
  <w:style w:type="paragraph" w:customStyle="1" w:styleId="78C9DECE9AF04250A6A2B008966F7143">
    <w:name w:val="78C9DECE9AF04250A6A2B008966F7143"/>
    <w:rsid w:val="001D03EC"/>
  </w:style>
  <w:style w:type="paragraph" w:customStyle="1" w:styleId="BDBBF7B577AD4408AD9CCEC7AFFDDDC2">
    <w:name w:val="BDBBF7B577AD4408AD9CCEC7AFFDDDC2"/>
    <w:rsid w:val="001D03EC"/>
  </w:style>
  <w:style w:type="paragraph" w:customStyle="1" w:styleId="9B179606870F436EA8EED8A7F6EB9372">
    <w:name w:val="9B179606870F436EA8EED8A7F6EB9372"/>
    <w:rsid w:val="001D03EC"/>
  </w:style>
  <w:style w:type="paragraph" w:customStyle="1" w:styleId="A1BCB32E4922405E9B047601C4ECE405">
    <w:name w:val="A1BCB32E4922405E9B047601C4ECE405"/>
    <w:rsid w:val="001D03EC"/>
  </w:style>
  <w:style w:type="paragraph" w:customStyle="1" w:styleId="0E892258BA0446ED8B14BA46002E68DB">
    <w:name w:val="0E892258BA0446ED8B14BA46002E68DB"/>
    <w:rsid w:val="001D03EC"/>
  </w:style>
  <w:style w:type="paragraph" w:customStyle="1" w:styleId="7F72B29254C84B9E854F66D0BB77D0A8">
    <w:name w:val="7F72B29254C84B9E854F66D0BB77D0A8"/>
    <w:rsid w:val="001D03EC"/>
  </w:style>
  <w:style w:type="paragraph" w:customStyle="1" w:styleId="D45FBBAF4ABB4D49824E8BA20BCCD3DD">
    <w:name w:val="D45FBBAF4ABB4D49824E8BA20BCCD3DD"/>
    <w:rsid w:val="001D03EC"/>
  </w:style>
  <w:style w:type="paragraph" w:customStyle="1" w:styleId="ABFEFC483D9240BC8D3FC05909D14647">
    <w:name w:val="ABFEFC483D9240BC8D3FC05909D14647"/>
    <w:rsid w:val="001D03EC"/>
  </w:style>
  <w:style w:type="paragraph" w:customStyle="1" w:styleId="7BCBB3A1CDD2403F938E227D7D3094A2">
    <w:name w:val="7BCBB3A1CDD2403F938E227D7D3094A2"/>
    <w:rsid w:val="001D03EC"/>
  </w:style>
  <w:style w:type="paragraph" w:customStyle="1" w:styleId="E50468D0CC424702900E17C941DDE647">
    <w:name w:val="E50468D0CC424702900E17C941DDE647"/>
    <w:rsid w:val="00C810F5"/>
  </w:style>
  <w:style w:type="paragraph" w:customStyle="1" w:styleId="FCB5A4A488E24E92AF296E802322B2D1">
    <w:name w:val="FCB5A4A488E24E92AF296E802322B2D1"/>
    <w:rsid w:val="000E0D07"/>
  </w:style>
  <w:style w:type="paragraph" w:customStyle="1" w:styleId="66626CDA95C24F98B5671C7810F5A864">
    <w:name w:val="66626CDA95C24F98B5671C7810F5A864"/>
    <w:rsid w:val="000E0D07"/>
  </w:style>
  <w:style w:type="paragraph" w:customStyle="1" w:styleId="C656AB66F0D54DA6AF293746700E345D">
    <w:name w:val="C656AB66F0D54DA6AF293746700E345D"/>
    <w:rsid w:val="000E0D07"/>
  </w:style>
  <w:style w:type="paragraph" w:customStyle="1" w:styleId="0A546A2740C74B7BA3410E4CA5D0B632">
    <w:name w:val="0A546A2740C74B7BA3410E4CA5D0B632"/>
    <w:rsid w:val="000E0D07"/>
  </w:style>
  <w:style w:type="paragraph" w:customStyle="1" w:styleId="AA4472CD620F4E77A8220F8686A7AC1E">
    <w:name w:val="AA4472CD620F4E77A8220F8686A7AC1E"/>
    <w:rsid w:val="000E0D07"/>
  </w:style>
  <w:style w:type="paragraph" w:customStyle="1" w:styleId="BD81B0D8525345B0A68FD1E63346E88F">
    <w:name w:val="BD81B0D8525345B0A68FD1E63346E88F"/>
    <w:rsid w:val="000E0D07"/>
  </w:style>
  <w:style w:type="paragraph" w:customStyle="1" w:styleId="412E3997B4634F0D9FAAE74DA674438A">
    <w:name w:val="412E3997B4634F0D9FAAE74DA674438A"/>
    <w:rsid w:val="000E0D07"/>
  </w:style>
  <w:style w:type="paragraph" w:customStyle="1" w:styleId="A31A9209F2C54297B388A51E88E20642">
    <w:name w:val="A31A9209F2C54297B388A51E88E20642"/>
    <w:rsid w:val="000E0D07"/>
  </w:style>
  <w:style w:type="paragraph" w:customStyle="1" w:styleId="719B3BC124A64AD1923F70E1A4634D2B">
    <w:name w:val="719B3BC124A64AD1923F70E1A4634D2B"/>
    <w:rsid w:val="000E0D07"/>
  </w:style>
  <w:style w:type="paragraph" w:customStyle="1" w:styleId="5C46488898EE426084AD2685C3DA1322">
    <w:name w:val="5C46488898EE426084AD2685C3DA1322"/>
    <w:rsid w:val="000E0D07"/>
  </w:style>
  <w:style w:type="paragraph" w:customStyle="1" w:styleId="0598D8859EF44740AC6AE1CC96052692">
    <w:name w:val="0598D8859EF44740AC6AE1CC96052692"/>
    <w:rsid w:val="000E0D07"/>
  </w:style>
  <w:style w:type="paragraph" w:customStyle="1" w:styleId="8E49EF7E9AAA4D0B81807942FA5981DF">
    <w:name w:val="8E49EF7E9AAA4D0B81807942FA5981DF"/>
    <w:rsid w:val="000E0D07"/>
  </w:style>
  <w:style w:type="paragraph" w:customStyle="1" w:styleId="52BB1DFE5DAC4ED383B411499669221A">
    <w:name w:val="52BB1DFE5DAC4ED383B411499669221A"/>
    <w:rsid w:val="000E0D07"/>
  </w:style>
  <w:style w:type="paragraph" w:customStyle="1" w:styleId="D1B17007B8564CB5B81BF8252FA12D0E">
    <w:name w:val="D1B17007B8564CB5B81BF8252FA12D0E"/>
    <w:rsid w:val="000E0D07"/>
  </w:style>
  <w:style w:type="paragraph" w:customStyle="1" w:styleId="2E71E7BCF0404C8194A889743DE376F2">
    <w:name w:val="2E71E7BCF0404C8194A889743DE376F2"/>
    <w:rsid w:val="000E0D07"/>
  </w:style>
  <w:style w:type="paragraph" w:customStyle="1" w:styleId="E95D04E0962E451787F820D51267A39A">
    <w:name w:val="E95D04E0962E451787F820D51267A39A"/>
    <w:rsid w:val="000E0D07"/>
  </w:style>
  <w:style w:type="paragraph" w:customStyle="1" w:styleId="E92D5E9D90064BB396A63E9F8FC39A2D">
    <w:name w:val="E92D5E9D90064BB396A63E9F8FC39A2D"/>
    <w:rsid w:val="000E0D07"/>
  </w:style>
  <w:style w:type="paragraph" w:customStyle="1" w:styleId="F28FC472F46C44129E5A0535B5EB5A8A">
    <w:name w:val="F28FC472F46C44129E5A0535B5EB5A8A"/>
    <w:rsid w:val="000E0D07"/>
  </w:style>
  <w:style w:type="paragraph" w:customStyle="1" w:styleId="6D19E6FD1F2F47BCB5D112ECDAF483C3">
    <w:name w:val="6D19E6FD1F2F47BCB5D112ECDAF483C3"/>
    <w:rsid w:val="000E0D07"/>
  </w:style>
  <w:style w:type="paragraph" w:customStyle="1" w:styleId="D275E998FC4145F0AEE77187DEB8C1E1">
    <w:name w:val="D275E998FC4145F0AEE77187DEB8C1E1"/>
    <w:rsid w:val="000E0D07"/>
  </w:style>
  <w:style w:type="paragraph" w:customStyle="1" w:styleId="2A62A20BE2FF4EC8838FF3E12C5313CD">
    <w:name w:val="2A62A20BE2FF4EC8838FF3E12C5313CD"/>
    <w:rsid w:val="000E0D07"/>
  </w:style>
  <w:style w:type="paragraph" w:customStyle="1" w:styleId="F96391132E164678B505652E6755BC80">
    <w:name w:val="F96391132E164678B505652E6755BC80"/>
    <w:rsid w:val="000E0D07"/>
  </w:style>
  <w:style w:type="paragraph" w:customStyle="1" w:styleId="888940D363D94697A25FD17C8211D4C5">
    <w:name w:val="888940D363D94697A25FD17C8211D4C5"/>
    <w:rsid w:val="00D61D89"/>
  </w:style>
  <w:style w:type="paragraph" w:customStyle="1" w:styleId="A3E3A914329A41E18E8927384B95A724">
    <w:name w:val="A3E3A914329A41E18E8927384B95A724"/>
    <w:rsid w:val="00D61D89"/>
  </w:style>
  <w:style w:type="paragraph" w:customStyle="1" w:styleId="3BD0C23EDE1543908950AA226ED93B59">
    <w:name w:val="3BD0C23EDE1543908950AA226ED93B59"/>
    <w:rsid w:val="00D61D89"/>
  </w:style>
  <w:style w:type="paragraph" w:customStyle="1" w:styleId="782D5B40F62643A89AA0FCB237D12C83">
    <w:name w:val="782D5B40F62643A89AA0FCB237D12C83"/>
    <w:rsid w:val="00D61D89"/>
  </w:style>
  <w:style w:type="paragraph" w:customStyle="1" w:styleId="C298B5D9ABE6460297D191B7F436AFF9">
    <w:name w:val="C298B5D9ABE6460297D191B7F436AFF9"/>
    <w:rsid w:val="00D61D89"/>
  </w:style>
  <w:style w:type="paragraph" w:customStyle="1" w:styleId="5ABD9B007FDB42859D2C9DB1FCB7AF9A">
    <w:name w:val="5ABD9B007FDB42859D2C9DB1FCB7AF9A"/>
    <w:rsid w:val="00D61D89"/>
  </w:style>
  <w:style w:type="paragraph" w:customStyle="1" w:styleId="FCAB579960C24AFBB437989D8A675A64">
    <w:name w:val="FCAB579960C24AFBB437989D8A675A64"/>
    <w:rsid w:val="00D61D89"/>
  </w:style>
  <w:style w:type="paragraph" w:customStyle="1" w:styleId="A05967C8B4D2435BB8B0586815901BCE">
    <w:name w:val="A05967C8B4D2435BB8B0586815901BCE"/>
    <w:rsid w:val="00D61D89"/>
  </w:style>
  <w:style w:type="paragraph" w:customStyle="1" w:styleId="1E55EA22D0C941C8AE7E43FEC94CBD47">
    <w:name w:val="1E55EA22D0C941C8AE7E43FEC94CBD47"/>
    <w:rsid w:val="00D61D89"/>
  </w:style>
  <w:style w:type="paragraph" w:customStyle="1" w:styleId="5E9D1DC4A5554799A1CA75F2CAE91DA6">
    <w:name w:val="5E9D1DC4A5554799A1CA75F2CAE91DA6"/>
    <w:rsid w:val="00D61D89"/>
  </w:style>
  <w:style w:type="paragraph" w:customStyle="1" w:styleId="9FA8A1328DB046A19E19103BEF048FF0">
    <w:name w:val="9FA8A1328DB046A19E19103BEF048FF0"/>
    <w:rsid w:val="00D61D89"/>
  </w:style>
  <w:style w:type="paragraph" w:customStyle="1" w:styleId="8951050166D1469DB9D4C68A69FF5C98">
    <w:name w:val="8951050166D1469DB9D4C68A69FF5C98"/>
    <w:rsid w:val="00D61D89"/>
  </w:style>
  <w:style w:type="paragraph" w:customStyle="1" w:styleId="2B871BE7474A4048ABD53E41DB4D27AF">
    <w:name w:val="2B871BE7474A4048ABD53E41DB4D27AF"/>
    <w:rsid w:val="00D61D89"/>
  </w:style>
  <w:style w:type="paragraph" w:customStyle="1" w:styleId="EA269BFF55884894A3D104B090619C2E">
    <w:name w:val="EA269BFF55884894A3D104B090619C2E"/>
    <w:rsid w:val="00D61D89"/>
  </w:style>
  <w:style w:type="paragraph" w:customStyle="1" w:styleId="8B22DB77F885459D8D7765A4EF83F871">
    <w:name w:val="8B22DB77F885459D8D7765A4EF83F871"/>
    <w:rsid w:val="00D61D89"/>
  </w:style>
  <w:style w:type="paragraph" w:customStyle="1" w:styleId="6748AC2D370F4464969BD6AED88F69C2">
    <w:name w:val="6748AC2D370F4464969BD6AED88F69C2"/>
    <w:rsid w:val="00D61D89"/>
  </w:style>
  <w:style w:type="paragraph" w:customStyle="1" w:styleId="01025D5DD40F4A898C044E27E70EF94D">
    <w:name w:val="01025D5DD40F4A898C044E27E70EF94D"/>
    <w:rsid w:val="00D61D89"/>
  </w:style>
  <w:style w:type="paragraph" w:customStyle="1" w:styleId="5E30E53A3A3E4D16B430E370F9880500">
    <w:name w:val="5E30E53A3A3E4D16B430E370F9880500"/>
    <w:rsid w:val="00D61D89"/>
  </w:style>
  <w:style w:type="paragraph" w:customStyle="1" w:styleId="9C3D95F9287A4052A6DA73E7FE27D59C">
    <w:name w:val="9C3D95F9287A4052A6DA73E7FE27D59C"/>
    <w:rsid w:val="00D61D89"/>
  </w:style>
  <w:style w:type="paragraph" w:customStyle="1" w:styleId="4A54D31B7B154924B9B844546BE2E3DF">
    <w:name w:val="4A54D31B7B154924B9B844546BE2E3DF"/>
    <w:rsid w:val="00D61D89"/>
  </w:style>
  <w:style w:type="paragraph" w:customStyle="1" w:styleId="F09B68CCF30D41569A8F7A59ED777600">
    <w:name w:val="F09B68CCF30D41569A8F7A59ED777600"/>
    <w:rsid w:val="00D61D89"/>
  </w:style>
  <w:style w:type="paragraph" w:customStyle="1" w:styleId="5EFD7FF6383744FE9306E61EF881E006">
    <w:name w:val="5EFD7FF6383744FE9306E61EF881E006"/>
    <w:rsid w:val="00D61D89"/>
  </w:style>
  <w:style w:type="paragraph" w:customStyle="1" w:styleId="54F5F984536843908025B2480E8BBFAB">
    <w:name w:val="54F5F984536843908025B2480E8BBFAB"/>
    <w:rsid w:val="00D61D89"/>
  </w:style>
  <w:style w:type="paragraph" w:customStyle="1" w:styleId="09B9684B5EEB483D9EAABCCEC7D07489">
    <w:name w:val="09B9684B5EEB483D9EAABCCEC7D07489"/>
    <w:rsid w:val="00D61D89"/>
  </w:style>
  <w:style w:type="paragraph" w:customStyle="1" w:styleId="252C02716AB347F19C33EDAE51AD8A27">
    <w:name w:val="252C02716AB347F19C33EDAE51AD8A27"/>
    <w:rsid w:val="00D61D89"/>
  </w:style>
  <w:style w:type="paragraph" w:customStyle="1" w:styleId="8E68C3F0AD7542699AD9A3E0EBE2DE88">
    <w:name w:val="8E68C3F0AD7542699AD9A3E0EBE2DE88"/>
    <w:rsid w:val="00D61D89"/>
  </w:style>
  <w:style w:type="paragraph" w:customStyle="1" w:styleId="8D9A353109D44144A663B408137997C6">
    <w:name w:val="8D9A353109D44144A663B408137997C6"/>
    <w:rsid w:val="00D61D89"/>
  </w:style>
  <w:style w:type="paragraph" w:customStyle="1" w:styleId="FB51DC8866944921B4CFB6DED4883F0E">
    <w:name w:val="FB51DC8866944921B4CFB6DED4883F0E"/>
    <w:rsid w:val="00D61D89"/>
  </w:style>
  <w:style w:type="paragraph" w:customStyle="1" w:styleId="FEA5B62274D0440F94F325C15CFD3B06">
    <w:name w:val="FEA5B62274D0440F94F325C15CFD3B06"/>
    <w:rsid w:val="00D61D89"/>
  </w:style>
  <w:style w:type="paragraph" w:customStyle="1" w:styleId="B08A12625A3A41E081253773FD6FCAE6">
    <w:name w:val="B08A12625A3A41E081253773FD6FCAE6"/>
    <w:rsid w:val="00D61D89"/>
  </w:style>
  <w:style w:type="paragraph" w:customStyle="1" w:styleId="BAFF9EB4C38249D5B4D59E14DEF90988">
    <w:name w:val="BAFF9EB4C38249D5B4D59E14DEF90988"/>
    <w:rsid w:val="00D61D89"/>
  </w:style>
  <w:style w:type="paragraph" w:customStyle="1" w:styleId="05DC98337F634A9BBD6502BDC9A154B5">
    <w:name w:val="05DC98337F634A9BBD6502BDC9A154B5"/>
    <w:rsid w:val="00D61D89"/>
  </w:style>
  <w:style w:type="paragraph" w:customStyle="1" w:styleId="A16FC3978FCC49EB8EC794DAE9D1DD3A">
    <w:name w:val="A16FC3978FCC49EB8EC794DAE9D1DD3A"/>
    <w:rsid w:val="00D61D89"/>
  </w:style>
  <w:style w:type="paragraph" w:customStyle="1" w:styleId="E523F3DDBC264820A2CE27FE7D736778">
    <w:name w:val="E523F3DDBC264820A2CE27FE7D736778"/>
    <w:rsid w:val="00D61D89"/>
  </w:style>
  <w:style w:type="paragraph" w:customStyle="1" w:styleId="4C9E42F2940746BDBB240AF825F1D918">
    <w:name w:val="4C9E42F2940746BDBB240AF825F1D918"/>
    <w:rsid w:val="00D61D89"/>
  </w:style>
  <w:style w:type="paragraph" w:customStyle="1" w:styleId="F066134F7BAF4B0AB2A51D8F705C6183">
    <w:name w:val="F066134F7BAF4B0AB2A51D8F705C6183"/>
    <w:rsid w:val="00D61D89"/>
  </w:style>
  <w:style w:type="paragraph" w:customStyle="1" w:styleId="B4257519F7304C95BFFD7C864F5301A3">
    <w:name w:val="B4257519F7304C95BFFD7C864F5301A3"/>
    <w:rsid w:val="00D61D89"/>
  </w:style>
  <w:style w:type="paragraph" w:customStyle="1" w:styleId="2DAB77CACEF34F769FB3DC77269031BC">
    <w:name w:val="2DAB77CACEF34F769FB3DC77269031BC"/>
    <w:rsid w:val="00D61D89"/>
  </w:style>
  <w:style w:type="paragraph" w:customStyle="1" w:styleId="E25AE5A1AAB34EB493319EADF9672DCB">
    <w:name w:val="E25AE5A1AAB34EB493319EADF9672DCB"/>
    <w:rsid w:val="00D61D89"/>
  </w:style>
  <w:style w:type="paragraph" w:customStyle="1" w:styleId="CA63FBEEFA9E4DF1990E2412D6132EA9">
    <w:name w:val="CA63FBEEFA9E4DF1990E2412D6132EA9"/>
    <w:rsid w:val="00D61D89"/>
  </w:style>
  <w:style w:type="paragraph" w:customStyle="1" w:styleId="7BDE958DB026452F86FE4A633E8F1466">
    <w:name w:val="7BDE958DB026452F86FE4A633E8F1466"/>
    <w:rsid w:val="00D61D89"/>
  </w:style>
  <w:style w:type="paragraph" w:customStyle="1" w:styleId="28FFCAF588804898AAA5D08FA9C51EED">
    <w:name w:val="28FFCAF588804898AAA5D08FA9C51EED"/>
    <w:rsid w:val="00D61D89"/>
  </w:style>
  <w:style w:type="paragraph" w:customStyle="1" w:styleId="739A947A0BF047249DAFAF1C3FAFEEF6">
    <w:name w:val="739A947A0BF047249DAFAF1C3FAFEEF6"/>
    <w:rsid w:val="00D61D89"/>
  </w:style>
  <w:style w:type="paragraph" w:customStyle="1" w:styleId="8D1E7BAAD5374265B746414019A6B2B7">
    <w:name w:val="8D1E7BAAD5374265B746414019A6B2B7"/>
    <w:rsid w:val="00D61D89"/>
  </w:style>
  <w:style w:type="paragraph" w:customStyle="1" w:styleId="0BC7C6708C524E26A8A56AAE5839B24C">
    <w:name w:val="0BC7C6708C524E26A8A56AAE5839B24C"/>
    <w:rsid w:val="00D61D89"/>
  </w:style>
  <w:style w:type="paragraph" w:customStyle="1" w:styleId="025843BC1E3448519AD0ED1593C8610D">
    <w:name w:val="025843BC1E3448519AD0ED1593C8610D"/>
    <w:rsid w:val="00D61D89"/>
  </w:style>
  <w:style w:type="paragraph" w:customStyle="1" w:styleId="B5D2BE0B93AA450B94BB807471E65A2D">
    <w:name w:val="B5D2BE0B93AA450B94BB807471E65A2D"/>
    <w:rsid w:val="00D61D89"/>
  </w:style>
  <w:style w:type="paragraph" w:customStyle="1" w:styleId="845159FEB88341E7BEC0B97FE8FA9B53">
    <w:name w:val="845159FEB88341E7BEC0B97FE8FA9B53"/>
    <w:rsid w:val="00D61D89"/>
  </w:style>
  <w:style w:type="paragraph" w:customStyle="1" w:styleId="C7B72A9FDDD34E26888AC7C6A8CCAC05">
    <w:name w:val="C7B72A9FDDD34E26888AC7C6A8CCAC05"/>
    <w:rsid w:val="00D61D89"/>
  </w:style>
  <w:style w:type="paragraph" w:customStyle="1" w:styleId="D76C0D1B884F42BEB79DF7DE781863D0">
    <w:name w:val="D76C0D1B884F42BEB79DF7DE781863D0"/>
    <w:rsid w:val="00D61D89"/>
  </w:style>
  <w:style w:type="paragraph" w:customStyle="1" w:styleId="1CF686AD0C0D46FA9318608D4B1D2C83">
    <w:name w:val="1CF686AD0C0D46FA9318608D4B1D2C83"/>
    <w:rsid w:val="00D61D89"/>
  </w:style>
  <w:style w:type="paragraph" w:customStyle="1" w:styleId="EDA57F8C0F254ACCAF3C62D036025FBB">
    <w:name w:val="EDA57F8C0F254ACCAF3C62D036025FBB"/>
    <w:rsid w:val="00D61D89"/>
  </w:style>
  <w:style w:type="paragraph" w:customStyle="1" w:styleId="CCCACD05B567462A9BE4A366AAEF0464">
    <w:name w:val="CCCACD05B567462A9BE4A366AAEF0464"/>
    <w:rsid w:val="00D61D89"/>
  </w:style>
  <w:style w:type="paragraph" w:customStyle="1" w:styleId="EC8A3984B8C94E38B4F40FB482B045B4">
    <w:name w:val="EC8A3984B8C94E38B4F40FB482B045B4"/>
    <w:rsid w:val="00D61D89"/>
  </w:style>
  <w:style w:type="paragraph" w:customStyle="1" w:styleId="D4A4E01963ED4E90AD7DABF3525D30A2">
    <w:name w:val="D4A4E01963ED4E90AD7DABF3525D30A2"/>
    <w:rsid w:val="00D61D89"/>
  </w:style>
  <w:style w:type="paragraph" w:customStyle="1" w:styleId="EA16EABAAE784396A2496076153E60A0">
    <w:name w:val="EA16EABAAE784396A2496076153E60A0"/>
    <w:rsid w:val="00D61D89"/>
  </w:style>
  <w:style w:type="paragraph" w:customStyle="1" w:styleId="750BBC39BDB6408F95AAFA21AD2D7E3B">
    <w:name w:val="750BBC39BDB6408F95AAFA21AD2D7E3B"/>
    <w:rsid w:val="00D61D89"/>
  </w:style>
  <w:style w:type="paragraph" w:customStyle="1" w:styleId="8C2BBAE7B5354E8789B91203B505C2C9">
    <w:name w:val="8C2BBAE7B5354E8789B91203B505C2C9"/>
    <w:rsid w:val="00D61D89"/>
  </w:style>
  <w:style w:type="paragraph" w:customStyle="1" w:styleId="0E16FBEE234042A1A911F4367D276DC4">
    <w:name w:val="0E16FBEE234042A1A911F4367D276DC4"/>
    <w:rsid w:val="00D61D89"/>
  </w:style>
  <w:style w:type="paragraph" w:customStyle="1" w:styleId="F5D4258AE0D644229904CF9D523D9855">
    <w:name w:val="F5D4258AE0D644229904CF9D523D9855"/>
    <w:rsid w:val="00D61D89"/>
  </w:style>
  <w:style w:type="paragraph" w:customStyle="1" w:styleId="250AF761B11543BC91291776891C39FB">
    <w:name w:val="250AF761B11543BC91291776891C39FB"/>
    <w:rsid w:val="00D61D89"/>
  </w:style>
  <w:style w:type="paragraph" w:customStyle="1" w:styleId="4CFC3A8A236D4FFA9D7BD40831E898FB">
    <w:name w:val="4CFC3A8A236D4FFA9D7BD40831E898FB"/>
    <w:rsid w:val="00D61D89"/>
  </w:style>
  <w:style w:type="paragraph" w:customStyle="1" w:styleId="4E85EECBAED24462BCEA8691AF8B7B06">
    <w:name w:val="4E85EECBAED24462BCEA8691AF8B7B06"/>
    <w:rsid w:val="00D61D89"/>
  </w:style>
  <w:style w:type="paragraph" w:customStyle="1" w:styleId="1C669E0E846C481E9B6EE52C1D6AAEE6">
    <w:name w:val="1C669E0E846C481E9B6EE52C1D6AAEE6"/>
    <w:rsid w:val="00D61D89"/>
  </w:style>
  <w:style w:type="paragraph" w:customStyle="1" w:styleId="E775D577BCAF41328C7A1E3FE2EAAF75">
    <w:name w:val="E775D577BCAF41328C7A1E3FE2EAAF75"/>
    <w:rsid w:val="003B6938"/>
  </w:style>
  <w:style w:type="paragraph" w:customStyle="1" w:styleId="8A24DDB3A4E3406EA5D1B6F0951B76DC">
    <w:name w:val="8A24DDB3A4E3406EA5D1B6F0951B76DC"/>
    <w:rsid w:val="003B6938"/>
  </w:style>
  <w:style w:type="paragraph" w:customStyle="1" w:styleId="582A7C015E6C41CBBE9126577365E6CC">
    <w:name w:val="582A7C015E6C41CBBE9126577365E6CC"/>
    <w:rsid w:val="003B6938"/>
  </w:style>
  <w:style w:type="paragraph" w:customStyle="1" w:styleId="24BDE15FA4AA4A3DB71A1F74169A0FA0">
    <w:name w:val="24BDE15FA4AA4A3DB71A1F74169A0FA0"/>
    <w:rsid w:val="003B6938"/>
  </w:style>
  <w:style w:type="paragraph" w:customStyle="1" w:styleId="C222A1D1294243BDB4BE8D0AF7409593">
    <w:name w:val="C222A1D1294243BDB4BE8D0AF7409593"/>
    <w:rsid w:val="003B6938"/>
  </w:style>
  <w:style w:type="paragraph" w:customStyle="1" w:styleId="04C8181DEB7E485EA5291B41B3495CF0">
    <w:name w:val="04C8181DEB7E485EA5291B41B3495CF0"/>
    <w:rsid w:val="003B6938"/>
  </w:style>
  <w:style w:type="paragraph" w:customStyle="1" w:styleId="0EFC11A4CD934B81835DA13410B3CF89">
    <w:name w:val="0EFC11A4CD934B81835DA13410B3CF89"/>
    <w:rsid w:val="003B6938"/>
  </w:style>
  <w:style w:type="paragraph" w:customStyle="1" w:styleId="8C54020890A84B7AB90B633029A6310F">
    <w:name w:val="8C54020890A84B7AB90B633029A6310F"/>
    <w:rsid w:val="003B6938"/>
  </w:style>
  <w:style w:type="paragraph" w:customStyle="1" w:styleId="99CF2CDB49A041EC98FE1321A5715E77">
    <w:name w:val="99CF2CDB49A041EC98FE1321A5715E77"/>
    <w:rsid w:val="003B6938"/>
  </w:style>
  <w:style w:type="paragraph" w:customStyle="1" w:styleId="E71865BE54ED48F197396A65BDE2B8D8">
    <w:name w:val="E71865BE54ED48F197396A65BDE2B8D8"/>
    <w:rsid w:val="003B6938"/>
  </w:style>
  <w:style w:type="paragraph" w:customStyle="1" w:styleId="6F4DA7D696904290860081BC9F928825">
    <w:name w:val="6F4DA7D696904290860081BC9F928825"/>
    <w:rsid w:val="003B6938"/>
  </w:style>
  <w:style w:type="paragraph" w:customStyle="1" w:styleId="911122B3BAEC4EDCB1B4B1A427E80B57">
    <w:name w:val="911122B3BAEC4EDCB1B4B1A427E80B57"/>
    <w:rsid w:val="003B6938"/>
  </w:style>
  <w:style w:type="paragraph" w:customStyle="1" w:styleId="FE069D3CFE8F4176BA9F40733334C0F1">
    <w:name w:val="FE069D3CFE8F4176BA9F40733334C0F1"/>
    <w:rsid w:val="003B6938"/>
  </w:style>
  <w:style w:type="paragraph" w:customStyle="1" w:styleId="CC10697F04ED448199259FCF44E6241D">
    <w:name w:val="CC10697F04ED448199259FCF44E6241D"/>
    <w:rsid w:val="003B6938"/>
  </w:style>
  <w:style w:type="paragraph" w:customStyle="1" w:styleId="7F23695012B94643A7AC9070A0B921E9">
    <w:name w:val="7F23695012B94643A7AC9070A0B921E9"/>
    <w:rsid w:val="003B6938"/>
  </w:style>
  <w:style w:type="paragraph" w:customStyle="1" w:styleId="6C8168AF74C249EDBEE60FD4FF957116">
    <w:name w:val="6C8168AF74C249EDBEE60FD4FF957116"/>
    <w:rsid w:val="003B6938"/>
  </w:style>
  <w:style w:type="paragraph" w:customStyle="1" w:styleId="B2D9745889D44C77BAE0A4E15B2224AE">
    <w:name w:val="B2D9745889D44C77BAE0A4E15B2224AE"/>
    <w:rsid w:val="003B6938"/>
  </w:style>
  <w:style w:type="paragraph" w:customStyle="1" w:styleId="3DC9BBA8E2944E5B9543FEBCAD2B47BF">
    <w:name w:val="3DC9BBA8E2944E5B9543FEBCAD2B47BF"/>
    <w:rsid w:val="003B6938"/>
  </w:style>
  <w:style w:type="paragraph" w:customStyle="1" w:styleId="6380BBCE410B4775867258D23BE2CB36">
    <w:name w:val="6380BBCE410B4775867258D23BE2CB36"/>
    <w:rsid w:val="003B6938"/>
  </w:style>
  <w:style w:type="paragraph" w:customStyle="1" w:styleId="9C86CF8E82AF4687BCB6B5AC7DD2CF9E">
    <w:name w:val="9C86CF8E82AF4687BCB6B5AC7DD2CF9E"/>
    <w:rsid w:val="003B6938"/>
  </w:style>
  <w:style w:type="paragraph" w:customStyle="1" w:styleId="E19499108CAA46CC80A269B9711DFA26">
    <w:name w:val="E19499108CAA46CC80A269B9711DFA26"/>
    <w:rsid w:val="003B6938"/>
  </w:style>
  <w:style w:type="paragraph" w:customStyle="1" w:styleId="A5A5ACB5DCC146C5AA65EE6A06FDEFF4">
    <w:name w:val="A5A5ACB5DCC146C5AA65EE6A06FDEFF4"/>
    <w:rsid w:val="003B6938"/>
  </w:style>
  <w:style w:type="paragraph" w:customStyle="1" w:styleId="A9BCF0A569FD4673ADE5612370DB0A57">
    <w:name w:val="A9BCF0A569FD4673ADE5612370DB0A57"/>
    <w:rsid w:val="003B6938"/>
  </w:style>
  <w:style w:type="paragraph" w:customStyle="1" w:styleId="3CC9AC55CB4D4B01A655D6679D46CC16">
    <w:name w:val="3CC9AC55CB4D4B01A655D6679D46CC16"/>
    <w:rsid w:val="003B6938"/>
  </w:style>
  <w:style w:type="paragraph" w:customStyle="1" w:styleId="CB9B7EA9A66E4DB792009E2FF12B2501">
    <w:name w:val="CB9B7EA9A66E4DB792009E2FF12B2501"/>
    <w:rsid w:val="003B6938"/>
  </w:style>
  <w:style w:type="paragraph" w:customStyle="1" w:styleId="E5B9F77CCDF04203AB23E6D41A7A821F">
    <w:name w:val="E5B9F77CCDF04203AB23E6D41A7A821F"/>
    <w:rsid w:val="003B6938"/>
  </w:style>
  <w:style w:type="paragraph" w:customStyle="1" w:styleId="DD360E39BE394479832CD2CC0A011CF2">
    <w:name w:val="DD360E39BE394479832CD2CC0A011CF2"/>
    <w:rsid w:val="003B6938"/>
  </w:style>
  <w:style w:type="paragraph" w:customStyle="1" w:styleId="A6AC3E6DCE26448EB9DB3C2FFB211F7B">
    <w:name w:val="A6AC3E6DCE26448EB9DB3C2FFB211F7B"/>
    <w:rsid w:val="003B6938"/>
  </w:style>
  <w:style w:type="paragraph" w:customStyle="1" w:styleId="2258FAFC72B342BE88CED96155ED0C2C">
    <w:name w:val="2258FAFC72B342BE88CED96155ED0C2C"/>
    <w:rsid w:val="003B6938"/>
  </w:style>
  <w:style w:type="paragraph" w:customStyle="1" w:styleId="24FC2B2ECA44493CAC18462B6C9BB8BC">
    <w:name w:val="24FC2B2ECA44493CAC18462B6C9BB8BC"/>
    <w:rsid w:val="003B6938"/>
  </w:style>
  <w:style w:type="paragraph" w:customStyle="1" w:styleId="A76DE22BD1FB49C79903FF3110EC884B">
    <w:name w:val="A76DE22BD1FB49C79903FF3110EC884B"/>
    <w:rsid w:val="003B6938"/>
  </w:style>
  <w:style w:type="paragraph" w:customStyle="1" w:styleId="FEB977F703774971B59C399623FC1D19">
    <w:name w:val="FEB977F703774971B59C399623FC1D19"/>
    <w:rsid w:val="003B6938"/>
  </w:style>
  <w:style w:type="paragraph" w:customStyle="1" w:styleId="071FE64AFB7F464284D1748BABE09140">
    <w:name w:val="071FE64AFB7F464284D1748BABE09140"/>
    <w:rsid w:val="003B6938"/>
  </w:style>
  <w:style w:type="paragraph" w:customStyle="1" w:styleId="70DC2853ED3F41EDA6D88DDB8CC36524">
    <w:name w:val="70DC2853ED3F41EDA6D88DDB8CC36524"/>
    <w:rsid w:val="003B6938"/>
  </w:style>
  <w:style w:type="paragraph" w:customStyle="1" w:styleId="7D1D63E14BEE4B5E97B1BCC8DCBD8830">
    <w:name w:val="7D1D63E14BEE4B5E97B1BCC8DCBD8830"/>
    <w:rsid w:val="003B6938"/>
  </w:style>
  <w:style w:type="paragraph" w:customStyle="1" w:styleId="E0A8BF793DBB466597BBC27ACA59480E">
    <w:name w:val="E0A8BF793DBB466597BBC27ACA59480E"/>
    <w:rsid w:val="003B6938"/>
  </w:style>
  <w:style w:type="paragraph" w:customStyle="1" w:styleId="6CF9220CFEAE45DEBE861BE3507D8288">
    <w:name w:val="6CF9220CFEAE45DEBE861BE3507D8288"/>
    <w:rsid w:val="003B6938"/>
  </w:style>
  <w:style w:type="paragraph" w:customStyle="1" w:styleId="083C3699AAB14A9095BC01C30F248B04">
    <w:name w:val="083C3699AAB14A9095BC01C30F248B04"/>
    <w:rsid w:val="003B6938"/>
  </w:style>
  <w:style w:type="paragraph" w:customStyle="1" w:styleId="95B74AA2652D4BE28A8B8B78B458BC80">
    <w:name w:val="95B74AA2652D4BE28A8B8B78B458BC80"/>
    <w:rsid w:val="003B6938"/>
  </w:style>
  <w:style w:type="paragraph" w:customStyle="1" w:styleId="27844FE620FE48168042FE22DB641718">
    <w:name w:val="27844FE620FE48168042FE22DB641718"/>
    <w:rsid w:val="003B6938"/>
  </w:style>
  <w:style w:type="paragraph" w:customStyle="1" w:styleId="23C1022B75924DD1A1F1FF669331AAAD">
    <w:name w:val="23C1022B75924DD1A1F1FF669331AAAD"/>
    <w:rsid w:val="003B6938"/>
  </w:style>
  <w:style w:type="paragraph" w:customStyle="1" w:styleId="140ABC00A8464145BBECC3AB0BA38335">
    <w:name w:val="140ABC00A8464145BBECC3AB0BA38335"/>
    <w:rsid w:val="003B6938"/>
  </w:style>
  <w:style w:type="paragraph" w:customStyle="1" w:styleId="0A7C40BDA19F409687E300A625C00925">
    <w:name w:val="0A7C40BDA19F409687E300A625C00925"/>
    <w:rsid w:val="003B6938"/>
  </w:style>
  <w:style w:type="paragraph" w:customStyle="1" w:styleId="CD71113A72824C58945D7A2031FBA3C9">
    <w:name w:val="CD71113A72824C58945D7A2031FBA3C9"/>
    <w:rsid w:val="003B6938"/>
  </w:style>
  <w:style w:type="paragraph" w:customStyle="1" w:styleId="214434B8C060463D9723DFECC4161952">
    <w:name w:val="214434B8C060463D9723DFECC4161952"/>
    <w:rsid w:val="003B6938"/>
  </w:style>
  <w:style w:type="paragraph" w:customStyle="1" w:styleId="FBE6E7E778B04E549735629983C0C9B8">
    <w:name w:val="FBE6E7E778B04E549735629983C0C9B8"/>
    <w:rsid w:val="003B6938"/>
  </w:style>
  <w:style w:type="paragraph" w:customStyle="1" w:styleId="457912DFD91D47B398D789226B7993B2">
    <w:name w:val="457912DFD91D47B398D789226B7993B2"/>
    <w:rsid w:val="003B6938"/>
  </w:style>
  <w:style w:type="paragraph" w:customStyle="1" w:styleId="A7B7B7F105624E878040E349739E621C">
    <w:name w:val="A7B7B7F105624E878040E349739E621C"/>
    <w:rsid w:val="003B6938"/>
  </w:style>
  <w:style w:type="paragraph" w:customStyle="1" w:styleId="A2881BBBFDC545E4A95E142B52C1CBA0">
    <w:name w:val="A2881BBBFDC545E4A95E142B52C1CBA0"/>
    <w:rsid w:val="003B6938"/>
  </w:style>
  <w:style w:type="paragraph" w:customStyle="1" w:styleId="0AC29DFC227B4A97BFE4D03632708178">
    <w:name w:val="0AC29DFC227B4A97BFE4D03632708178"/>
    <w:rsid w:val="003B6938"/>
  </w:style>
  <w:style w:type="paragraph" w:customStyle="1" w:styleId="D36245307E864191B86261ABBD06129F">
    <w:name w:val="D36245307E864191B86261ABBD06129F"/>
    <w:rsid w:val="003B6938"/>
  </w:style>
  <w:style w:type="paragraph" w:customStyle="1" w:styleId="62857F344F5B49CCA408ACFB5E6B59A2">
    <w:name w:val="62857F344F5B49CCA408ACFB5E6B59A2"/>
    <w:rsid w:val="003B6938"/>
  </w:style>
  <w:style w:type="paragraph" w:customStyle="1" w:styleId="9ACFD8E67C5F44CF87D03C0A4894452B">
    <w:name w:val="9ACFD8E67C5F44CF87D03C0A4894452B"/>
    <w:rsid w:val="003B6938"/>
  </w:style>
  <w:style w:type="paragraph" w:customStyle="1" w:styleId="C427D04EDCA14D6BBB9AB7712A975860">
    <w:name w:val="C427D04EDCA14D6BBB9AB7712A975860"/>
    <w:rsid w:val="003B6938"/>
  </w:style>
  <w:style w:type="paragraph" w:customStyle="1" w:styleId="6C7251F374E34F45BC81D6F0E2D9545C">
    <w:name w:val="6C7251F374E34F45BC81D6F0E2D9545C"/>
    <w:rsid w:val="003B6938"/>
  </w:style>
  <w:style w:type="paragraph" w:customStyle="1" w:styleId="5DC85B7D9ED849E58C46707B3A66C611">
    <w:name w:val="5DC85B7D9ED849E58C46707B3A66C611"/>
    <w:rsid w:val="003B6938"/>
  </w:style>
  <w:style w:type="paragraph" w:customStyle="1" w:styleId="99D84FD0B1E84472B913FDBC8D1B7A79">
    <w:name w:val="99D84FD0B1E84472B913FDBC8D1B7A79"/>
    <w:rsid w:val="003B6938"/>
  </w:style>
  <w:style w:type="paragraph" w:customStyle="1" w:styleId="68FD037B21DE4EA098510394CB8EB4C5">
    <w:name w:val="68FD037B21DE4EA098510394CB8EB4C5"/>
    <w:rsid w:val="003B6938"/>
  </w:style>
  <w:style w:type="paragraph" w:customStyle="1" w:styleId="E5B355D2AEE34FAE8A1D367CEB59850A">
    <w:name w:val="E5B355D2AEE34FAE8A1D367CEB59850A"/>
    <w:rsid w:val="003B6938"/>
  </w:style>
  <w:style w:type="paragraph" w:customStyle="1" w:styleId="6ED58349415341E69AC59DAE4014D592">
    <w:name w:val="6ED58349415341E69AC59DAE4014D592"/>
    <w:rsid w:val="003B6938"/>
  </w:style>
  <w:style w:type="paragraph" w:customStyle="1" w:styleId="9031442F28E84802B4B9F2BF466D6EEB">
    <w:name w:val="9031442F28E84802B4B9F2BF466D6EEB"/>
    <w:rsid w:val="003B6938"/>
  </w:style>
  <w:style w:type="paragraph" w:customStyle="1" w:styleId="A0FB6EB2172D47C0ABC36A894BD48DCB">
    <w:name w:val="A0FB6EB2172D47C0ABC36A894BD48DCB"/>
    <w:rsid w:val="003B6938"/>
  </w:style>
  <w:style w:type="paragraph" w:customStyle="1" w:styleId="689CE55A4BAF4E849A566F9EE209BD04">
    <w:name w:val="689CE55A4BAF4E849A566F9EE209BD04"/>
    <w:rsid w:val="003B6938"/>
  </w:style>
  <w:style w:type="paragraph" w:customStyle="1" w:styleId="B7B0DEDC6A29466DAD064037B445F785">
    <w:name w:val="B7B0DEDC6A29466DAD064037B445F785"/>
    <w:rsid w:val="003B6938"/>
  </w:style>
  <w:style w:type="paragraph" w:customStyle="1" w:styleId="45C8098B1A7446B187A2EFD036508A69">
    <w:name w:val="45C8098B1A7446B187A2EFD036508A69"/>
    <w:rsid w:val="00A5601C"/>
  </w:style>
  <w:style w:type="paragraph" w:customStyle="1" w:styleId="E9C0D97E9F9E4162B6410E25CFFB2DBF">
    <w:name w:val="E9C0D97E9F9E4162B6410E25CFFB2DBF"/>
    <w:rsid w:val="00A5601C"/>
  </w:style>
  <w:style w:type="paragraph" w:customStyle="1" w:styleId="87B9F342BE6E41EDB3048494B6617A6E">
    <w:name w:val="87B9F342BE6E41EDB3048494B6617A6E"/>
    <w:rsid w:val="00A5601C"/>
  </w:style>
  <w:style w:type="paragraph" w:customStyle="1" w:styleId="F1BC851CCE8F4B39985B023FC230931C">
    <w:name w:val="F1BC851CCE8F4B39985B023FC230931C"/>
    <w:rsid w:val="00A5601C"/>
  </w:style>
  <w:style w:type="paragraph" w:customStyle="1" w:styleId="C390415BAC954C6F8398F6E8F29FC89C">
    <w:name w:val="C390415BAC954C6F8398F6E8F29FC89C"/>
    <w:rsid w:val="00A5601C"/>
  </w:style>
  <w:style w:type="paragraph" w:customStyle="1" w:styleId="F5E12E8BA25C40FA83E6439A65432F07">
    <w:name w:val="F5E12E8BA25C40FA83E6439A65432F07"/>
    <w:rsid w:val="00A5601C"/>
  </w:style>
  <w:style w:type="paragraph" w:customStyle="1" w:styleId="A13E5AFC3E9B40659461DE75CDB1AA19">
    <w:name w:val="A13E5AFC3E9B40659461DE75CDB1AA19"/>
    <w:rsid w:val="00A5601C"/>
  </w:style>
  <w:style w:type="paragraph" w:customStyle="1" w:styleId="E7B7CEDE6FFE4F56B53069C77B9654EB">
    <w:name w:val="E7B7CEDE6FFE4F56B53069C77B9654EB"/>
    <w:rsid w:val="00A5601C"/>
  </w:style>
  <w:style w:type="paragraph" w:customStyle="1" w:styleId="C0A61872475441A8B3868394E6029406">
    <w:name w:val="C0A61872475441A8B3868394E6029406"/>
    <w:rsid w:val="00A5601C"/>
  </w:style>
  <w:style w:type="paragraph" w:customStyle="1" w:styleId="043571619F164C3682F9008CA1925F59">
    <w:name w:val="043571619F164C3682F9008CA1925F59"/>
    <w:rsid w:val="00A5601C"/>
  </w:style>
  <w:style w:type="paragraph" w:customStyle="1" w:styleId="90A09008E19243FBB09B2CD5EEFB774A">
    <w:name w:val="90A09008E19243FBB09B2CD5EEFB774A"/>
    <w:rsid w:val="00A5601C"/>
  </w:style>
  <w:style w:type="paragraph" w:customStyle="1" w:styleId="BA5838DB4B9A491AA8396E46C4234F9E">
    <w:name w:val="BA5838DB4B9A491AA8396E46C4234F9E"/>
    <w:rsid w:val="00A5601C"/>
  </w:style>
  <w:style w:type="paragraph" w:customStyle="1" w:styleId="074C5400DAB74A5D8D2D9F62CA417917">
    <w:name w:val="074C5400DAB74A5D8D2D9F62CA417917"/>
    <w:rsid w:val="00A5601C"/>
  </w:style>
  <w:style w:type="paragraph" w:customStyle="1" w:styleId="A0F494343D37466A9B0E7346F6214A75">
    <w:name w:val="A0F494343D37466A9B0E7346F6214A75"/>
    <w:rsid w:val="00A5601C"/>
  </w:style>
  <w:style w:type="paragraph" w:customStyle="1" w:styleId="453C6B1088C9447A8FCB14D68EC2B13C">
    <w:name w:val="453C6B1088C9447A8FCB14D68EC2B13C"/>
    <w:rsid w:val="00A5601C"/>
  </w:style>
  <w:style w:type="paragraph" w:customStyle="1" w:styleId="AA8C3A21672A4F84B6178073EA632108">
    <w:name w:val="AA8C3A21672A4F84B6178073EA632108"/>
    <w:rsid w:val="00A5601C"/>
  </w:style>
  <w:style w:type="paragraph" w:customStyle="1" w:styleId="94FDE5CC94894C45B162599FBA6FF51E">
    <w:name w:val="94FDE5CC94894C45B162599FBA6FF51E"/>
    <w:rsid w:val="00A5601C"/>
  </w:style>
  <w:style w:type="paragraph" w:customStyle="1" w:styleId="59AAABD557F34858AF216FA7D66BB09D">
    <w:name w:val="59AAABD557F34858AF216FA7D66BB09D"/>
    <w:rsid w:val="00A5601C"/>
  </w:style>
  <w:style w:type="paragraph" w:customStyle="1" w:styleId="DBC930759BF34956B6052DAE2BEB8A2D">
    <w:name w:val="DBC930759BF34956B6052DAE2BEB8A2D"/>
    <w:rsid w:val="00A5601C"/>
  </w:style>
  <w:style w:type="paragraph" w:customStyle="1" w:styleId="651075272F0A4FB7B888FEC66162E130">
    <w:name w:val="651075272F0A4FB7B888FEC66162E130"/>
    <w:rsid w:val="00A5601C"/>
  </w:style>
  <w:style w:type="paragraph" w:customStyle="1" w:styleId="D5122769B61E40739FE02DE92E799F8D">
    <w:name w:val="D5122769B61E40739FE02DE92E799F8D"/>
    <w:rsid w:val="00A5601C"/>
  </w:style>
  <w:style w:type="paragraph" w:customStyle="1" w:styleId="76FFD6731C974D7D9BC22709055BDE1E">
    <w:name w:val="76FFD6731C974D7D9BC22709055BDE1E"/>
    <w:rsid w:val="00A5601C"/>
  </w:style>
  <w:style w:type="paragraph" w:customStyle="1" w:styleId="4F9D8C4E556C4EA082B770547A3F802B">
    <w:name w:val="4F9D8C4E556C4EA082B770547A3F802B"/>
    <w:rsid w:val="00A5601C"/>
  </w:style>
  <w:style w:type="paragraph" w:customStyle="1" w:styleId="B800070E6A974ED3876A7B95CE1C6A3D">
    <w:name w:val="B800070E6A974ED3876A7B95CE1C6A3D"/>
    <w:rsid w:val="00A5601C"/>
  </w:style>
  <w:style w:type="paragraph" w:customStyle="1" w:styleId="080EB97D5AA74937ABC97E346499CF1D">
    <w:name w:val="080EB97D5AA74937ABC97E346499CF1D"/>
    <w:rsid w:val="00A5601C"/>
  </w:style>
  <w:style w:type="paragraph" w:customStyle="1" w:styleId="8D5260F87C2D45B1A3DC3FFBDBBF8077">
    <w:name w:val="8D5260F87C2D45B1A3DC3FFBDBBF8077"/>
    <w:rsid w:val="00A5601C"/>
  </w:style>
  <w:style w:type="paragraph" w:customStyle="1" w:styleId="C49429DA87AC40F69D0795E37AFC0D3B">
    <w:name w:val="C49429DA87AC40F69D0795E37AFC0D3B"/>
    <w:rsid w:val="00A5601C"/>
  </w:style>
  <w:style w:type="paragraph" w:customStyle="1" w:styleId="070929682DD94F22B04767559F8E9D1A">
    <w:name w:val="070929682DD94F22B04767559F8E9D1A"/>
    <w:rsid w:val="00A5601C"/>
  </w:style>
  <w:style w:type="paragraph" w:customStyle="1" w:styleId="988BC928C00C43B3B5583D984513DF49">
    <w:name w:val="988BC928C00C43B3B5583D984513DF49"/>
    <w:rsid w:val="00A5601C"/>
  </w:style>
  <w:style w:type="paragraph" w:customStyle="1" w:styleId="CDE7BD088B134C4BB4D08F44FE166560">
    <w:name w:val="CDE7BD088B134C4BB4D08F44FE166560"/>
    <w:rsid w:val="00A5601C"/>
  </w:style>
  <w:style w:type="paragraph" w:customStyle="1" w:styleId="730BF72BF2934066ADC0ACED85FBC148">
    <w:name w:val="730BF72BF2934066ADC0ACED85FBC148"/>
    <w:rsid w:val="00A5601C"/>
  </w:style>
  <w:style w:type="paragraph" w:customStyle="1" w:styleId="590146C6948346A895B46DE39C91A2ED">
    <w:name w:val="590146C6948346A895B46DE39C91A2ED"/>
    <w:rsid w:val="00A5601C"/>
  </w:style>
  <w:style w:type="paragraph" w:customStyle="1" w:styleId="5B8F00A1BC0E48D6A93B70F45C37DB71">
    <w:name w:val="5B8F00A1BC0E48D6A93B70F45C37DB71"/>
    <w:rsid w:val="00A5601C"/>
  </w:style>
  <w:style w:type="paragraph" w:customStyle="1" w:styleId="877042D4A490468E9A7489AA93D7782F">
    <w:name w:val="877042D4A490468E9A7489AA93D7782F"/>
    <w:rsid w:val="00A5601C"/>
  </w:style>
  <w:style w:type="paragraph" w:customStyle="1" w:styleId="E140BE5D40C344D29F6AD9CDE6192817">
    <w:name w:val="E140BE5D40C344D29F6AD9CDE6192817"/>
    <w:rsid w:val="00A5601C"/>
  </w:style>
  <w:style w:type="paragraph" w:customStyle="1" w:styleId="7604DBEC6F714F5EA61AD8E67D699A67">
    <w:name w:val="7604DBEC6F714F5EA61AD8E67D699A67"/>
    <w:rsid w:val="00A5601C"/>
  </w:style>
  <w:style w:type="paragraph" w:customStyle="1" w:styleId="513558C6B8E5421AA5B9853150D9AA1A">
    <w:name w:val="513558C6B8E5421AA5B9853150D9AA1A"/>
    <w:rsid w:val="00A5601C"/>
  </w:style>
  <w:style w:type="paragraph" w:customStyle="1" w:styleId="F352E9C181EB40558971ED2C91DEFB91">
    <w:name w:val="F352E9C181EB40558971ED2C91DEFB91"/>
    <w:rsid w:val="00A5601C"/>
  </w:style>
  <w:style w:type="paragraph" w:customStyle="1" w:styleId="C38905DE7ACC420496449242D7BC11C8">
    <w:name w:val="C38905DE7ACC420496449242D7BC11C8"/>
    <w:rsid w:val="00A5601C"/>
  </w:style>
  <w:style w:type="paragraph" w:customStyle="1" w:styleId="70608243C26E473DB9C7F8E7DD9C3C89">
    <w:name w:val="70608243C26E473DB9C7F8E7DD9C3C89"/>
    <w:rsid w:val="00A5601C"/>
  </w:style>
  <w:style w:type="paragraph" w:customStyle="1" w:styleId="9E1CC7AE5AAD40C7AE6A47CC2BB4A0BC">
    <w:name w:val="9E1CC7AE5AAD40C7AE6A47CC2BB4A0BC"/>
    <w:rsid w:val="00A5601C"/>
  </w:style>
  <w:style w:type="paragraph" w:customStyle="1" w:styleId="F935399FB3F54A4A9E2CB00A97DA8E16">
    <w:name w:val="F935399FB3F54A4A9E2CB00A97DA8E16"/>
    <w:rsid w:val="00A5601C"/>
  </w:style>
  <w:style w:type="paragraph" w:customStyle="1" w:styleId="4CD85CDF62344CFDBFBFA5A083F8BDF3">
    <w:name w:val="4CD85CDF62344CFDBFBFA5A083F8BDF3"/>
    <w:rsid w:val="00A5601C"/>
  </w:style>
  <w:style w:type="paragraph" w:customStyle="1" w:styleId="9B6FE94FDD024235930E22069473B6E0">
    <w:name w:val="9B6FE94FDD024235930E22069473B6E0"/>
    <w:rsid w:val="00A5601C"/>
  </w:style>
  <w:style w:type="paragraph" w:customStyle="1" w:styleId="179CE4705EA44682993935C626886063">
    <w:name w:val="179CE4705EA44682993935C626886063"/>
    <w:rsid w:val="00A5601C"/>
  </w:style>
  <w:style w:type="paragraph" w:customStyle="1" w:styleId="239A858E2984410CB385196B7A220205">
    <w:name w:val="239A858E2984410CB385196B7A220205"/>
    <w:rsid w:val="00A5601C"/>
  </w:style>
  <w:style w:type="paragraph" w:customStyle="1" w:styleId="59574D33D63A4371B2C809A129D9CA77">
    <w:name w:val="59574D33D63A4371B2C809A129D9CA77"/>
    <w:rsid w:val="00A5601C"/>
  </w:style>
  <w:style w:type="paragraph" w:customStyle="1" w:styleId="891DBE434A944932ACAD70E10069B642">
    <w:name w:val="891DBE434A944932ACAD70E10069B642"/>
    <w:rsid w:val="00A5601C"/>
  </w:style>
  <w:style w:type="paragraph" w:customStyle="1" w:styleId="7BF8F32E1FF14F9C9D732CC96649EA49">
    <w:name w:val="7BF8F32E1FF14F9C9D732CC96649EA49"/>
    <w:rsid w:val="00A5601C"/>
  </w:style>
  <w:style w:type="paragraph" w:customStyle="1" w:styleId="C213E274A4624BF3A05B2EEC496A465C">
    <w:name w:val="C213E274A4624BF3A05B2EEC496A465C"/>
    <w:rsid w:val="00A5601C"/>
  </w:style>
  <w:style w:type="paragraph" w:customStyle="1" w:styleId="B3F84426B00741F7943B368AF615E16E">
    <w:name w:val="B3F84426B00741F7943B368AF615E16E"/>
    <w:rsid w:val="00A5601C"/>
  </w:style>
  <w:style w:type="paragraph" w:customStyle="1" w:styleId="46F84D4E2B9B412A8F0FB7A716B57859">
    <w:name w:val="46F84D4E2B9B412A8F0FB7A716B57859"/>
    <w:rsid w:val="00A5601C"/>
  </w:style>
  <w:style w:type="paragraph" w:customStyle="1" w:styleId="3238D0C6F34341EEBB7A7181AFACA3B6">
    <w:name w:val="3238D0C6F34341EEBB7A7181AFACA3B6"/>
    <w:rsid w:val="00A5601C"/>
  </w:style>
  <w:style w:type="paragraph" w:customStyle="1" w:styleId="8E841D65363547CE8C8BC95BB61C9311">
    <w:name w:val="8E841D65363547CE8C8BC95BB61C9311"/>
    <w:rsid w:val="00A5601C"/>
  </w:style>
  <w:style w:type="paragraph" w:customStyle="1" w:styleId="1D228A156D3D401AAC0745CEC013FDBE">
    <w:name w:val="1D228A156D3D401AAC0745CEC013FDBE"/>
    <w:rsid w:val="00A5601C"/>
  </w:style>
  <w:style w:type="paragraph" w:customStyle="1" w:styleId="938A87A969C0492991654D2F655DF825">
    <w:name w:val="938A87A969C0492991654D2F655DF825"/>
    <w:rsid w:val="00A5601C"/>
  </w:style>
  <w:style w:type="paragraph" w:customStyle="1" w:styleId="28F125A9D308437CB372B066F475925E">
    <w:name w:val="28F125A9D308437CB372B066F475925E"/>
    <w:rsid w:val="00A5601C"/>
  </w:style>
  <w:style w:type="paragraph" w:customStyle="1" w:styleId="9F046E7D44A543398E976616541B1094">
    <w:name w:val="9F046E7D44A543398E976616541B1094"/>
    <w:rsid w:val="00A5601C"/>
  </w:style>
  <w:style w:type="paragraph" w:customStyle="1" w:styleId="5DC01D9B488F4F2EA889AE87E8BE8FA9">
    <w:name w:val="5DC01D9B488F4F2EA889AE87E8BE8FA9"/>
    <w:rsid w:val="00A5601C"/>
  </w:style>
  <w:style w:type="paragraph" w:customStyle="1" w:styleId="04435400A96E4EEBBEDE403BF94956C4">
    <w:name w:val="04435400A96E4EEBBEDE403BF94956C4"/>
    <w:rsid w:val="00A5601C"/>
  </w:style>
  <w:style w:type="paragraph" w:customStyle="1" w:styleId="4C20975EEB3D45BFBCF600E9F56F3531">
    <w:name w:val="4C20975EEB3D45BFBCF600E9F56F3531"/>
    <w:rsid w:val="00A5601C"/>
  </w:style>
  <w:style w:type="paragraph" w:customStyle="1" w:styleId="8E1BE436873040BA9720ED0B08341297">
    <w:name w:val="8E1BE436873040BA9720ED0B08341297"/>
    <w:rsid w:val="00A5601C"/>
  </w:style>
  <w:style w:type="paragraph" w:customStyle="1" w:styleId="94D5331F786949D59C3161FF85828010">
    <w:name w:val="94D5331F786949D59C3161FF85828010"/>
    <w:rsid w:val="00A5601C"/>
  </w:style>
  <w:style w:type="paragraph" w:customStyle="1" w:styleId="71E0E7F1403A449D9A18AAC252042FD1">
    <w:name w:val="71E0E7F1403A449D9A18AAC252042FD1"/>
    <w:rsid w:val="00A5601C"/>
  </w:style>
  <w:style w:type="paragraph" w:customStyle="1" w:styleId="DC8246DB446040E48DFE2A95FD921B65">
    <w:name w:val="DC8246DB446040E48DFE2A95FD921B65"/>
    <w:rsid w:val="008B6EE0"/>
  </w:style>
  <w:style w:type="paragraph" w:customStyle="1" w:styleId="0BDC99FA33C94D8A986DD0D6E3B1BEB1">
    <w:name w:val="0BDC99FA33C94D8A986DD0D6E3B1BEB1"/>
    <w:rsid w:val="008B6EE0"/>
  </w:style>
  <w:style w:type="paragraph" w:customStyle="1" w:styleId="E1D80EE7A8444E58B9FE920C675823C2">
    <w:name w:val="E1D80EE7A8444E58B9FE920C675823C2"/>
    <w:rsid w:val="008B6EE0"/>
  </w:style>
  <w:style w:type="paragraph" w:customStyle="1" w:styleId="0D622C3297514C079001CFCE192E2C83">
    <w:name w:val="0D622C3297514C079001CFCE192E2C83"/>
    <w:rsid w:val="008B6EE0"/>
  </w:style>
  <w:style w:type="paragraph" w:customStyle="1" w:styleId="9C00109CDE534DE3A06E22B49BB12463">
    <w:name w:val="9C00109CDE534DE3A06E22B49BB12463"/>
    <w:rsid w:val="008B6EE0"/>
  </w:style>
  <w:style w:type="paragraph" w:customStyle="1" w:styleId="5795AC9A63DE4368A96096FD68E4427E">
    <w:name w:val="5795AC9A63DE4368A96096FD68E4427E"/>
    <w:rsid w:val="008B6EE0"/>
  </w:style>
  <w:style w:type="paragraph" w:customStyle="1" w:styleId="BCB02AEAAE67413BB1E1AC3482A3B63B">
    <w:name w:val="BCB02AEAAE67413BB1E1AC3482A3B63B"/>
    <w:rsid w:val="008B6EE0"/>
  </w:style>
  <w:style w:type="paragraph" w:customStyle="1" w:styleId="2D17065A792144B2B93CF6D74697A8ED">
    <w:name w:val="2D17065A792144B2B93CF6D74697A8ED"/>
    <w:rsid w:val="008B6EE0"/>
  </w:style>
  <w:style w:type="paragraph" w:customStyle="1" w:styleId="981E54AFD693429B85AF953CDB9356D1">
    <w:name w:val="981E54AFD693429B85AF953CDB9356D1"/>
    <w:rsid w:val="008B6EE0"/>
  </w:style>
  <w:style w:type="paragraph" w:customStyle="1" w:styleId="327983C52F2648A5B002C28215421327">
    <w:name w:val="327983C52F2648A5B002C28215421327"/>
    <w:rsid w:val="008B6EE0"/>
  </w:style>
  <w:style w:type="paragraph" w:customStyle="1" w:styleId="784CC498B91C49BF952505C4D5F71AC0">
    <w:name w:val="784CC498B91C49BF952505C4D5F71AC0"/>
    <w:rsid w:val="008B6EE0"/>
  </w:style>
  <w:style w:type="paragraph" w:customStyle="1" w:styleId="5011F56FFE2D4F9595A3AF54A656B9FA">
    <w:name w:val="5011F56FFE2D4F9595A3AF54A656B9FA"/>
    <w:rsid w:val="008B6EE0"/>
  </w:style>
  <w:style w:type="paragraph" w:customStyle="1" w:styleId="11D51F045F12415F8C00E1CFAC444476">
    <w:name w:val="11D51F045F12415F8C00E1CFAC444476"/>
    <w:rsid w:val="008B6EE0"/>
  </w:style>
  <w:style w:type="paragraph" w:customStyle="1" w:styleId="7ED16F2BF1EE43A6B021E819B3454AD9">
    <w:name w:val="7ED16F2BF1EE43A6B021E819B3454AD9"/>
    <w:rsid w:val="008B6EE0"/>
  </w:style>
  <w:style w:type="paragraph" w:customStyle="1" w:styleId="3C6075B1A44D4A979B46147C41FFC737">
    <w:name w:val="3C6075B1A44D4A979B46147C41FFC737"/>
    <w:rsid w:val="008B6EE0"/>
  </w:style>
  <w:style w:type="paragraph" w:customStyle="1" w:styleId="2B30D48BC9A74C91803F9843F7A4625B">
    <w:name w:val="2B30D48BC9A74C91803F9843F7A4625B"/>
    <w:rsid w:val="008B6EE0"/>
  </w:style>
  <w:style w:type="paragraph" w:customStyle="1" w:styleId="CF7FFA0AE5DA4AF1BF4D041ECA1D0FA2">
    <w:name w:val="CF7FFA0AE5DA4AF1BF4D041ECA1D0FA2"/>
    <w:rsid w:val="008B6EE0"/>
  </w:style>
  <w:style w:type="paragraph" w:customStyle="1" w:styleId="CCE6093B5E82478F9CD8BC3F21CF9741">
    <w:name w:val="CCE6093B5E82478F9CD8BC3F21CF9741"/>
    <w:rsid w:val="008B6EE0"/>
  </w:style>
  <w:style w:type="paragraph" w:customStyle="1" w:styleId="EA2D478A6605405CA80527E0D5FF3BC0">
    <w:name w:val="EA2D478A6605405CA80527E0D5FF3BC0"/>
    <w:rsid w:val="008B6EE0"/>
  </w:style>
  <w:style w:type="paragraph" w:customStyle="1" w:styleId="0B4F0BD7DC72402EBEAFA791F916C140">
    <w:name w:val="0B4F0BD7DC72402EBEAFA791F916C140"/>
    <w:rsid w:val="008B6EE0"/>
  </w:style>
  <w:style w:type="paragraph" w:customStyle="1" w:styleId="F2480A5EE33C408E8BA98C17BFA14A0D">
    <w:name w:val="F2480A5EE33C408E8BA98C17BFA14A0D"/>
    <w:rsid w:val="008B6EE0"/>
  </w:style>
  <w:style w:type="paragraph" w:customStyle="1" w:styleId="284C837128784C91806CCED462FFA3DB">
    <w:name w:val="284C837128784C91806CCED462FFA3DB"/>
    <w:rsid w:val="008B6EE0"/>
  </w:style>
  <w:style w:type="paragraph" w:customStyle="1" w:styleId="F6DD42030C82416380DF8C16E6F5E7D6">
    <w:name w:val="F6DD42030C82416380DF8C16E6F5E7D6"/>
    <w:rsid w:val="008B6EE0"/>
  </w:style>
  <w:style w:type="paragraph" w:customStyle="1" w:styleId="D74BACB1F68A4991BBB4B15DA4CABF5D">
    <w:name w:val="D74BACB1F68A4991BBB4B15DA4CABF5D"/>
    <w:rsid w:val="008B6EE0"/>
  </w:style>
  <w:style w:type="paragraph" w:customStyle="1" w:styleId="1EC7E9E4014148788F2A842D058E9FE3">
    <w:name w:val="1EC7E9E4014148788F2A842D058E9FE3"/>
    <w:rsid w:val="008B6EE0"/>
  </w:style>
  <w:style w:type="paragraph" w:customStyle="1" w:styleId="A3D604658AEF4FF5BEED97E0D3524ADB">
    <w:name w:val="A3D604658AEF4FF5BEED97E0D3524ADB"/>
    <w:rsid w:val="008B6EE0"/>
  </w:style>
  <w:style w:type="paragraph" w:customStyle="1" w:styleId="FBB2890FDAA84043BFFFE357244EC123">
    <w:name w:val="FBB2890FDAA84043BFFFE357244EC123"/>
    <w:rsid w:val="008B6EE0"/>
  </w:style>
  <w:style w:type="paragraph" w:customStyle="1" w:styleId="3299AC65480341E6BC45E577A988A4EB">
    <w:name w:val="3299AC65480341E6BC45E577A988A4EB"/>
    <w:rsid w:val="008B6EE0"/>
  </w:style>
  <w:style w:type="paragraph" w:customStyle="1" w:styleId="3782E5E4C8314CEAA79FA40EB18F5739">
    <w:name w:val="3782E5E4C8314CEAA79FA40EB18F5739"/>
    <w:rsid w:val="008B6EE0"/>
  </w:style>
  <w:style w:type="paragraph" w:customStyle="1" w:styleId="20E947D2CE2344279805B884AE732B42">
    <w:name w:val="20E947D2CE2344279805B884AE732B42"/>
    <w:rsid w:val="008B6EE0"/>
  </w:style>
  <w:style w:type="paragraph" w:customStyle="1" w:styleId="68E22B851310440EA6D65A83D79981C4">
    <w:name w:val="68E22B851310440EA6D65A83D79981C4"/>
    <w:rsid w:val="008B6EE0"/>
  </w:style>
  <w:style w:type="paragraph" w:customStyle="1" w:styleId="6FDC6160A8C246AD8B9F4F622CF03FEE">
    <w:name w:val="6FDC6160A8C246AD8B9F4F622CF03FEE"/>
    <w:rsid w:val="008B6EE0"/>
  </w:style>
  <w:style w:type="paragraph" w:customStyle="1" w:styleId="741FFE24CFA343FB8607D3B274286D31">
    <w:name w:val="741FFE24CFA343FB8607D3B274286D31"/>
    <w:rsid w:val="008B6EE0"/>
  </w:style>
  <w:style w:type="paragraph" w:customStyle="1" w:styleId="0E7B8244AD3145D69AE92C1BA54418DA">
    <w:name w:val="0E7B8244AD3145D69AE92C1BA54418DA"/>
    <w:rsid w:val="008B6EE0"/>
  </w:style>
  <w:style w:type="paragraph" w:customStyle="1" w:styleId="78DC28B943C34267B412359B4485A9F9">
    <w:name w:val="78DC28B943C34267B412359B4485A9F9"/>
    <w:rsid w:val="008B6EE0"/>
  </w:style>
  <w:style w:type="paragraph" w:customStyle="1" w:styleId="62140302AC154F02810F03D3D0AA0F0C">
    <w:name w:val="62140302AC154F02810F03D3D0AA0F0C"/>
    <w:rsid w:val="008B6EE0"/>
  </w:style>
  <w:style w:type="paragraph" w:customStyle="1" w:styleId="487EA658A35F4814A5CB377DD1C32BBD">
    <w:name w:val="487EA658A35F4814A5CB377DD1C32BBD"/>
    <w:rsid w:val="008B6EE0"/>
  </w:style>
  <w:style w:type="paragraph" w:customStyle="1" w:styleId="7EFEE98ABD634C87BC5F9391A98D5D9A">
    <w:name w:val="7EFEE98ABD634C87BC5F9391A98D5D9A"/>
    <w:rsid w:val="008B6EE0"/>
  </w:style>
  <w:style w:type="paragraph" w:customStyle="1" w:styleId="DAF07C541CD0436E95E62D9FD9628BEB">
    <w:name w:val="DAF07C541CD0436E95E62D9FD9628BEB"/>
    <w:rsid w:val="008B6EE0"/>
  </w:style>
  <w:style w:type="paragraph" w:customStyle="1" w:styleId="25CC89FE0B364C508FE1DC4CEF240BF4">
    <w:name w:val="25CC89FE0B364C508FE1DC4CEF240BF4"/>
    <w:rsid w:val="008B6EE0"/>
  </w:style>
  <w:style w:type="paragraph" w:customStyle="1" w:styleId="8891CC0A5EC64B66BA393640CE36817B">
    <w:name w:val="8891CC0A5EC64B66BA393640CE36817B"/>
    <w:rsid w:val="008B6EE0"/>
  </w:style>
  <w:style w:type="paragraph" w:customStyle="1" w:styleId="F8BD3DD3B5CC48D2B09E0D69D57A1883">
    <w:name w:val="F8BD3DD3B5CC48D2B09E0D69D57A1883"/>
    <w:rsid w:val="008B6EE0"/>
  </w:style>
  <w:style w:type="paragraph" w:customStyle="1" w:styleId="2E44C602682B42B99745403EAB1BEAD5">
    <w:name w:val="2E44C602682B42B99745403EAB1BEAD5"/>
    <w:rsid w:val="008B6EE0"/>
  </w:style>
  <w:style w:type="paragraph" w:customStyle="1" w:styleId="E1299169617A4565ADEFEE8DFA42CE56">
    <w:name w:val="E1299169617A4565ADEFEE8DFA42CE56"/>
    <w:rsid w:val="008B6EE0"/>
  </w:style>
  <w:style w:type="paragraph" w:customStyle="1" w:styleId="CFDDC0D20971485BA8AFB04AB467CCAD">
    <w:name w:val="CFDDC0D20971485BA8AFB04AB467CCAD"/>
    <w:rsid w:val="008B6EE0"/>
  </w:style>
  <w:style w:type="paragraph" w:customStyle="1" w:styleId="DA269C7E423143188124A137E05A092E">
    <w:name w:val="DA269C7E423143188124A137E05A092E"/>
    <w:rsid w:val="008B6EE0"/>
  </w:style>
  <w:style w:type="paragraph" w:customStyle="1" w:styleId="C5BB48CB96B1497D86396FF1A9E32421">
    <w:name w:val="C5BB48CB96B1497D86396FF1A9E32421"/>
    <w:rsid w:val="008B6EE0"/>
  </w:style>
  <w:style w:type="paragraph" w:customStyle="1" w:styleId="D6494A6DBCD9405B80E22C5BBBF2B538">
    <w:name w:val="D6494A6DBCD9405B80E22C5BBBF2B538"/>
    <w:rsid w:val="008B6EE0"/>
  </w:style>
  <w:style w:type="paragraph" w:customStyle="1" w:styleId="60A1608E175C45C8B3BD5209029FF1B6">
    <w:name w:val="60A1608E175C45C8B3BD5209029FF1B6"/>
    <w:rsid w:val="008B6EE0"/>
  </w:style>
  <w:style w:type="paragraph" w:customStyle="1" w:styleId="C44BFF9F483242A29E669F414308AD28">
    <w:name w:val="C44BFF9F483242A29E669F414308AD28"/>
    <w:rsid w:val="008B6EE0"/>
  </w:style>
  <w:style w:type="paragraph" w:customStyle="1" w:styleId="ABA24EF17C5B4B5F9B00DDB49F3BAB6C">
    <w:name w:val="ABA24EF17C5B4B5F9B00DDB49F3BAB6C"/>
    <w:rsid w:val="008B6EE0"/>
  </w:style>
  <w:style w:type="paragraph" w:customStyle="1" w:styleId="D16A81A0A96D4A4396DB0FBDEDE6078C">
    <w:name w:val="D16A81A0A96D4A4396DB0FBDEDE6078C"/>
    <w:rsid w:val="008B6EE0"/>
  </w:style>
  <w:style w:type="paragraph" w:customStyle="1" w:styleId="C515C83DE80444F9AE97B95B954CD112">
    <w:name w:val="C515C83DE80444F9AE97B95B954CD112"/>
    <w:rsid w:val="008B6EE0"/>
  </w:style>
  <w:style w:type="paragraph" w:customStyle="1" w:styleId="9CD9BF1E44AF490DA2E7EE2B722E7A55">
    <w:name w:val="9CD9BF1E44AF490DA2E7EE2B722E7A55"/>
    <w:rsid w:val="008B6EE0"/>
  </w:style>
  <w:style w:type="paragraph" w:customStyle="1" w:styleId="C82B9E92D09C4A938A6AC20C29AAC639">
    <w:name w:val="C82B9E92D09C4A938A6AC20C29AAC639"/>
    <w:rsid w:val="008B6EE0"/>
  </w:style>
  <w:style w:type="paragraph" w:customStyle="1" w:styleId="15E07CAC91F54DA3BC958DF23955370F">
    <w:name w:val="15E07CAC91F54DA3BC958DF23955370F"/>
    <w:rsid w:val="008B6EE0"/>
  </w:style>
  <w:style w:type="paragraph" w:customStyle="1" w:styleId="2E08C25CCDAC447ABB150BC33C0F2575">
    <w:name w:val="2E08C25CCDAC447ABB150BC33C0F2575"/>
    <w:rsid w:val="008B6EE0"/>
  </w:style>
  <w:style w:type="paragraph" w:customStyle="1" w:styleId="540CF44A663C4EA59E0EEAFF8BC72D47">
    <w:name w:val="540CF44A663C4EA59E0EEAFF8BC72D47"/>
    <w:rsid w:val="008B6EE0"/>
  </w:style>
  <w:style w:type="paragraph" w:customStyle="1" w:styleId="1ABFB6BA950046D9B713D0B41E838ADB">
    <w:name w:val="1ABFB6BA950046D9B713D0B41E838ADB"/>
    <w:rsid w:val="008B6EE0"/>
  </w:style>
  <w:style w:type="paragraph" w:customStyle="1" w:styleId="FB0FD1B243A243E9B8B9D5ED3251F464">
    <w:name w:val="FB0FD1B243A243E9B8B9D5ED3251F464"/>
    <w:rsid w:val="008B6EE0"/>
  </w:style>
  <w:style w:type="paragraph" w:customStyle="1" w:styleId="AF55170D79E54AE0BC67C656A292FF48">
    <w:name w:val="AF55170D79E54AE0BC67C656A292FF48"/>
    <w:rsid w:val="008B6EE0"/>
  </w:style>
  <w:style w:type="paragraph" w:customStyle="1" w:styleId="A7594EEE509345C7B5C25DCED0738FCA">
    <w:name w:val="A7594EEE509345C7B5C25DCED0738FCA"/>
    <w:rsid w:val="008B6EE0"/>
  </w:style>
  <w:style w:type="paragraph" w:customStyle="1" w:styleId="7C0A0C2B585B4436939E23CB11F269D2">
    <w:name w:val="7C0A0C2B585B4436939E23CB11F269D2"/>
    <w:rsid w:val="008B6EE0"/>
  </w:style>
  <w:style w:type="paragraph" w:customStyle="1" w:styleId="388532EBE3CE4B509DACDF5AAD230364">
    <w:name w:val="388532EBE3CE4B509DACDF5AAD230364"/>
    <w:rsid w:val="008B6EE0"/>
  </w:style>
  <w:style w:type="paragraph" w:customStyle="1" w:styleId="B0E0058667DC4298A575733858D94914">
    <w:name w:val="B0E0058667DC4298A575733858D94914"/>
    <w:rsid w:val="0005688D"/>
  </w:style>
  <w:style w:type="paragraph" w:customStyle="1" w:styleId="00BC9A6550E346339EA4958731027251">
    <w:name w:val="00BC9A6550E346339EA4958731027251"/>
    <w:rsid w:val="0005688D"/>
  </w:style>
  <w:style w:type="paragraph" w:customStyle="1" w:styleId="1366BC3C59D9400C81FF5633D3AD0F5F">
    <w:name w:val="1366BC3C59D9400C81FF5633D3AD0F5F"/>
    <w:rsid w:val="0005688D"/>
  </w:style>
  <w:style w:type="paragraph" w:customStyle="1" w:styleId="8390D7D76F834B7DA9AF3E18EFC7D9D0">
    <w:name w:val="8390D7D76F834B7DA9AF3E18EFC7D9D0"/>
    <w:rsid w:val="0005688D"/>
  </w:style>
  <w:style w:type="paragraph" w:customStyle="1" w:styleId="924324E44C824EF48CCD5BB54621C1A9">
    <w:name w:val="924324E44C824EF48CCD5BB54621C1A9"/>
    <w:rsid w:val="0005688D"/>
  </w:style>
  <w:style w:type="paragraph" w:customStyle="1" w:styleId="36B6E57C688C412FB35D66EB55B8D4AB">
    <w:name w:val="36B6E57C688C412FB35D66EB55B8D4AB"/>
    <w:rsid w:val="0005688D"/>
  </w:style>
  <w:style w:type="paragraph" w:customStyle="1" w:styleId="9C0B4D4E7E8A4069A361651D8A3E5B1B">
    <w:name w:val="9C0B4D4E7E8A4069A361651D8A3E5B1B"/>
    <w:rsid w:val="0005688D"/>
  </w:style>
  <w:style w:type="paragraph" w:customStyle="1" w:styleId="EAE7907C0B4A477FACFFFA6BE67A6235">
    <w:name w:val="EAE7907C0B4A477FACFFFA6BE67A6235"/>
    <w:rsid w:val="0005688D"/>
  </w:style>
  <w:style w:type="paragraph" w:customStyle="1" w:styleId="F82A812FAF434916ABE460F3F2938BA6">
    <w:name w:val="F82A812FAF434916ABE460F3F2938BA6"/>
    <w:rsid w:val="0005688D"/>
  </w:style>
  <w:style w:type="paragraph" w:customStyle="1" w:styleId="9384E7DEB6934AE68DAB85F135B4AC5C">
    <w:name w:val="9384E7DEB6934AE68DAB85F135B4AC5C"/>
    <w:rsid w:val="0005688D"/>
  </w:style>
  <w:style w:type="paragraph" w:customStyle="1" w:styleId="535EF3AA1A144419B74A04D81E20FE4B">
    <w:name w:val="535EF3AA1A144419B74A04D81E20FE4B"/>
    <w:rsid w:val="0005688D"/>
  </w:style>
  <w:style w:type="paragraph" w:customStyle="1" w:styleId="BE21DABFEDA545CC84B09CA74A8A0A87">
    <w:name w:val="BE21DABFEDA545CC84B09CA74A8A0A87"/>
    <w:rsid w:val="0005688D"/>
  </w:style>
  <w:style w:type="paragraph" w:customStyle="1" w:styleId="B18387DEF7DF4C809A8A19D029D167BE">
    <w:name w:val="B18387DEF7DF4C809A8A19D029D167BE"/>
    <w:rsid w:val="0005688D"/>
  </w:style>
  <w:style w:type="paragraph" w:customStyle="1" w:styleId="29E1E993F4A4413D902368FD33ED0B34">
    <w:name w:val="29E1E993F4A4413D902368FD33ED0B34"/>
    <w:rsid w:val="0005688D"/>
  </w:style>
  <w:style w:type="paragraph" w:customStyle="1" w:styleId="1F3ABBDE5A5948B9910CEDBB32D3150E">
    <w:name w:val="1F3ABBDE5A5948B9910CEDBB32D3150E"/>
    <w:rsid w:val="0005688D"/>
  </w:style>
  <w:style w:type="paragraph" w:customStyle="1" w:styleId="416B0E1D820F48089325D508A8C0B440">
    <w:name w:val="416B0E1D820F48089325D508A8C0B440"/>
    <w:rsid w:val="0005688D"/>
  </w:style>
  <w:style w:type="paragraph" w:customStyle="1" w:styleId="CB3C7DA605CC4ED2AAFE144E5B13BA24">
    <w:name w:val="CB3C7DA605CC4ED2AAFE144E5B13BA24"/>
    <w:rsid w:val="0005688D"/>
  </w:style>
  <w:style w:type="paragraph" w:customStyle="1" w:styleId="84DDC8882E7A4A549FBCE836CA831700">
    <w:name w:val="84DDC8882E7A4A549FBCE836CA831700"/>
    <w:rsid w:val="0005688D"/>
  </w:style>
  <w:style w:type="paragraph" w:customStyle="1" w:styleId="933CC9D4F2F74AE3B6EDA9074D527E99">
    <w:name w:val="933CC9D4F2F74AE3B6EDA9074D527E99"/>
    <w:rsid w:val="0005688D"/>
  </w:style>
  <w:style w:type="paragraph" w:customStyle="1" w:styleId="5EE17588F37E4D419B0B9B940DA7E5DD">
    <w:name w:val="5EE17588F37E4D419B0B9B940DA7E5DD"/>
    <w:rsid w:val="0005688D"/>
  </w:style>
  <w:style w:type="paragraph" w:customStyle="1" w:styleId="489C04B5E5EA46B49BB69C04ECF70122">
    <w:name w:val="489C04B5E5EA46B49BB69C04ECF70122"/>
    <w:rsid w:val="0005688D"/>
  </w:style>
  <w:style w:type="paragraph" w:customStyle="1" w:styleId="9FE220AD0A9147ABB067BDB18B0D1D39">
    <w:name w:val="9FE220AD0A9147ABB067BDB18B0D1D39"/>
    <w:rsid w:val="0005688D"/>
  </w:style>
  <w:style w:type="paragraph" w:customStyle="1" w:styleId="EC4A754912EE4691BF564021D33E86C3">
    <w:name w:val="EC4A754912EE4691BF564021D33E86C3"/>
    <w:rsid w:val="0005688D"/>
  </w:style>
  <w:style w:type="paragraph" w:customStyle="1" w:styleId="00326FBC8E3F4F31954DC57C49A09788">
    <w:name w:val="00326FBC8E3F4F31954DC57C49A09788"/>
    <w:rsid w:val="0005688D"/>
  </w:style>
  <w:style w:type="paragraph" w:customStyle="1" w:styleId="263C7751380248FCB4A3F87A046CFCF9">
    <w:name w:val="263C7751380248FCB4A3F87A046CFCF9"/>
    <w:rsid w:val="0005688D"/>
  </w:style>
  <w:style w:type="paragraph" w:customStyle="1" w:styleId="981157DFB4E24E0DB5CEDBB8BC8145D7">
    <w:name w:val="981157DFB4E24E0DB5CEDBB8BC8145D7"/>
    <w:rsid w:val="0005688D"/>
  </w:style>
  <w:style w:type="paragraph" w:customStyle="1" w:styleId="C9FE89B18066485789078C764F6D9F5A">
    <w:name w:val="C9FE89B18066485789078C764F6D9F5A"/>
    <w:rsid w:val="0005688D"/>
  </w:style>
  <w:style w:type="paragraph" w:customStyle="1" w:styleId="A76A3E49D0F34703A74584FA7B63D6D1">
    <w:name w:val="A76A3E49D0F34703A74584FA7B63D6D1"/>
    <w:rsid w:val="0005688D"/>
  </w:style>
  <w:style w:type="paragraph" w:customStyle="1" w:styleId="4A4236CB1F214E10BD752DF577ADD551">
    <w:name w:val="4A4236CB1F214E10BD752DF577ADD551"/>
    <w:rsid w:val="0005688D"/>
  </w:style>
  <w:style w:type="paragraph" w:customStyle="1" w:styleId="7FACB14B8CE74639B18622B95B4BED9E">
    <w:name w:val="7FACB14B8CE74639B18622B95B4BED9E"/>
    <w:rsid w:val="0005688D"/>
  </w:style>
  <w:style w:type="paragraph" w:customStyle="1" w:styleId="CFFCCB9612884C2F952A89E1EDABCD28">
    <w:name w:val="CFFCCB9612884C2F952A89E1EDABCD28"/>
    <w:rsid w:val="0005688D"/>
  </w:style>
  <w:style w:type="paragraph" w:customStyle="1" w:styleId="6179F1D0A1D9467F97A112751A59F16B">
    <w:name w:val="6179F1D0A1D9467F97A112751A59F16B"/>
    <w:rsid w:val="0005688D"/>
  </w:style>
  <w:style w:type="paragraph" w:customStyle="1" w:styleId="61167C2B930842FDAF22752E45BF8048">
    <w:name w:val="61167C2B930842FDAF22752E45BF8048"/>
    <w:rsid w:val="0005688D"/>
  </w:style>
  <w:style w:type="paragraph" w:customStyle="1" w:styleId="C5319E4EDCA643FBB543D4A1D1FB1AB9">
    <w:name w:val="C5319E4EDCA643FBB543D4A1D1FB1AB9"/>
    <w:rsid w:val="0005688D"/>
  </w:style>
  <w:style w:type="paragraph" w:customStyle="1" w:styleId="A69A3EFA54C44F71B11F6F04CC8D7F8E">
    <w:name w:val="A69A3EFA54C44F71B11F6F04CC8D7F8E"/>
    <w:rsid w:val="0005688D"/>
  </w:style>
  <w:style w:type="paragraph" w:customStyle="1" w:styleId="77E00C0B3B044471BA433CF39E0EE08D">
    <w:name w:val="77E00C0B3B044471BA433CF39E0EE08D"/>
    <w:rsid w:val="0005688D"/>
  </w:style>
  <w:style w:type="paragraph" w:customStyle="1" w:styleId="C86999000F4A4BD9A2EDF86A0BDFBA97">
    <w:name w:val="C86999000F4A4BD9A2EDF86A0BDFBA97"/>
    <w:rsid w:val="0005688D"/>
  </w:style>
  <w:style w:type="paragraph" w:customStyle="1" w:styleId="917E1ED2AAA7450EA02ED368D99AB2E6">
    <w:name w:val="917E1ED2AAA7450EA02ED368D99AB2E6"/>
    <w:rsid w:val="0005688D"/>
  </w:style>
  <w:style w:type="paragraph" w:customStyle="1" w:styleId="F73534B5C812434EBE58D3ADEFB87C34">
    <w:name w:val="F73534B5C812434EBE58D3ADEFB87C34"/>
    <w:rsid w:val="0005688D"/>
  </w:style>
  <w:style w:type="paragraph" w:customStyle="1" w:styleId="7644C49DF4AC4D44B9174982057F7BCA">
    <w:name w:val="7644C49DF4AC4D44B9174982057F7BCA"/>
    <w:rsid w:val="0005688D"/>
  </w:style>
  <w:style w:type="paragraph" w:customStyle="1" w:styleId="F1F3E6AEFB914AB5A7744D58E7FD6997">
    <w:name w:val="F1F3E6AEFB914AB5A7744D58E7FD6997"/>
    <w:rsid w:val="0005688D"/>
  </w:style>
  <w:style w:type="paragraph" w:customStyle="1" w:styleId="B1394FB8CCCC4A68A777BB85E5EB9ED3">
    <w:name w:val="B1394FB8CCCC4A68A777BB85E5EB9ED3"/>
    <w:rsid w:val="0005688D"/>
  </w:style>
  <w:style w:type="paragraph" w:customStyle="1" w:styleId="E6F20839CD6C49DD909B243BF2D5BE7E">
    <w:name w:val="E6F20839CD6C49DD909B243BF2D5BE7E"/>
    <w:rsid w:val="0005688D"/>
  </w:style>
  <w:style w:type="paragraph" w:customStyle="1" w:styleId="C0A22A818D1B479CAE63702BB8E4BD48">
    <w:name w:val="C0A22A818D1B479CAE63702BB8E4BD48"/>
    <w:rsid w:val="0005688D"/>
  </w:style>
  <w:style w:type="paragraph" w:customStyle="1" w:styleId="D67F944FAE214462A7A8C28BBCFCCB86">
    <w:name w:val="D67F944FAE214462A7A8C28BBCFCCB86"/>
    <w:rsid w:val="0005688D"/>
  </w:style>
  <w:style w:type="paragraph" w:customStyle="1" w:styleId="B6228DBB2E2B48898762FE06DB6CBD0A">
    <w:name w:val="B6228DBB2E2B48898762FE06DB6CBD0A"/>
    <w:rsid w:val="0005688D"/>
  </w:style>
  <w:style w:type="paragraph" w:customStyle="1" w:styleId="2012B6AD83AB49CDBCC6E817652C49FB">
    <w:name w:val="2012B6AD83AB49CDBCC6E817652C49FB"/>
    <w:rsid w:val="0005688D"/>
  </w:style>
  <w:style w:type="paragraph" w:customStyle="1" w:styleId="BF2B973E3696420C8CE2FEE2363FA04C">
    <w:name w:val="BF2B973E3696420C8CE2FEE2363FA04C"/>
    <w:rsid w:val="0005688D"/>
  </w:style>
  <w:style w:type="paragraph" w:customStyle="1" w:styleId="6EB14951E60545D0AA883FC6E7D886FC">
    <w:name w:val="6EB14951E60545D0AA883FC6E7D886FC"/>
    <w:rsid w:val="0005688D"/>
  </w:style>
  <w:style w:type="paragraph" w:customStyle="1" w:styleId="BFA1D09567B642F0B7EBBA4B0FB173B5">
    <w:name w:val="BFA1D09567B642F0B7EBBA4B0FB173B5"/>
    <w:rsid w:val="0005688D"/>
  </w:style>
  <w:style w:type="paragraph" w:customStyle="1" w:styleId="717FF653F4F14D26B03FFC7C51AD8469">
    <w:name w:val="717FF653F4F14D26B03FFC7C51AD8469"/>
    <w:rsid w:val="0005688D"/>
  </w:style>
  <w:style w:type="paragraph" w:customStyle="1" w:styleId="6E5B504DC3E946538FF2C4C32B33160B">
    <w:name w:val="6E5B504DC3E946538FF2C4C32B33160B"/>
    <w:rsid w:val="0005688D"/>
  </w:style>
  <w:style w:type="paragraph" w:customStyle="1" w:styleId="EC2DD6C273EE4129A359ECB350306FED">
    <w:name w:val="EC2DD6C273EE4129A359ECB350306FED"/>
    <w:rsid w:val="0005688D"/>
  </w:style>
  <w:style w:type="paragraph" w:customStyle="1" w:styleId="1116249E822948F585A51183E1859681">
    <w:name w:val="1116249E822948F585A51183E1859681"/>
    <w:rsid w:val="0005688D"/>
  </w:style>
  <w:style w:type="paragraph" w:customStyle="1" w:styleId="9C6E862A00A54B52A08F00D828F19C21">
    <w:name w:val="9C6E862A00A54B52A08F00D828F19C21"/>
    <w:rsid w:val="0005688D"/>
  </w:style>
  <w:style w:type="paragraph" w:customStyle="1" w:styleId="77A42B40780145C79F76EA434C40142C">
    <w:name w:val="77A42B40780145C79F76EA434C40142C"/>
    <w:rsid w:val="0005688D"/>
  </w:style>
  <w:style w:type="paragraph" w:customStyle="1" w:styleId="61ED81A8656B4D05B443C7BF5EDB2C11">
    <w:name w:val="61ED81A8656B4D05B443C7BF5EDB2C11"/>
    <w:rsid w:val="0005688D"/>
  </w:style>
  <w:style w:type="paragraph" w:customStyle="1" w:styleId="3D6A1BA369E84F359AA75B18B105A5FA">
    <w:name w:val="3D6A1BA369E84F359AA75B18B105A5FA"/>
    <w:rsid w:val="0005688D"/>
  </w:style>
  <w:style w:type="paragraph" w:customStyle="1" w:styleId="03AF150C0CA94371A14458AB4A8657BC">
    <w:name w:val="03AF150C0CA94371A14458AB4A8657BC"/>
    <w:rsid w:val="0005688D"/>
  </w:style>
  <w:style w:type="paragraph" w:customStyle="1" w:styleId="1E34697019B44A2583AE7B34311D61A0">
    <w:name w:val="1E34697019B44A2583AE7B34311D61A0"/>
    <w:rsid w:val="0005688D"/>
  </w:style>
  <w:style w:type="paragraph" w:customStyle="1" w:styleId="313475FBD2CD45FC885B24255CCD6934">
    <w:name w:val="313475FBD2CD45FC885B24255CCD6934"/>
    <w:rsid w:val="0005688D"/>
  </w:style>
  <w:style w:type="paragraph" w:customStyle="1" w:styleId="1053C37CEF3543B4BE7B236A8BA60350">
    <w:name w:val="1053C37CEF3543B4BE7B236A8BA60350"/>
    <w:rsid w:val="0005688D"/>
  </w:style>
  <w:style w:type="paragraph" w:customStyle="1" w:styleId="61ABD66ADAA847ABBFA80F6015F97C67">
    <w:name w:val="61ABD66ADAA847ABBFA80F6015F97C67"/>
    <w:rsid w:val="0005688D"/>
  </w:style>
  <w:style w:type="paragraph" w:customStyle="1" w:styleId="70105EBBF3D841BD90BB7550D8D66AAC">
    <w:name w:val="70105EBBF3D841BD90BB7550D8D66AAC"/>
    <w:rsid w:val="0005688D"/>
  </w:style>
  <w:style w:type="paragraph" w:customStyle="1" w:styleId="6049B6E3119D4384A6A8B931E6487B1B">
    <w:name w:val="6049B6E3119D4384A6A8B931E6487B1B"/>
    <w:rsid w:val="0005688D"/>
  </w:style>
  <w:style w:type="paragraph" w:customStyle="1" w:styleId="B2200B2FA42446A781B799DAAAE6ECC2">
    <w:name w:val="B2200B2FA42446A781B799DAAAE6ECC2"/>
    <w:rsid w:val="0005688D"/>
  </w:style>
  <w:style w:type="paragraph" w:customStyle="1" w:styleId="39F14BBA388B456FBA86BC12D96C6C61">
    <w:name w:val="39F14BBA388B456FBA86BC12D96C6C61"/>
    <w:rsid w:val="00BB3B46"/>
  </w:style>
  <w:style w:type="paragraph" w:customStyle="1" w:styleId="EEC03C7C052E42D29E87A8F98C30F47C">
    <w:name w:val="EEC03C7C052E42D29E87A8F98C30F47C"/>
    <w:rsid w:val="00BB3B46"/>
  </w:style>
  <w:style w:type="paragraph" w:customStyle="1" w:styleId="6F3D6718E28A4E4E9F519956D10D1BD3">
    <w:name w:val="6F3D6718E28A4E4E9F519956D10D1BD3"/>
    <w:rsid w:val="00BB3B46"/>
  </w:style>
  <w:style w:type="paragraph" w:customStyle="1" w:styleId="B942534DD73A46C58E6713828094BA2B">
    <w:name w:val="B942534DD73A46C58E6713828094BA2B"/>
    <w:rsid w:val="00BB3B46"/>
  </w:style>
  <w:style w:type="paragraph" w:customStyle="1" w:styleId="7B63CCAC73864292B7F6A54D31B90581">
    <w:name w:val="7B63CCAC73864292B7F6A54D31B90581"/>
    <w:rsid w:val="00BB3B46"/>
  </w:style>
  <w:style w:type="paragraph" w:customStyle="1" w:styleId="5D0576BD1BB24DE08F16EE407886A816">
    <w:name w:val="5D0576BD1BB24DE08F16EE407886A816"/>
    <w:rsid w:val="00BB3B46"/>
  </w:style>
  <w:style w:type="paragraph" w:customStyle="1" w:styleId="26391C05723F4C99A5E119F6942B6F26">
    <w:name w:val="26391C05723F4C99A5E119F6942B6F26"/>
    <w:rsid w:val="00BB3B46"/>
  </w:style>
  <w:style w:type="paragraph" w:customStyle="1" w:styleId="C879921014BF434DB3CBA289CD5A6A12">
    <w:name w:val="C879921014BF434DB3CBA289CD5A6A12"/>
    <w:rsid w:val="00BB3B46"/>
  </w:style>
  <w:style w:type="paragraph" w:customStyle="1" w:styleId="888A5D2597A64C1397A783D59D9C540D">
    <w:name w:val="888A5D2597A64C1397A783D59D9C540D"/>
    <w:rsid w:val="00BB3B46"/>
  </w:style>
  <w:style w:type="paragraph" w:customStyle="1" w:styleId="58EECD1F3B464F719021714DB37F4048">
    <w:name w:val="58EECD1F3B464F719021714DB37F4048"/>
    <w:rsid w:val="00BB3B46"/>
  </w:style>
  <w:style w:type="paragraph" w:customStyle="1" w:styleId="B2069F9AC35641EEA86195A68C5532B5">
    <w:name w:val="B2069F9AC35641EEA86195A68C5532B5"/>
    <w:rsid w:val="00BB3B46"/>
  </w:style>
  <w:style w:type="paragraph" w:customStyle="1" w:styleId="3B0F9FE5199E48D19F3770E96BA205D3">
    <w:name w:val="3B0F9FE5199E48D19F3770E96BA205D3"/>
    <w:rsid w:val="00BB3B46"/>
  </w:style>
  <w:style w:type="paragraph" w:customStyle="1" w:styleId="1F5177B9649343A08C51D2130D8FD45D">
    <w:name w:val="1F5177B9649343A08C51D2130D8FD45D"/>
    <w:rsid w:val="00BB3B46"/>
  </w:style>
  <w:style w:type="paragraph" w:customStyle="1" w:styleId="2BE57D04A661458286D70C09B6150327">
    <w:name w:val="2BE57D04A661458286D70C09B6150327"/>
    <w:rsid w:val="00BB3B46"/>
  </w:style>
  <w:style w:type="paragraph" w:customStyle="1" w:styleId="6C7975E16DFC4330BBB9A71484F6A6CA">
    <w:name w:val="6C7975E16DFC4330BBB9A71484F6A6CA"/>
    <w:rsid w:val="00BB3B46"/>
  </w:style>
  <w:style w:type="paragraph" w:customStyle="1" w:styleId="ADB8B652A44544A3B1165D0EAAB63764">
    <w:name w:val="ADB8B652A44544A3B1165D0EAAB63764"/>
    <w:rsid w:val="00BB3B46"/>
  </w:style>
  <w:style w:type="paragraph" w:customStyle="1" w:styleId="769998B8EBDD455D88DC3681DA5817AC">
    <w:name w:val="769998B8EBDD455D88DC3681DA5817AC"/>
    <w:rsid w:val="00BB3B46"/>
  </w:style>
  <w:style w:type="paragraph" w:customStyle="1" w:styleId="E9B7CB32ECAC44908ED6F8F17C3D35CA">
    <w:name w:val="E9B7CB32ECAC44908ED6F8F17C3D35CA"/>
    <w:rsid w:val="00BB3B46"/>
  </w:style>
  <w:style w:type="paragraph" w:customStyle="1" w:styleId="DC596351BACC4EACA7D25B12827667B5">
    <w:name w:val="DC596351BACC4EACA7D25B12827667B5"/>
    <w:rsid w:val="00BB3B46"/>
  </w:style>
  <w:style w:type="paragraph" w:customStyle="1" w:styleId="AEEFCF0682314F39BD062DF066524D9D">
    <w:name w:val="AEEFCF0682314F39BD062DF066524D9D"/>
    <w:rsid w:val="00BB3B46"/>
  </w:style>
  <w:style w:type="paragraph" w:customStyle="1" w:styleId="7B0D9614705448BA80EF6832C46CD24B">
    <w:name w:val="7B0D9614705448BA80EF6832C46CD24B"/>
    <w:rsid w:val="00BB3B46"/>
  </w:style>
  <w:style w:type="paragraph" w:customStyle="1" w:styleId="CD226D1C67E3481A8847A97CB9499F8C">
    <w:name w:val="CD226D1C67E3481A8847A97CB9499F8C"/>
    <w:rsid w:val="00BB3B46"/>
  </w:style>
  <w:style w:type="paragraph" w:customStyle="1" w:styleId="C7265B65E2CE48D79ECA249BCFF840A6">
    <w:name w:val="C7265B65E2CE48D79ECA249BCFF840A6"/>
    <w:rsid w:val="00BB3B46"/>
  </w:style>
  <w:style w:type="paragraph" w:customStyle="1" w:styleId="5DBA28AB2FE34345A0A4E0F066171F89">
    <w:name w:val="5DBA28AB2FE34345A0A4E0F066171F89"/>
    <w:rsid w:val="00BB3B46"/>
  </w:style>
  <w:style w:type="paragraph" w:customStyle="1" w:styleId="D2F826F005A4475FA01BF426389AFB19">
    <w:name w:val="D2F826F005A4475FA01BF426389AFB19"/>
    <w:rsid w:val="00BB3B46"/>
  </w:style>
  <w:style w:type="paragraph" w:customStyle="1" w:styleId="F10D742029954354BD5F109FD1A229C2">
    <w:name w:val="F10D742029954354BD5F109FD1A229C2"/>
    <w:rsid w:val="00BB3B46"/>
  </w:style>
  <w:style w:type="paragraph" w:customStyle="1" w:styleId="53DDC2063618433B91107CD1B69A8CB0">
    <w:name w:val="53DDC2063618433B91107CD1B69A8CB0"/>
    <w:rsid w:val="00BB3B46"/>
  </w:style>
  <w:style w:type="paragraph" w:customStyle="1" w:styleId="EDA0EC01A2E74FD0B908EE0BB11CA2C3">
    <w:name w:val="EDA0EC01A2E74FD0B908EE0BB11CA2C3"/>
    <w:rsid w:val="00BB3B46"/>
  </w:style>
  <w:style w:type="paragraph" w:customStyle="1" w:styleId="2F78547733C4445EBF4B760D4088DF55">
    <w:name w:val="2F78547733C4445EBF4B760D4088DF55"/>
    <w:rsid w:val="00BB3B46"/>
  </w:style>
  <w:style w:type="paragraph" w:customStyle="1" w:styleId="F4353927DB1740EDB01F03861C74B896">
    <w:name w:val="F4353927DB1740EDB01F03861C74B896"/>
    <w:rsid w:val="00BB3B46"/>
  </w:style>
  <w:style w:type="paragraph" w:customStyle="1" w:styleId="AFE633DD54284B738D15EB661844453F">
    <w:name w:val="AFE633DD54284B738D15EB661844453F"/>
    <w:rsid w:val="00BB3B46"/>
  </w:style>
  <w:style w:type="paragraph" w:customStyle="1" w:styleId="02AF75E6AA534997993EFFBEDCD14FE4">
    <w:name w:val="02AF75E6AA534997993EFFBEDCD14FE4"/>
    <w:rsid w:val="00BB3B46"/>
  </w:style>
  <w:style w:type="paragraph" w:customStyle="1" w:styleId="58E17BA7A9254F2F904886BC801DB063">
    <w:name w:val="58E17BA7A9254F2F904886BC801DB063"/>
    <w:rsid w:val="00BB3B46"/>
  </w:style>
  <w:style w:type="paragraph" w:customStyle="1" w:styleId="B8C1C4D64A304573BA25BADE6226514B">
    <w:name w:val="B8C1C4D64A304573BA25BADE6226514B"/>
    <w:rsid w:val="00BB3B46"/>
  </w:style>
  <w:style w:type="paragraph" w:customStyle="1" w:styleId="71E356A2B75A47B2B49864A92B5D8366">
    <w:name w:val="71E356A2B75A47B2B49864A92B5D8366"/>
    <w:rsid w:val="00BB3B46"/>
  </w:style>
  <w:style w:type="paragraph" w:customStyle="1" w:styleId="BDEF6CB909E84CB5958841F812260B4A">
    <w:name w:val="BDEF6CB909E84CB5958841F812260B4A"/>
    <w:rsid w:val="00BB3B46"/>
  </w:style>
  <w:style w:type="paragraph" w:customStyle="1" w:styleId="42A7FAF18AC44723844BBBBA1FB773A7">
    <w:name w:val="42A7FAF18AC44723844BBBBA1FB773A7"/>
    <w:rsid w:val="00BB3B46"/>
  </w:style>
  <w:style w:type="paragraph" w:customStyle="1" w:styleId="09F14FDF42C943BFA8C108C004861C32">
    <w:name w:val="09F14FDF42C943BFA8C108C004861C32"/>
    <w:rsid w:val="00BB3B46"/>
  </w:style>
  <w:style w:type="paragraph" w:customStyle="1" w:styleId="943987967CB04B58B478B5DD96D423C3">
    <w:name w:val="943987967CB04B58B478B5DD96D423C3"/>
    <w:rsid w:val="00BB3B46"/>
  </w:style>
  <w:style w:type="paragraph" w:customStyle="1" w:styleId="0B816DD424D04F699D937BA252DF2FB3">
    <w:name w:val="0B816DD424D04F699D937BA252DF2FB3"/>
    <w:rsid w:val="00BB3B46"/>
  </w:style>
  <w:style w:type="paragraph" w:customStyle="1" w:styleId="D1EA6E975C104838AD3AF07F02AC1A8A">
    <w:name w:val="D1EA6E975C104838AD3AF07F02AC1A8A"/>
    <w:rsid w:val="00BB3B46"/>
  </w:style>
  <w:style w:type="paragraph" w:customStyle="1" w:styleId="9CDD46F539C8489A9CEEBE86968215ED">
    <w:name w:val="9CDD46F539C8489A9CEEBE86968215ED"/>
    <w:rsid w:val="00BB3B46"/>
  </w:style>
  <w:style w:type="paragraph" w:customStyle="1" w:styleId="DC290A37CB754D57853B3FAF475F9250">
    <w:name w:val="DC290A37CB754D57853B3FAF475F9250"/>
    <w:rsid w:val="00BB3B46"/>
  </w:style>
  <w:style w:type="paragraph" w:customStyle="1" w:styleId="E92A7F96449143DE93C88A47309319BB">
    <w:name w:val="E92A7F96449143DE93C88A47309319BB"/>
    <w:rsid w:val="00BB3B46"/>
  </w:style>
  <w:style w:type="paragraph" w:customStyle="1" w:styleId="BF003CAEB6134D86849AF3421D1A3D51">
    <w:name w:val="BF003CAEB6134D86849AF3421D1A3D51"/>
    <w:rsid w:val="00BB3B46"/>
  </w:style>
  <w:style w:type="paragraph" w:customStyle="1" w:styleId="338622712E2F4690AAE33054F8A119EC">
    <w:name w:val="338622712E2F4690AAE33054F8A119EC"/>
    <w:rsid w:val="00BB3B46"/>
  </w:style>
  <w:style w:type="paragraph" w:customStyle="1" w:styleId="4A2229D92A31487DB26DD351215F2EDF">
    <w:name w:val="4A2229D92A31487DB26DD351215F2EDF"/>
    <w:rsid w:val="00BB3B46"/>
  </w:style>
  <w:style w:type="paragraph" w:customStyle="1" w:styleId="E61ED9A1EDD54AFB90B9CB9C78C21255">
    <w:name w:val="E61ED9A1EDD54AFB90B9CB9C78C21255"/>
    <w:rsid w:val="00BB3B46"/>
  </w:style>
  <w:style w:type="paragraph" w:customStyle="1" w:styleId="0195272710A44817BE92F2613AE7FE18">
    <w:name w:val="0195272710A44817BE92F2613AE7FE18"/>
    <w:rsid w:val="00BB3B46"/>
  </w:style>
  <w:style w:type="paragraph" w:customStyle="1" w:styleId="8D1666257F37405B85E45AACA39ED826">
    <w:name w:val="8D1666257F37405B85E45AACA39ED826"/>
    <w:rsid w:val="00BB3B46"/>
  </w:style>
  <w:style w:type="paragraph" w:customStyle="1" w:styleId="79B9C6C5CC2B45DDB5B05A473203B881">
    <w:name w:val="79B9C6C5CC2B45DDB5B05A473203B881"/>
    <w:rsid w:val="00BB3B46"/>
  </w:style>
  <w:style w:type="paragraph" w:customStyle="1" w:styleId="F1C4684CE6C84EDA815AF0DD97FD839B">
    <w:name w:val="F1C4684CE6C84EDA815AF0DD97FD839B"/>
    <w:rsid w:val="00BB3B46"/>
  </w:style>
  <w:style w:type="paragraph" w:customStyle="1" w:styleId="A37FA5D942D14A6DB86B3974C20EA3EE">
    <w:name w:val="A37FA5D942D14A6DB86B3974C20EA3EE"/>
    <w:rsid w:val="00BB3B46"/>
  </w:style>
  <w:style w:type="paragraph" w:customStyle="1" w:styleId="848F9B76661F49E881ADCC4EA04E5915">
    <w:name w:val="848F9B76661F49E881ADCC4EA04E5915"/>
    <w:rsid w:val="00BB3B46"/>
  </w:style>
  <w:style w:type="paragraph" w:customStyle="1" w:styleId="CCCCC5200A884AD08487FF6448536420">
    <w:name w:val="CCCCC5200A884AD08487FF6448536420"/>
    <w:rsid w:val="00BB3B46"/>
  </w:style>
  <w:style w:type="paragraph" w:customStyle="1" w:styleId="DF37440CD210480199B978937BA5A81A">
    <w:name w:val="DF37440CD210480199B978937BA5A81A"/>
    <w:rsid w:val="00BB3B46"/>
  </w:style>
  <w:style w:type="paragraph" w:customStyle="1" w:styleId="3816ECD493F940AD8050414BA1D0B2D1">
    <w:name w:val="3816ECD493F940AD8050414BA1D0B2D1"/>
    <w:rsid w:val="00BB3B46"/>
  </w:style>
  <w:style w:type="paragraph" w:customStyle="1" w:styleId="8A3FECCBEDCA40C7A5D514569327D26B">
    <w:name w:val="8A3FECCBEDCA40C7A5D514569327D26B"/>
    <w:rsid w:val="00BB3B46"/>
  </w:style>
  <w:style w:type="paragraph" w:customStyle="1" w:styleId="94C37DB57B1E47749FC1CF36324FE8FD">
    <w:name w:val="94C37DB57B1E47749FC1CF36324FE8FD"/>
    <w:rsid w:val="00BB3B46"/>
  </w:style>
  <w:style w:type="paragraph" w:customStyle="1" w:styleId="2E24335767434F17AB49B3AF975008BB">
    <w:name w:val="2E24335767434F17AB49B3AF975008BB"/>
    <w:rsid w:val="00BB3B46"/>
  </w:style>
  <w:style w:type="paragraph" w:customStyle="1" w:styleId="AA054BECE07C453CB7439760BE4F33CF">
    <w:name w:val="AA054BECE07C453CB7439760BE4F33CF"/>
    <w:rsid w:val="00BB3B46"/>
  </w:style>
  <w:style w:type="paragraph" w:customStyle="1" w:styleId="C0C12A24A0BA4F9C87D4F03F1DC93CBA">
    <w:name w:val="C0C12A24A0BA4F9C87D4F03F1DC93CBA"/>
    <w:rsid w:val="00BB3B46"/>
  </w:style>
  <w:style w:type="paragraph" w:customStyle="1" w:styleId="2746569373644FC09EDEF30CCA3802E1">
    <w:name w:val="2746569373644FC09EDEF30CCA3802E1"/>
    <w:rsid w:val="00BB3B46"/>
  </w:style>
  <w:style w:type="paragraph" w:customStyle="1" w:styleId="A7FA369884B84AABB5B8C76C3303A752">
    <w:name w:val="A7FA369884B84AABB5B8C76C3303A752"/>
    <w:rsid w:val="00BB3B46"/>
  </w:style>
  <w:style w:type="paragraph" w:customStyle="1" w:styleId="B1DA077C01E74C06AD60A17B8E4AD918">
    <w:name w:val="B1DA077C01E74C06AD60A17B8E4AD918"/>
    <w:rsid w:val="00BB3B46"/>
  </w:style>
  <w:style w:type="paragraph" w:customStyle="1" w:styleId="C12964BBC0C44C0EBD38C8D1522D48DF">
    <w:name w:val="C12964BBC0C44C0EBD38C8D1522D48DF"/>
    <w:rsid w:val="00BB3B46"/>
  </w:style>
  <w:style w:type="paragraph" w:customStyle="1" w:styleId="5F4A0D538D1A49FDB95CFF5D90799B7B">
    <w:name w:val="5F4A0D538D1A49FDB95CFF5D90799B7B"/>
    <w:rsid w:val="00BB3B46"/>
  </w:style>
  <w:style w:type="paragraph" w:customStyle="1" w:styleId="3A0734AAD2654B10ABE8BC26C1CFD1C1">
    <w:name w:val="3A0734AAD2654B10ABE8BC26C1CFD1C1"/>
    <w:rsid w:val="00ED0D30"/>
  </w:style>
  <w:style w:type="paragraph" w:customStyle="1" w:styleId="19239213DCBE4FE395402202AADBA849">
    <w:name w:val="19239213DCBE4FE395402202AADBA849"/>
    <w:rsid w:val="00ED0D30"/>
  </w:style>
  <w:style w:type="paragraph" w:customStyle="1" w:styleId="B81AC9887FB94D268AB85163C866CAC3">
    <w:name w:val="B81AC9887FB94D268AB85163C866CAC3"/>
    <w:rsid w:val="00ED0D30"/>
  </w:style>
  <w:style w:type="paragraph" w:customStyle="1" w:styleId="58ACCABCC64E42E3B833C1F29E060569">
    <w:name w:val="58ACCABCC64E42E3B833C1F29E060569"/>
    <w:rsid w:val="00ED0D30"/>
  </w:style>
  <w:style w:type="paragraph" w:customStyle="1" w:styleId="2CCFEEF737714C4A8CA64FCD11A747E2">
    <w:name w:val="2CCFEEF737714C4A8CA64FCD11A747E2"/>
    <w:rsid w:val="00ED0D30"/>
  </w:style>
  <w:style w:type="paragraph" w:customStyle="1" w:styleId="5DC295CA5A8747498D8C4425BD15FB63">
    <w:name w:val="5DC295CA5A8747498D8C4425BD15FB63"/>
    <w:rsid w:val="00ED0D30"/>
  </w:style>
  <w:style w:type="paragraph" w:customStyle="1" w:styleId="E60FB2B0E144423581816E0BE95E92B8">
    <w:name w:val="E60FB2B0E144423581816E0BE95E92B8"/>
    <w:rsid w:val="00ED0D30"/>
  </w:style>
  <w:style w:type="paragraph" w:customStyle="1" w:styleId="2A5EDDF2143F47438A4FA95B88976A6C">
    <w:name w:val="2A5EDDF2143F47438A4FA95B88976A6C"/>
    <w:rsid w:val="00ED0D30"/>
  </w:style>
  <w:style w:type="paragraph" w:customStyle="1" w:styleId="89209CFD2D0A4FD59F7170A2350FCB13">
    <w:name w:val="89209CFD2D0A4FD59F7170A2350FCB13"/>
    <w:rsid w:val="00ED0D30"/>
  </w:style>
  <w:style w:type="paragraph" w:customStyle="1" w:styleId="4EE9AD948FF344CBAB4158CBD395448B">
    <w:name w:val="4EE9AD948FF344CBAB4158CBD395448B"/>
    <w:rsid w:val="00ED0D30"/>
  </w:style>
  <w:style w:type="paragraph" w:customStyle="1" w:styleId="A66A36D1F7B94C669AC9DD3805E7DAA6">
    <w:name w:val="A66A36D1F7B94C669AC9DD3805E7DAA6"/>
    <w:rsid w:val="00ED0D30"/>
  </w:style>
  <w:style w:type="paragraph" w:customStyle="1" w:styleId="C66869E0D35B437A9D15A7820F5B838A">
    <w:name w:val="C66869E0D35B437A9D15A7820F5B838A"/>
    <w:rsid w:val="00ED0D30"/>
  </w:style>
  <w:style w:type="paragraph" w:customStyle="1" w:styleId="2C2A695A34BB44F8BABBE86A4436D72C">
    <w:name w:val="2C2A695A34BB44F8BABBE86A4436D72C"/>
    <w:rsid w:val="00ED0D30"/>
  </w:style>
  <w:style w:type="paragraph" w:customStyle="1" w:styleId="F9F677DE920D4F569789BD20EF563EC6">
    <w:name w:val="F9F677DE920D4F569789BD20EF563EC6"/>
    <w:rsid w:val="00ED0D30"/>
  </w:style>
  <w:style w:type="paragraph" w:customStyle="1" w:styleId="AF01F70058CD4B9B8070AB9EDD11E8A8">
    <w:name w:val="AF01F70058CD4B9B8070AB9EDD11E8A8"/>
    <w:rsid w:val="00ED0D30"/>
  </w:style>
  <w:style w:type="paragraph" w:customStyle="1" w:styleId="3A6A5B6EF65A497E8330CD21AD380BDB">
    <w:name w:val="3A6A5B6EF65A497E8330CD21AD380BDB"/>
    <w:rsid w:val="00ED0D30"/>
  </w:style>
  <w:style w:type="paragraph" w:customStyle="1" w:styleId="19CB770F9BA64D508C5ACB2F113D635C">
    <w:name w:val="19CB770F9BA64D508C5ACB2F113D635C"/>
    <w:rsid w:val="00ED0D30"/>
  </w:style>
  <w:style w:type="paragraph" w:customStyle="1" w:styleId="2F2EF0974F0D4890B7D0A8221B0FD687">
    <w:name w:val="2F2EF0974F0D4890B7D0A8221B0FD687"/>
    <w:rsid w:val="00ED0D30"/>
  </w:style>
  <w:style w:type="paragraph" w:customStyle="1" w:styleId="0449A136F76E4EB2BA69479E78E98B65">
    <w:name w:val="0449A136F76E4EB2BA69479E78E98B65"/>
    <w:rsid w:val="00ED0D30"/>
  </w:style>
  <w:style w:type="paragraph" w:customStyle="1" w:styleId="663CC8A2C46747BCB204708C84DD39CE">
    <w:name w:val="663CC8A2C46747BCB204708C84DD39CE"/>
    <w:rsid w:val="00ED0D30"/>
  </w:style>
  <w:style w:type="paragraph" w:customStyle="1" w:styleId="88E32F219D2740DA9FC4C8B05950D76B">
    <w:name w:val="88E32F219D2740DA9FC4C8B05950D76B"/>
    <w:rsid w:val="00ED0D30"/>
  </w:style>
  <w:style w:type="paragraph" w:customStyle="1" w:styleId="8A037A29E8A44DEDA35C68F26173BAE6">
    <w:name w:val="8A037A29E8A44DEDA35C68F26173BAE6"/>
    <w:rsid w:val="00ED0D30"/>
  </w:style>
  <w:style w:type="paragraph" w:customStyle="1" w:styleId="EDB8405074914E4E9616C76A13D83A4B">
    <w:name w:val="EDB8405074914E4E9616C76A13D83A4B"/>
    <w:rsid w:val="00ED0D30"/>
  </w:style>
  <w:style w:type="paragraph" w:customStyle="1" w:styleId="A9BCEBC7258B4EFB86284E7DF1965BEE">
    <w:name w:val="A9BCEBC7258B4EFB86284E7DF1965BEE"/>
    <w:rsid w:val="00ED0D30"/>
  </w:style>
  <w:style w:type="paragraph" w:customStyle="1" w:styleId="8DC79A455E2743A6943CE15E7882C04D">
    <w:name w:val="8DC79A455E2743A6943CE15E7882C04D"/>
    <w:rsid w:val="00ED0D30"/>
  </w:style>
  <w:style w:type="paragraph" w:customStyle="1" w:styleId="699D44B053B74A03BDAD0D8A359E0F61">
    <w:name w:val="699D44B053B74A03BDAD0D8A359E0F61"/>
    <w:rsid w:val="00ED0D30"/>
  </w:style>
  <w:style w:type="paragraph" w:customStyle="1" w:styleId="B09E753CE3D34762BEB5B2053A0AB2BC">
    <w:name w:val="B09E753CE3D34762BEB5B2053A0AB2BC"/>
    <w:rsid w:val="00ED0D30"/>
  </w:style>
  <w:style w:type="paragraph" w:customStyle="1" w:styleId="E2266F136BBE4CC3854157FFB585E2FD">
    <w:name w:val="E2266F136BBE4CC3854157FFB585E2FD"/>
    <w:rsid w:val="00ED0D30"/>
  </w:style>
  <w:style w:type="paragraph" w:customStyle="1" w:styleId="BBD94E78E182416B9FC4C56A6FF50459">
    <w:name w:val="BBD94E78E182416B9FC4C56A6FF50459"/>
    <w:rsid w:val="00ED0D30"/>
  </w:style>
  <w:style w:type="paragraph" w:customStyle="1" w:styleId="7C673EA6CB754AFF80403C599D928C9C">
    <w:name w:val="7C673EA6CB754AFF80403C599D928C9C"/>
    <w:rsid w:val="00ED0D30"/>
  </w:style>
  <w:style w:type="paragraph" w:customStyle="1" w:styleId="AA0AE1932E8B4A35AFD095D52FB34E19">
    <w:name w:val="AA0AE1932E8B4A35AFD095D52FB34E19"/>
    <w:rsid w:val="00ED0D30"/>
  </w:style>
  <w:style w:type="paragraph" w:customStyle="1" w:styleId="6A0F89680FB047828AC4F6682119C077">
    <w:name w:val="6A0F89680FB047828AC4F6682119C077"/>
    <w:rsid w:val="00ED0D30"/>
  </w:style>
  <w:style w:type="paragraph" w:customStyle="1" w:styleId="1DC5455380EB41EA88F324FBEB3F6FE7">
    <w:name w:val="1DC5455380EB41EA88F324FBEB3F6FE7"/>
    <w:rsid w:val="00ED0D30"/>
  </w:style>
  <w:style w:type="paragraph" w:customStyle="1" w:styleId="8DD970CED8CF4D5AAD0DA61894F65B97">
    <w:name w:val="8DD970CED8CF4D5AAD0DA61894F65B97"/>
    <w:rsid w:val="00ED0D30"/>
  </w:style>
  <w:style w:type="paragraph" w:customStyle="1" w:styleId="A851AC860B784D879D9BD9740D60AC86">
    <w:name w:val="A851AC860B784D879D9BD9740D60AC86"/>
    <w:rsid w:val="00ED0D30"/>
  </w:style>
  <w:style w:type="paragraph" w:customStyle="1" w:styleId="79787B7753B64829A97C81AAAA939EEB">
    <w:name w:val="79787B7753B64829A97C81AAAA939EEB"/>
    <w:rsid w:val="00ED0D30"/>
  </w:style>
  <w:style w:type="paragraph" w:customStyle="1" w:styleId="3D8CAFAB203C4A128BB77DD93CA9BBFE">
    <w:name w:val="3D8CAFAB203C4A128BB77DD93CA9BBFE"/>
    <w:rsid w:val="00ED0D30"/>
  </w:style>
  <w:style w:type="paragraph" w:customStyle="1" w:styleId="8E620BBB45A548C8B7D496E70523EA87">
    <w:name w:val="8E620BBB45A548C8B7D496E70523EA87"/>
    <w:rsid w:val="00ED0D30"/>
  </w:style>
  <w:style w:type="paragraph" w:customStyle="1" w:styleId="AE5364CC4A3C4F62AC30620FF9D538B9">
    <w:name w:val="AE5364CC4A3C4F62AC30620FF9D538B9"/>
    <w:rsid w:val="00ED0D30"/>
  </w:style>
  <w:style w:type="paragraph" w:customStyle="1" w:styleId="82406531459D422A9159E95AE994384C">
    <w:name w:val="82406531459D422A9159E95AE994384C"/>
    <w:rsid w:val="00ED0D30"/>
  </w:style>
  <w:style w:type="paragraph" w:customStyle="1" w:styleId="1D32F2F7F7B7457581A1D8BCE2B6C9B2">
    <w:name w:val="1D32F2F7F7B7457581A1D8BCE2B6C9B2"/>
    <w:rsid w:val="00ED0D30"/>
  </w:style>
  <w:style w:type="paragraph" w:customStyle="1" w:styleId="44EE92F499104FA488066FFC09356E98">
    <w:name w:val="44EE92F499104FA488066FFC09356E98"/>
    <w:rsid w:val="00ED0D30"/>
  </w:style>
  <w:style w:type="paragraph" w:customStyle="1" w:styleId="6BD46345372C4BEAAEC7B91A7159660D">
    <w:name w:val="6BD46345372C4BEAAEC7B91A7159660D"/>
    <w:rsid w:val="00ED0D30"/>
  </w:style>
  <w:style w:type="paragraph" w:customStyle="1" w:styleId="DDE8242360BC474BBA9DF5EED6076BB3">
    <w:name w:val="DDE8242360BC474BBA9DF5EED6076BB3"/>
    <w:rsid w:val="00ED0D30"/>
  </w:style>
  <w:style w:type="paragraph" w:customStyle="1" w:styleId="679F5BF7AC8B4E3D8C9D3374FDDDCCBC">
    <w:name w:val="679F5BF7AC8B4E3D8C9D3374FDDDCCBC"/>
    <w:rsid w:val="00ED0D30"/>
  </w:style>
  <w:style w:type="paragraph" w:customStyle="1" w:styleId="74A3E632AA474211B92A9551278598A5">
    <w:name w:val="74A3E632AA474211B92A9551278598A5"/>
    <w:rsid w:val="00ED0D30"/>
  </w:style>
  <w:style w:type="paragraph" w:customStyle="1" w:styleId="E5CF62484B034E679B287D2FAD858DEF">
    <w:name w:val="E5CF62484B034E679B287D2FAD858DEF"/>
    <w:rsid w:val="00ED0D30"/>
  </w:style>
  <w:style w:type="paragraph" w:customStyle="1" w:styleId="45EB61CA334F4915972C5E9E937CF7DA">
    <w:name w:val="45EB61CA334F4915972C5E9E937CF7DA"/>
    <w:rsid w:val="00ED0D30"/>
  </w:style>
  <w:style w:type="paragraph" w:customStyle="1" w:styleId="6B0B737B877B4BFAA67660FC70681142">
    <w:name w:val="6B0B737B877B4BFAA67660FC70681142"/>
    <w:rsid w:val="00ED0D30"/>
  </w:style>
  <w:style w:type="paragraph" w:customStyle="1" w:styleId="7FF46C082CC34A528F9265A314D84C03">
    <w:name w:val="7FF46C082CC34A528F9265A314D84C03"/>
    <w:rsid w:val="00ED0D30"/>
  </w:style>
  <w:style w:type="paragraph" w:customStyle="1" w:styleId="CDA970A805AD457A9B3BDFA1C0D171CD">
    <w:name w:val="CDA970A805AD457A9B3BDFA1C0D171CD"/>
    <w:rsid w:val="00ED0D30"/>
  </w:style>
  <w:style w:type="paragraph" w:customStyle="1" w:styleId="6FB1B26C6DF94AE4BF63666B6E2A35B9">
    <w:name w:val="6FB1B26C6DF94AE4BF63666B6E2A35B9"/>
    <w:rsid w:val="00ED0D30"/>
  </w:style>
  <w:style w:type="paragraph" w:customStyle="1" w:styleId="9D86E09DB04C44CDAD11AC0E7F571AB1">
    <w:name w:val="9D86E09DB04C44CDAD11AC0E7F571AB1"/>
    <w:rsid w:val="00ED0D30"/>
  </w:style>
  <w:style w:type="paragraph" w:customStyle="1" w:styleId="D4586FAEE7F34F1B85FD03D4961E9AC5">
    <w:name w:val="D4586FAEE7F34F1B85FD03D4961E9AC5"/>
    <w:rsid w:val="00ED0D30"/>
  </w:style>
  <w:style w:type="paragraph" w:customStyle="1" w:styleId="2239175528F24F149A19C4775CE19696">
    <w:name w:val="2239175528F24F149A19C4775CE19696"/>
    <w:rsid w:val="00ED0D30"/>
  </w:style>
  <w:style w:type="paragraph" w:customStyle="1" w:styleId="DFF8F4EB775943B990A9BEF1E9BC961F">
    <w:name w:val="DFF8F4EB775943B990A9BEF1E9BC961F"/>
    <w:rsid w:val="00ED0D30"/>
  </w:style>
  <w:style w:type="paragraph" w:customStyle="1" w:styleId="1C77B762F1194871A8E7FE6C00E88BF6">
    <w:name w:val="1C77B762F1194871A8E7FE6C00E88BF6"/>
    <w:rsid w:val="00ED0D30"/>
  </w:style>
  <w:style w:type="paragraph" w:customStyle="1" w:styleId="EE9826305A314F98A8FEDFE623AF2B03">
    <w:name w:val="EE9826305A314F98A8FEDFE623AF2B03"/>
    <w:rsid w:val="00ED0D30"/>
  </w:style>
  <w:style w:type="paragraph" w:customStyle="1" w:styleId="3519262C874F47EF994A9C88475A12C6">
    <w:name w:val="3519262C874F47EF994A9C88475A12C6"/>
    <w:rsid w:val="00ED0D30"/>
  </w:style>
  <w:style w:type="paragraph" w:customStyle="1" w:styleId="C1E4520A10434447B634AECAD68DBADB">
    <w:name w:val="C1E4520A10434447B634AECAD68DBADB"/>
    <w:rsid w:val="00ED0D30"/>
  </w:style>
  <w:style w:type="paragraph" w:customStyle="1" w:styleId="312B65B1FE6D42EEA39A1ADA0B4816B8">
    <w:name w:val="312B65B1FE6D42EEA39A1ADA0B4816B8"/>
    <w:rsid w:val="00ED0D30"/>
  </w:style>
  <w:style w:type="paragraph" w:customStyle="1" w:styleId="9286BAC45BC54C01AF409C805BF52491">
    <w:name w:val="9286BAC45BC54C01AF409C805BF52491"/>
    <w:rsid w:val="00ED0D30"/>
  </w:style>
  <w:style w:type="paragraph" w:customStyle="1" w:styleId="7871396A6BAE49EBB04E86C61AA89FC4">
    <w:name w:val="7871396A6BAE49EBB04E86C61AA89FC4"/>
    <w:rsid w:val="00ED0D30"/>
  </w:style>
  <w:style w:type="paragraph" w:customStyle="1" w:styleId="49A220CDE603404B9CB98E1C92DB6143">
    <w:name w:val="49A220CDE603404B9CB98E1C92DB6143"/>
    <w:rsid w:val="00ED0D30"/>
  </w:style>
  <w:style w:type="paragraph" w:customStyle="1" w:styleId="AF93A889E5F748C4903FB4DDF7AEA8B9">
    <w:name w:val="AF93A889E5F748C4903FB4DDF7AEA8B9"/>
    <w:rsid w:val="00CE5E45"/>
  </w:style>
  <w:style w:type="paragraph" w:customStyle="1" w:styleId="AD5781AFF4E64847B4EF37C314DC3472">
    <w:name w:val="AD5781AFF4E64847B4EF37C314DC3472"/>
    <w:rsid w:val="00CE5E45"/>
  </w:style>
  <w:style w:type="paragraph" w:customStyle="1" w:styleId="AFF1C364C9F4455DB5F945E875194B35">
    <w:name w:val="AFF1C364C9F4455DB5F945E875194B35"/>
    <w:rsid w:val="00CE5E45"/>
  </w:style>
  <w:style w:type="paragraph" w:customStyle="1" w:styleId="EECC082A2DDB427E9F05596E354DC80F">
    <w:name w:val="EECC082A2DDB427E9F05596E354DC80F"/>
    <w:rsid w:val="00CE5E45"/>
  </w:style>
  <w:style w:type="paragraph" w:customStyle="1" w:styleId="4F30AB45AE494974A059F372D52EB47C">
    <w:name w:val="4F30AB45AE494974A059F372D52EB47C"/>
    <w:rsid w:val="00CE5E45"/>
  </w:style>
  <w:style w:type="paragraph" w:customStyle="1" w:styleId="93D52EC5428B474595957433A7599A1F">
    <w:name w:val="93D52EC5428B474595957433A7599A1F"/>
    <w:rsid w:val="00CE5E45"/>
  </w:style>
  <w:style w:type="paragraph" w:customStyle="1" w:styleId="44F1C52B0F3E4BA8B98DA9B877CFE369">
    <w:name w:val="44F1C52B0F3E4BA8B98DA9B877CFE369"/>
    <w:rsid w:val="00CE5E45"/>
  </w:style>
  <w:style w:type="paragraph" w:customStyle="1" w:styleId="C28F3CBD1BB4488BB06578BC3EEE3065">
    <w:name w:val="C28F3CBD1BB4488BB06578BC3EEE3065"/>
    <w:rsid w:val="00CE5E45"/>
  </w:style>
  <w:style w:type="paragraph" w:customStyle="1" w:styleId="BC4A50B9459C4BD1BE8C27F8A56B1533">
    <w:name w:val="BC4A50B9459C4BD1BE8C27F8A56B1533"/>
    <w:rsid w:val="00CE5E45"/>
  </w:style>
  <w:style w:type="paragraph" w:customStyle="1" w:styleId="AA2F3459395644F0B3F7AB5FC7DAA1FB">
    <w:name w:val="AA2F3459395644F0B3F7AB5FC7DAA1FB"/>
    <w:rsid w:val="00CE5E45"/>
  </w:style>
  <w:style w:type="paragraph" w:customStyle="1" w:styleId="FDB8E771EB134CE9867686AED51B793D">
    <w:name w:val="FDB8E771EB134CE9867686AED51B793D"/>
    <w:rsid w:val="00CE5E45"/>
  </w:style>
  <w:style w:type="paragraph" w:customStyle="1" w:styleId="21A7C2F4360E40748810ECFB5CDF9326">
    <w:name w:val="21A7C2F4360E40748810ECFB5CDF9326"/>
    <w:rsid w:val="00CE5E45"/>
  </w:style>
  <w:style w:type="paragraph" w:customStyle="1" w:styleId="EB971EA80DA044C89CA419F853D510E2">
    <w:name w:val="EB971EA80DA044C89CA419F853D510E2"/>
    <w:rsid w:val="00CE5E45"/>
  </w:style>
  <w:style w:type="paragraph" w:customStyle="1" w:styleId="11CD1BED20E24D6BBADD612F86DF5C7C">
    <w:name w:val="11CD1BED20E24D6BBADD612F86DF5C7C"/>
    <w:rsid w:val="00CE5E45"/>
  </w:style>
  <w:style w:type="paragraph" w:customStyle="1" w:styleId="BE784C413E26449F9E012FF72E2A9836">
    <w:name w:val="BE784C413E26449F9E012FF72E2A9836"/>
    <w:rsid w:val="00CE5E45"/>
  </w:style>
  <w:style w:type="paragraph" w:customStyle="1" w:styleId="93BE6B1EE4DE4BBD9DDD4036932FC0A0">
    <w:name w:val="93BE6B1EE4DE4BBD9DDD4036932FC0A0"/>
    <w:rsid w:val="00CE5E45"/>
  </w:style>
  <w:style w:type="paragraph" w:customStyle="1" w:styleId="FD391CB7DB0C48599A64C43F8802B443">
    <w:name w:val="FD391CB7DB0C48599A64C43F8802B443"/>
    <w:rsid w:val="00CE5E45"/>
  </w:style>
  <w:style w:type="paragraph" w:customStyle="1" w:styleId="42B8BB0C16784026B9A5467781F32DC0">
    <w:name w:val="42B8BB0C16784026B9A5467781F32DC0"/>
    <w:rsid w:val="00CE5E45"/>
  </w:style>
  <w:style w:type="paragraph" w:customStyle="1" w:styleId="80C8D00CECED46FFA86358700737CD83">
    <w:name w:val="80C8D00CECED46FFA86358700737CD83"/>
    <w:rsid w:val="00CE5E45"/>
  </w:style>
  <w:style w:type="paragraph" w:customStyle="1" w:styleId="F0B2162EF47E420585DE81E5714B1F53">
    <w:name w:val="F0B2162EF47E420585DE81E5714B1F53"/>
    <w:rsid w:val="00CE5E45"/>
  </w:style>
  <w:style w:type="paragraph" w:customStyle="1" w:styleId="650BEA5AF81C424185C6A43DD65C0C81">
    <w:name w:val="650BEA5AF81C424185C6A43DD65C0C81"/>
    <w:rsid w:val="00CE5E45"/>
  </w:style>
  <w:style w:type="paragraph" w:customStyle="1" w:styleId="AD631B33E6804B9AB283E89A571DB3D7">
    <w:name w:val="AD631B33E6804B9AB283E89A571DB3D7"/>
    <w:rsid w:val="00CE5E45"/>
  </w:style>
  <w:style w:type="paragraph" w:customStyle="1" w:styleId="E6EDED2F6A0E444595344C80366C178F">
    <w:name w:val="E6EDED2F6A0E444595344C80366C178F"/>
    <w:rsid w:val="00CE5E45"/>
  </w:style>
  <w:style w:type="paragraph" w:customStyle="1" w:styleId="B7D7B9670D8F4B5BAD4EB5D7029BAF24">
    <w:name w:val="B7D7B9670D8F4B5BAD4EB5D7029BAF24"/>
    <w:rsid w:val="00CE5E45"/>
  </w:style>
  <w:style w:type="paragraph" w:customStyle="1" w:styleId="93F7F0814D6E4E108E76E410E2811B86">
    <w:name w:val="93F7F0814D6E4E108E76E410E2811B86"/>
    <w:rsid w:val="00CE5E45"/>
  </w:style>
  <w:style w:type="paragraph" w:customStyle="1" w:styleId="2BBBD266841B4AAD9A4CD98DE0381D5C">
    <w:name w:val="2BBBD266841B4AAD9A4CD98DE0381D5C"/>
    <w:rsid w:val="00CE5E45"/>
  </w:style>
  <w:style w:type="paragraph" w:customStyle="1" w:styleId="93208FEE68CA4819ACD67CBC379F71C8">
    <w:name w:val="93208FEE68CA4819ACD67CBC379F71C8"/>
    <w:rsid w:val="00CE5E45"/>
  </w:style>
  <w:style w:type="paragraph" w:customStyle="1" w:styleId="2F0C4FD4B5194C98BCC5D2E32E7DEA2F">
    <w:name w:val="2F0C4FD4B5194C98BCC5D2E32E7DEA2F"/>
    <w:rsid w:val="00CE5E45"/>
  </w:style>
  <w:style w:type="paragraph" w:customStyle="1" w:styleId="2E570C341CD448479D42423ACE1BEE44">
    <w:name w:val="2E570C341CD448479D42423ACE1BEE44"/>
    <w:rsid w:val="00CE5E45"/>
  </w:style>
  <w:style w:type="paragraph" w:customStyle="1" w:styleId="9C9CF429E6E14A45AF5D84F9A597A1BA">
    <w:name w:val="9C9CF429E6E14A45AF5D84F9A597A1BA"/>
    <w:rsid w:val="00CE5E45"/>
  </w:style>
  <w:style w:type="paragraph" w:customStyle="1" w:styleId="731705AEAA8B403497C2F5EFFC5D2912">
    <w:name w:val="731705AEAA8B403497C2F5EFFC5D2912"/>
    <w:rsid w:val="00CE5E45"/>
  </w:style>
  <w:style w:type="paragraph" w:customStyle="1" w:styleId="E497332D336340E7BFAE474EA49843A1">
    <w:name w:val="E497332D336340E7BFAE474EA49843A1"/>
    <w:rsid w:val="00CE5E45"/>
  </w:style>
  <w:style w:type="paragraph" w:customStyle="1" w:styleId="B9A9B4D1CD584A10AABB9E410E54E058">
    <w:name w:val="B9A9B4D1CD584A10AABB9E410E54E058"/>
    <w:rsid w:val="00CE5E45"/>
  </w:style>
  <w:style w:type="paragraph" w:customStyle="1" w:styleId="13893A7E41D049F6BAF3F930905476A8">
    <w:name w:val="13893A7E41D049F6BAF3F930905476A8"/>
    <w:rsid w:val="00CE5E45"/>
  </w:style>
  <w:style w:type="paragraph" w:customStyle="1" w:styleId="0EE40DCB1582405695E25786978BC319">
    <w:name w:val="0EE40DCB1582405695E25786978BC319"/>
    <w:rsid w:val="00CE5E45"/>
  </w:style>
  <w:style w:type="paragraph" w:customStyle="1" w:styleId="B20E368ABC2E4B92AFCF312D6324A945">
    <w:name w:val="B20E368ABC2E4B92AFCF312D6324A945"/>
    <w:rsid w:val="00CE5E45"/>
  </w:style>
  <w:style w:type="paragraph" w:customStyle="1" w:styleId="195950E431E3435988C0C05EF500BBED">
    <w:name w:val="195950E431E3435988C0C05EF500BBED"/>
    <w:rsid w:val="00CE5E45"/>
  </w:style>
  <w:style w:type="paragraph" w:customStyle="1" w:styleId="1ED133F0EFCC442B9D4052852EF96216">
    <w:name w:val="1ED133F0EFCC442B9D4052852EF96216"/>
    <w:rsid w:val="00CE5E45"/>
  </w:style>
  <w:style w:type="paragraph" w:customStyle="1" w:styleId="4CB11ED5037A4C3593835DE35C71A934">
    <w:name w:val="4CB11ED5037A4C3593835DE35C71A934"/>
    <w:rsid w:val="00CE5E45"/>
  </w:style>
  <w:style w:type="paragraph" w:customStyle="1" w:styleId="96826CBBDC5E4E7BB6883679EB92387C">
    <w:name w:val="96826CBBDC5E4E7BB6883679EB92387C"/>
    <w:rsid w:val="00CE5E45"/>
  </w:style>
  <w:style w:type="paragraph" w:customStyle="1" w:styleId="9AB11E583E954980B240E692C2A73FA5">
    <w:name w:val="9AB11E583E954980B240E692C2A73FA5"/>
    <w:rsid w:val="00CE5E45"/>
  </w:style>
  <w:style w:type="paragraph" w:customStyle="1" w:styleId="05306B5A8AEE4019B2C252296869FD67">
    <w:name w:val="05306B5A8AEE4019B2C252296869FD67"/>
    <w:rsid w:val="00CE5E45"/>
  </w:style>
  <w:style w:type="paragraph" w:customStyle="1" w:styleId="D3792562E7EC49DB8FBD73EECB17D203">
    <w:name w:val="D3792562E7EC49DB8FBD73EECB17D203"/>
    <w:rsid w:val="00CE5E45"/>
  </w:style>
  <w:style w:type="paragraph" w:customStyle="1" w:styleId="9A2223452C0F422BB0A791B47C9FC906">
    <w:name w:val="9A2223452C0F422BB0A791B47C9FC906"/>
    <w:rsid w:val="00CE5E45"/>
  </w:style>
  <w:style w:type="paragraph" w:customStyle="1" w:styleId="09E72FDDDC09408B825D0E16AA61F17F">
    <w:name w:val="09E72FDDDC09408B825D0E16AA61F17F"/>
    <w:rsid w:val="00CE5E45"/>
  </w:style>
  <w:style w:type="paragraph" w:customStyle="1" w:styleId="E6A466B4F5C04A5CB449EFD44D54E99E">
    <w:name w:val="E6A466B4F5C04A5CB449EFD44D54E99E"/>
    <w:rsid w:val="00CE5E45"/>
  </w:style>
  <w:style w:type="paragraph" w:customStyle="1" w:styleId="0A997D5D94D2424A8910E57C5179FE6A">
    <w:name w:val="0A997D5D94D2424A8910E57C5179FE6A"/>
    <w:rsid w:val="00CE5E45"/>
  </w:style>
  <w:style w:type="paragraph" w:customStyle="1" w:styleId="A18B9A02CC884BFD998BCC13FAB260AB">
    <w:name w:val="A18B9A02CC884BFD998BCC13FAB260AB"/>
    <w:rsid w:val="00CE5E45"/>
  </w:style>
  <w:style w:type="paragraph" w:customStyle="1" w:styleId="A2BBE696F6A14D78841174C48430D957">
    <w:name w:val="A2BBE696F6A14D78841174C48430D957"/>
    <w:rsid w:val="00CE5E45"/>
  </w:style>
  <w:style w:type="paragraph" w:customStyle="1" w:styleId="FAB7BD9054E243AFADC6921E7976E2B7">
    <w:name w:val="FAB7BD9054E243AFADC6921E7976E2B7"/>
    <w:rsid w:val="00CE5E45"/>
  </w:style>
  <w:style w:type="paragraph" w:customStyle="1" w:styleId="4D2EB95B1E1A47F9B4993375D992C9DD">
    <w:name w:val="4D2EB95B1E1A47F9B4993375D992C9DD"/>
    <w:rsid w:val="00CE5E45"/>
  </w:style>
  <w:style w:type="paragraph" w:customStyle="1" w:styleId="D32768C8BACF4D58AA05C96BDC68252A">
    <w:name w:val="D32768C8BACF4D58AA05C96BDC68252A"/>
    <w:rsid w:val="00CE5E45"/>
  </w:style>
  <w:style w:type="paragraph" w:customStyle="1" w:styleId="289C4EFE149B40ECB437D61347225FB5">
    <w:name w:val="289C4EFE149B40ECB437D61347225FB5"/>
    <w:rsid w:val="00CE5E45"/>
  </w:style>
  <w:style w:type="paragraph" w:customStyle="1" w:styleId="37257EAF96BD44AF9E3AA5EB355D1ABD">
    <w:name w:val="37257EAF96BD44AF9E3AA5EB355D1ABD"/>
    <w:rsid w:val="00CE5E45"/>
  </w:style>
  <w:style w:type="paragraph" w:customStyle="1" w:styleId="7D08AD714CEC494286001660A862078D">
    <w:name w:val="7D08AD714CEC494286001660A862078D"/>
    <w:rsid w:val="00CE5E45"/>
  </w:style>
  <w:style w:type="paragraph" w:customStyle="1" w:styleId="CB38CA4CEE714D6099B33DDC771B0162">
    <w:name w:val="CB38CA4CEE714D6099B33DDC771B0162"/>
    <w:rsid w:val="00CE5E45"/>
  </w:style>
  <w:style w:type="paragraph" w:customStyle="1" w:styleId="A932BBB0E3F842F1B7955F00228AFD4C">
    <w:name w:val="A932BBB0E3F842F1B7955F00228AFD4C"/>
    <w:rsid w:val="00CE5E45"/>
  </w:style>
  <w:style w:type="paragraph" w:customStyle="1" w:styleId="59A3379BCEF645738FDE577F8AF52803">
    <w:name w:val="59A3379BCEF645738FDE577F8AF52803"/>
    <w:rsid w:val="00CE5E45"/>
  </w:style>
  <w:style w:type="paragraph" w:customStyle="1" w:styleId="4DC0E28DB8FC425FA18C11C5F58B5788">
    <w:name w:val="4DC0E28DB8FC425FA18C11C5F58B5788"/>
    <w:rsid w:val="00CE5E45"/>
  </w:style>
  <w:style w:type="paragraph" w:customStyle="1" w:styleId="66AD85A622CE478AAB6B2FAFF433E3EE">
    <w:name w:val="66AD85A622CE478AAB6B2FAFF433E3EE"/>
    <w:rsid w:val="00CE5E45"/>
  </w:style>
  <w:style w:type="paragraph" w:customStyle="1" w:styleId="02DADD9C16D14FF5B901CF0E0433FB5A">
    <w:name w:val="02DADD9C16D14FF5B901CF0E0433FB5A"/>
    <w:rsid w:val="00CE5E45"/>
  </w:style>
  <w:style w:type="paragraph" w:customStyle="1" w:styleId="C71FFE1530C24B6D9C0F6CABED0A3CE9">
    <w:name w:val="C71FFE1530C24B6D9C0F6CABED0A3CE9"/>
    <w:rsid w:val="00CE5E45"/>
  </w:style>
  <w:style w:type="paragraph" w:customStyle="1" w:styleId="B1CE490DE65943F185C10FBCD13DDB84">
    <w:name w:val="B1CE490DE65943F185C10FBCD13DDB84"/>
    <w:rsid w:val="00606988"/>
  </w:style>
  <w:style w:type="paragraph" w:customStyle="1" w:styleId="E56097D533134F70BF7E49097704C659">
    <w:name w:val="E56097D533134F70BF7E49097704C659"/>
    <w:rsid w:val="00606988"/>
  </w:style>
  <w:style w:type="paragraph" w:customStyle="1" w:styleId="874425057AD34A0BA4623EA82460695E">
    <w:name w:val="874425057AD34A0BA4623EA82460695E"/>
    <w:rsid w:val="00606988"/>
  </w:style>
  <w:style w:type="paragraph" w:customStyle="1" w:styleId="1369C67874044B48B5DA53392AFE1650">
    <w:name w:val="1369C67874044B48B5DA53392AFE1650"/>
    <w:rsid w:val="00606988"/>
  </w:style>
  <w:style w:type="paragraph" w:customStyle="1" w:styleId="4DE17F4A398F4E68A092285D71354176">
    <w:name w:val="4DE17F4A398F4E68A092285D71354176"/>
    <w:rsid w:val="00606988"/>
  </w:style>
  <w:style w:type="paragraph" w:customStyle="1" w:styleId="C8B2EA25B9F84DAE8C5147BDD2B5E341">
    <w:name w:val="C8B2EA25B9F84DAE8C5147BDD2B5E341"/>
    <w:rsid w:val="00606988"/>
  </w:style>
  <w:style w:type="paragraph" w:customStyle="1" w:styleId="34B012BA639F40C4BBFCC13E98289D08">
    <w:name w:val="34B012BA639F40C4BBFCC13E98289D08"/>
    <w:rsid w:val="00606988"/>
  </w:style>
  <w:style w:type="paragraph" w:customStyle="1" w:styleId="E77B92859B7B49D793A411E0D01A43FE">
    <w:name w:val="E77B92859B7B49D793A411E0D01A43FE"/>
    <w:rsid w:val="00606988"/>
  </w:style>
  <w:style w:type="paragraph" w:customStyle="1" w:styleId="6866E68E286849C6BB769540EBD7CDFF">
    <w:name w:val="6866E68E286849C6BB769540EBD7CDFF"/>
    <w:rsid w:val="00606988"/>
  </w:style>
  <w:style w:type="paragraph" w:customStyle="1" w:styleId="F9D972078FBF473F90C196355628078A">
    <w:name w:val="F9D972078FBF473F90C196355628078A"/>
    <w:rsid w:val="00606988"/>
  </w:style>
  <w:style w:type="paragraph" w:customStyle="1" w:styleId="5443C2C2525D4F4E92D4CDFEFCE19654">
    <w:name w:val="5443C2C2525D4F4E92D4CDFEFCE19654"/>
    <w:rsid w:val="00606988"/>
  </w:style>
  <w:style w:type="paragraph" w:customStyle="1" w:styleId="638C70EF6A3B468585F0AF0F7A3FDC7A">
    <w:name w:val="638C70EF6A3B468585F0AF0F7A3FDC7A"/>
    <w:rsid w:val="00606988"/>
  </w:style>
  <w:style w:type="paragraph" w:customStyle="1" w:styleId="1F3A88769BCC4C8AABE9A3649B404928">
    <w:name w:val="1F3A88769BCC4C8AABE9A3649B404928"/>
    <w:rsid w:val="00606988"/>
  </w:style>
  <w:style w:type="paragraph" w:customStyle="1" w:styleId="B1C7E8CB5B47429B9EB7A6131D8DFDB7">
    <w:name w:val="B1C7E8CB5B47429B9EB7A6131D8DFDB7"/>
    <w:rsid w:val="00606988"/>
  </w:style>
  <w:style w:type="paragraph" w:customStyle="1" w:styleId="E5A2DA0C2EDA46BA9998075B150F1B8F">
    <w:name w:val="E5A2DA0C2EDA46BA9998075B150F1B8F"/>
    <w:rsid w:val="00606988"/>
  </w:style>
  <w:style w:type="paragraph" w:customStyle="1" w:styleId="71BACB2C0C4F4945A2F28DE9585082C9">
    <w:name w:val="71BACB2C0C4F4945A2F28DE9585082C9"/>
    <w:rsid w:val="00606988"/>
  </w:style>
  <w:style w:type="paragraph" w:customStyle="1" w:styleId="617345143F654BAF9EF887BB38736050">
    <w:name w:val="617345143F654BAF9EF887BB38736050"/>
    <w:rsid w:val="00606988"/>
  </w:style>
  <w:style w:type="paragraph" w:customStyle="1" w:styleId="3FBC7A4FACB74AFCBF794477B6B1E09C">
    <w:name w:val="3FBC7A4FACB74AFCBF794477B6B1E09C"/>
    <w:rsid w:val="00606988"/>
  </w:style>
  <w:style w:type="paragraph" w:customStyle="1" w:styleId="B21ABC12F43749E9BE31F2355D182D38">
    <w:name w:val="B21ABC12F43749E9BE31F2355D182D38"/>
    <w:rsid w:val="00606988"/>
  </w:style>
  <w:style w:type="paragraph" w:customStyle="1" w:styleId="488E2D57997E41A198A4F6AC1E8887F4">
    <w:name w:val="488E2D57997E41A198A4F6AC1E8887F4"/>
    <w:rsid w:val="00606988"/>
  </w:style>
  <w:style w:type="paragraph" w:customStyle="1" w:styleId="56FDA91CD71443D49CC6028057AEEF37">
    <w:name w:val="56FDA91CD71443D49CC6028057AEEF37"/>
    <w:rsid w:val="00606988"/>
  </w:style>
  <w:style w:type="paragraph" w:customStyle="1" w:styleId="4FC5D3A85C0F417C8D4848F91AE6E85E">
    <w:name w:val="4FC5D3A85C0F417C8D4848F91AE6E85E"/>
    <w:rsid w:val="00606988"/>
  </w:style>
  <w:style w:type="paragraph" w:customStyle="1" w:styleId="E700408638BE454DA9D3EAC7844205F4">
    <w:name w:val="E700408638BE454DA9D3EAC7844205F4"/>
    <w:rsid w:val="00606988"/>
  </w:style>
  <w:style w:type="paragraph" w:customStyle="1" w:styleId="DD076C6852804929B62130FAB6BDB954">
    <w:name w:val="DD076C6852804929B62130FAB6BDB954"/>
    <w:rsid w:val="00606988"/>
  </w:style>
  <w:style w:type="paragraph" w:customStyle="1" w:styleId="F088FABD57CA44FCA176825EBD2D106D">
    <w:name w:val="F088FABD57CA44FCA176825EBD2D106D"/>
    <w:rsid w:val="00606988"/>
  </w:style>
  <w:style w:type="paragraph" w:customStyle="1" w:styleId="1BA38F194E7E475BB6591091BE8E6D4F">
    <w:name w:val="1BA38F194E7E475BB6591091BE8E6D4F"/>
    <w:rsid w:val="00606988"/>
  </w:style>
  <w:style w:type="paragraph" w:customStyle="1" w:styleId="B65B44CC51B54556A33FD9D8D033764D">
    <w:name w:val="B65B44CC51B54556A33FD9D8D033764D"/>
    <w:rsid w:val="00606988"/>
  </w:style>
  <w:style w:type="paragraph" w:customStyle="1" w:styleId="834F37E9784F4927AEE64BCA623A3A98">
    <w:name w:val="834F37E9784F4927AEE64BCA623A3A98"/>
    <w:rsid w:val="00606988"/>
  </w:style>
  <w:style w:type="paragraph" w:customStyle="1" w:styleId="99671945FCF545108E03B1AC7EC3C439">
    <w:name w:val="99671945FCF545108E03B1AC7EC3C439"/>
    <w:rsid w:val="00606988"/>
  </w:style>
  <w:style w:type="paragraph" w:customStyle="1" w:styleId="88E4F55E4CE34378A4EBF2547EA7875A">
    <w:name w:val="88E4F55E4CE34378A4EBF2547EA7875A"/>
    <w:rsid w:val="00606988"/>
  </w:style>
  <w:style w:type="paragraph" w:customStyle="1" w:styleId="D2F0D4E3900E4A4C8B1DA7CD297943E1">
    <w:name w:val="D2F0D4E3900E4A4C8B1DA7CD297943E1"/>
    <w:rsid w:val="00606988"/>
  </w:style>
  <w:style w:type="paragraph" w:customStyle="1" w:styleId="E930547B20A24D08B24F807B140BA554">
    <w:name w:val="E930547B20A24D08B24F807B140BA554"/>
    <w:rsid w:val="00606988"/>
  </w:style>
  <w:style w:type="paragraph" w:customStyle="1" w:styleId="9148839B98994BE693435A298FCE9B47">
    <w:name w:val="9148839B98994BE693435A298FCE9B47"/>
    <w:rsid w:val="00606988"/>
  </w:style>
  <w:style w:type="paragraph" w:customStyle="1" w:styleId="1ED0FC9D09F3497B8BCD8094C3FFB55F">
    <w:name w:val="1ED0FC9D09F3497B8BCD8094C3FFB55F"/>
    <w:rsid w:val="00606988"/>
  </w:style>
  <w:style w:type="paragraph" w:customStyle="1" w:styleId="6A22362DB6D04558B2E0EB2978F57C80">
    <w:name w:val="6A22362DB6D04558B2E0EB2978F57C80"/>
    <w:rsid w:val="00606988"/>
  </w:style>
  <w:style w:type="paragraph" w:customStyle="1" w:styleId="3189A3F39D7A4B7FAF86BE302D168923">
    <w:name w:val="3189A3F39D7A4B7FAF86BE302D168923"/>
    <w:rsid w:val="00606988"/>
  </w:style>
  <w:style w:type="paragraph" w:customStyle="1" w:styleId="4996AE77179E4152A3491433C66E3CB3">
    <w:name w:val="4996AE77179E4152A3491433C66E3CB3"/>
    <w:rsid w:val="00606988"/>
  </w:style>
  <w:style w:type="paragraph" w:customStyle="1" w:styleId="6E1136AF30A7469B95DD5E2D414DF7B6">
    <w:name w:val="6E1136AF30A7469B95DD5E2D414DF7B6"/>
    <w:rsid w:val="00606988"/>
  </w:style>
  <w:style w:type="paragraph" w:customStyle="1" w:styleId="408ED971277F4317814E349BE57C7249">
    <w:name w:val="408ED971277F4317814E349BE57C7249"/>
    <w:rsid w:val="00606988"/>
  </w:style>
  <w:style w:type="paragraph" w:customStyle="1" w:styleId="8BF95AE76B334659A5696801C6DA013A">
    <w:name w:val="8BF95AE76B334659A5696801C6DA013A"/>
    <w:rsid w:val="00606988"/>
  </w:style>
  <w:style w:type="paragraph" w:customStyle="1" w:styleId="AF7E69F909DB45F8B27B337D21F3F781">
    <w:name w:val="AF7E69F909DB45F8B27B337D21F3F781"/>
    <w:rsid w:val="00606988"/>
  </w:style>
  <w:style w:type="paragraph" w:customStyle="1" w:styleId="F2488BA8B1FD47F6BDDC30B958C28EAC">
    <w:name w:val="F2488BA8B1FD47F6BDDC30B958C28EAC"/>
    <w:rsid w:val="00606988"/>
  </w:style>
  <w:style w:type="paragraph" w:customStyle="1" w:styleId="1DFD126980A94110A7B12474F4CF2A36">
    <w:name w:val="1DFD126980A94110A7B12474F4CF2A36"/>
    <w:rsid w:val="00606988"/>
  </w:style>
  <w:style w:type="paragraph" w:customStyle="1" w:styleId="464F4CC2A646493FB3AB5E3002118EFE">
    <w:name w:val="464F4CC2A646493FB3AB5E3002118EFE"/>
    <w:rsid w:val="00606988"/>
  </w:style>
  <w:style w:type="paragraph" w:customStyle="1" w:styleId="1BECED62B8C440368765BB28B89EB7BF">
    <w:name w:val="1BECED62B8C440368765BB28B89EB7BF"/>
    <w:rsid w:val="00606988"/>
  </w:style>
  <w:style w:type="paragraph" w:customStyle="1" w:styleId="CF79DB05A1794DFAA6D762B73B6A1A5A">
    <w:name w:val="CF79DB05A1794DFAA6D762B73B6A1A5A"/>
    <w:rsid w:val="00606988"/>
  </w:style>
  <w:style w:type="paragraph" w:customStyle="1" w:styleId="CE65C43026A2479F88CD5B046B0112AE">
    <w:name w:val="CE65C43026A2479F88CD5B046B0112AE"/>
    <w:rsid w:val="00606988"/>
  </w:style>
  <w:style w:type="paragraph" w:customStyle="1" w:styleId="5716B160F9C64F4881FB0BD51264870E">
    <w:name w:val="5716B160F9C64F4881FB0BD51264870E"/>
    <w:rsid w:val="00606988"/>
  </w:style>
  <w:style w:type="paragraph" w:customStyle="1" w:styleId="28754745E6AC4EC09EE012AFD1BA9519">
    <w:name w:val="28754745E6AC4EC09EE012AFD1BA9519"/>
    <w:rsid w:val="00606988"/>
  </w:style>
  <w:style w:type="paragraph" w:customStyle="1" w:styleId="902E26AB0F104E3F8A70CC639144B983">
    <w:name w:val="902E26AB0F104E3F8A70CC639144B983"/>
    <w:rsid w:val="00606988"/>
  </w:style>
  <w:style w:type="paragraph" w:customStyle="1" w:styleId="E9E7F828A1EA4AD8A644B26DAAC80F4E">
    <w:name w:val="E9E7F828A1EA4AD8A644B26DAAC80F4E"/>
    <w:rsid w:val="00606988"/>
  </w:style>
  <w:style w:type="paragraph" w:customStyle="1" w:styleId="4C4BAE544F02488F8F644B99AA14473D">
    <w:name w:val="4C4BAE544F02488F8F644B99AA14473D"/>
    <w:rsid w:val="00606988"/>
  </w:style>
  <w:style w:type="paragraph" w:customStyle="1" w:styleId="D143CEEB6DD94B7BBB2CB55C06A13722">
    <w:name w:val="D143CEEB6DD94B7BBB2CB55C06A13722"/>
    <w:rsid w:val="00606988"/>
  </w:style>
  <w:style w:type="paragraph" w:customStyle="1" w:styleId="7B251501A1B249A7A90A51E1961AFE91">
    <w:name w:val="7B251501A1B249A7A90A51E1961AFE91"/>
    <w:rsid w:val="00606988"/>
  </w:style>
  <w:style w:type="paragraph" w:customStyle="1" w:styleId="DB5516E3F31047A19E7E553F50CA98D5">
    <w:name w:val="DB5516E3F31047A19E7E553F50CA98D5"/>
    <w:rsid w:val="00606988"/>
  </w:style>
  <w:style w:type="paragraph" w:customStyle="1" w:styleId="C5C9EAE1C6A343C08F9C1D3DBF5CA815">
    <w:name w:val="C5C9EAE1C6A343C08F9C1D3DBF5CA815"/>
    <w:rsid w:val="00606988"/>
  </w:style>
  <w:style w:type="paragraph" w:customStyle="1" w:styleId="B774FAFCB7CC4758BE1ECFA3CDDB1E43">
    <w:name w:val="B774FAFCB7CC4758BE1ECFA3CDDB1E43"/>
    <w:rsid w:val="00606988"/>
  </w:style>
  <w:style w:type="paragraph" w:customStyle="1" w:styleId="F5C562B6599445C19B6E4C757ABFD9BD">
    <w:name w:val="F5C562B6599445C19B6E4C757ABFD9BD"/>
    <w:rsid w:val="00606988"/>
  </w:style>
  <w:style w:type="paragraph" w:customStyle="1" w:styleId="B876FA2C56E94B23B3F2A6CA7F8951FC">
    <w:name w:val="B876FA2C56E94B23B3F2A6CA7F8951FC"/>
    <w:rsid w:val="00606988"/>
  </w:style>
  <w:style w:type="paragraph" w:customStyle="1" w:styleId="92E831151A3849F8A92605A879614EA9">
    <w:name w:val="92E831151A3849F8A92605A879614EA9"/>
    <w:rsid w:val="00606988"/>
  </w:style>
  <w:style w:type="paragraph" w:customStyle="1" w:styleId="36F1D0D87F8A41B69D188D45AF42EBBC">
    <w:name w:val="36F1D0D87F8A41B69D188D45AF42EBBC"/>
    <w:rsid w:val="00606988"/>
  </w:style>
  <w:style w:type="paragraph" w:customStyle="1" w:styleId="BAC70853FB7A4E34A7D39BDBD4C2DFFD">
    <w:name w:val="BAC70853FB7A4E34A7D39BDBD4C2DFFD"/>
    <w:rsid w:val="00606988"/>
  </w:style>
  <w:style w:type="paragraph" w:customStyle="1" w:styleId="6F1913924CA441BA92901131BD01CD74">
    <w:name w:val="6F1913924CA441BA92901131BD01CD74"/>
    <w:rsid w:val="007D35A5"/>
  </w:style>
  <w:style w:type="paragraph" w:customStyle="1" w:styleId="886DBA2E76864C2A804B7731884DD1F5">
    <w:name w:val="886DBA2E76864C2A804B7731884DD1F5"/>
    <w:rsid w:val="007D35A5"/>
  </w:style>
  <w:style w:type="paragraph" w:customStyle="1" w:styleId="60359234D69142F08AAF99A572B29198">
    <w:name w:val="60359234D69142F08AAF99A572B29198"/>
    <w:rsid w:val="007D35A5"/>
  </w:style>
  <w:style w:type="paragraph" w:customStyle="1" w:styleId="9D082731B2504E76B8AFD2E5FD385DA4">
    <w:name w:val="9D082731B2504E76B8AFD2E5FD385DA4"/>
    <w:rsid w:val="007D35A5"/>
  </w:style>
  <w:style w:type="paragraph" w:customStyle="1" w:styleId="C82EC631B3674CB390B310AC1103EF2E">
    <w:name w:val="C82EC631B3674CB390B310AC1103EF2E"/>
    <w:rsid w:val="007D35A5"/>
  </w:style>
  <w:style w:type="paragraph" w:customStyle="1" w:styleId="CFF053A467F24C00B6316F5E2CB6C605">
    <w:name w:val="CFF053A467F24C00B6316F5E2CB6C605"/>
    <w:rsid w:val="007D35A5"/>
  </w:style>
  <w:style w:type="paragraph" w:customStyle="1" w:styleId="C8E1710EC8904C9E82979A7033402B8D">
    <w:name w:val="C8E1710EC8904C9E82979A7033402B8D"/>
    <w:rsid w:val="007D35A5"/>
  </w:style>
  <w:style w:type="paragraph" w:customStyle="1" w:styleId="F773615299AD4D058E573364EAA83850">
    <w:name w:val="F773615299AD4D058E573364EAA83850"/>
    <w:rsid w:val="007D35A5"/>
  </w:style>
  <w:style w:type="paragraph" w:customStyle="1" w:styleId="0D74E39A1F804969B1414FFCA8C6BE5E">
    <w:name w:val="0D74E39A1F804969B1414FFCA8C6BE5E"/>
    <w:rsid w:val="007D35A5"/>
  </w:style>
  <w:style w:type="paragraph" w:customStyle="1" w:styleId="DF65335882C54DA3B2F74CEB9994B911">
    <w:name w:val="DF65335882C54DA3B2F74CEB9994B911"/>
    <w:rsid w:val="007D35A5"/>
  </w:style>
  <w:style w:type="paragraph" w:customStyle="1" w:styleId="2860FEA0A0C2432D896B7F1B07F0A5C1">
    <w:name w:val="2860FEA0A0C2432D896B7F1B07F0A5C1"/>
    <w:rsid w:val="007D35A5"/>
  </w:style>
  <w:style w:type="paragraph" w:customStyle="1" w:styleId="70FB0D5739D34554BADAE782B97340DC">
    <w:name w:val="70FB0D5739D34554BADAE782B97340DC"/>
    <w:rsid w:val="007D35A5"/>
  </w:style>
  <w:style w:type="paragraph" w:customStyle="1" w:styleId="EFFAC35DAC144C099D04D12FF7490ECD">
    <w:name w:val="EFFAC35DAC144C099D04D12FF7490ECD"/>
    <w:rsid w:val="007D35A5"/>
  </w:style>
  <w:style w:type="paragraph" w:customStyle="1" w:styleId="CE457417506A4C1F849357A37DBCF2F0">
    <w:name w:val="CE457417506A4C1F849357A37DBCF2F0"/>
    <w:rsid w:val="007D35A5"/>
  </w:style>
  <w:style w:type="paragraph" w:customStyle="1" w:styleId="37BAD51C1E214AD1945B38691E0EE398">
    <w:name w:val="37BAD51C1E214AD1945B38691E0EE398"/>
    <w:rsid w:val="007D35A5"/>
  </w:style>
  <w:style w:type="paragraph" w:customStyle="1" w:styleId="84067A56FF2B4AD1934B55E5960F28B3">
    <w:name w:val="84067A56FF2B4AD1934B55E5960F28B3"/>
    <w:rsid w:val="007D35A5"/>
  </w:style>
  <w:style w:type="paragraph" w:customStyle="1" w:styleId="4884D87837D44C19997F6B3818FBD3D4">
    <w:name w:val="4884D87837D44C19997F6B3818FBD3D4"/>
    <w:rsid w:val="007D35A5"/>
  </w:style>
  <w:style w:type="paragraph" w:customStyle="1" w:styleId="9A0A6EDCD60E4E37B49BB952E2AAF918">
    <w:name w:val="9A0A6EDCD60E4E37B49BB952E2AAF918"/>
    <w:rsid w:val="007D35A5"/>
  </w:style>
  <w:style w:type="paragraph" w:customStyle="1" w:styleId="0B381A23C9A74FA9A8A974E593F71961">
    <w:name w:val="0B381A23C9A74FA9A8A974E593F71961"/>
    <w:rsid w:val="007D35A5"/>
  </w:style>
  <w:style w:type="paragraph" w:customStyle="1" w:styleId="86137E7594A7430E9719BD630C2002A1">
    <w:name w:val="86137E7594A7430E9719BD630C2002A1"/>
    <w:rsid w:val="007D35A5"/>
  </w:style>
  <w:style w:type="paragraph" w:customStyle="1" w:styleId="CC1C3C391EAF469781F6742A268358C0">
    <w:name w:val="CC1C3C391EAF469781F6742A268358C0"/>
    <w:rsid w:val="007D35A5"/>
  </w:style>
  <w:style w:type="paragraph" w:customStyle="1" w:styleId="981F938952F844F8B2313EF4DEB8FA75">
    <w:name w:val="981F938952F844F8B2313EF4DEB8FA75"/>
    <w:rsid w:val="007D35A5"/>
  </w:style>
  <w:style w:type="paragraph" w:customStyle="1" w:styleId="3DB2C5FA8D3A46999DE4FDE685D560B4">
    <w:name w:val="3DB2C5FA8D3A46999DE4FDE685D560B4"/>
    <w:rsid w:val="007D35A5"/>
  </w:style>
  <w:style w:type="paragraph" w:customStyle="1" w:styleId="3BC95BDAE2734ACF857A2A58554AAD0F">
    <w:name w:val="3BC95BDAE2734ACF857A2A58554AAD0F"/>
    <w:rsid w:val="007D35A5"/>
  </w:style>
  <w:style w:type="paragraph" w:customStyle="1" w:styleId="B3887C75EA924086BDB8146ECC631E17">
    <w:name w:val="B3887C75EA924086BDB8146ECC631E17"/>
    <w:rsid w:val="007D35A5"/>
  </w:style>
  <w:style w:type="paragraph" w:customStyle="1" w:styleId="B286102310244D479AE658501568B768">
    <w:name w:val="B286102310244D479AE658501568B768"/>
    <w:rsid w:val="007D35A5"/>
  </w:style>
  <w:style w:type="paragraph" w:customStyle="1" w:styleId="5481BC3B195E49C0A449C1BCB9C61D09">
    <w:name w:val="5481BC3B195E49C0A449C1BCB9C61D09"/>
    <w:rsid w:val="007D35A5"/>
  </w:style>
  <w:style w:type="paragraph" w:customStyle="1" w:styleId="F7651ECDB4D9459092717161446FF809">
    <w:name w:val="F7651ECDB4D9459092717161446FF809"/>
    <w:rsid w:val="007D35A5"/>
  </w:style>
  <w:style w:type="paragraph" w:customStyle="1" w:styleId="1401314AB6D945FE9E91704421D47695">
    <w:name w:val="1401314AB6D945FE9E91704421D47695"/>
    <w:rsid w:val="007D35A5"/>
  </w:style>
  <w:style w:type="paragraph" w:customStyle="1" w:styleId="78C6560B1A0E49A28BD904787A32CD9E">
    <w:name w:val="78C6560B1A0E49A28BD904787A32CD9E"/>
    <w:rsid w:val="007D35A5"/>
  </w:style>
  <w:style w:type="paragraph" w:customStyle="1" w:styleId="85CECEC3F2714B4FBA59719BE31810E1">
    <w:name w:val="85CECEC3F2714B4FBA59719BE31810E1"/>
    <w:rsid w:val="007D35A5"/>
  </w:style>
  <w:style w:type="paragraph" w:customStyle="1" w:styleId="BA726B014DC44ACB8F60F73CC4695A15">
    <w:name w:val="BA726B014DC44ACB8F60F73CC4695A15"/>
    <w:rsid w:val="007D35A5"/>
  </w:style>
  <w:style w:type="paragraph" w:customStyle="1" w:styleId="DFF1937C500D45E896969E1C4100B381">
    <w:name w:val="DFF1937C500D45E896969E1C4100B381"/>
    <w:rsid w:val="007D35A5"/>
  </w:style>
  <w:style w:type="paragraph" w:customStyle="1" w:styleId="DB5B4D3D41B64E20ABFBD18634098C9C">
    <w:name w:val="DB5B4D3D41B64E20ABFBD18634098C9C"/>
    <w:rsid w:val="007D35A5"/>
  </w:style>
  <w:style w:type="paragraph" w:customStyle="1" w:styleId="D0189CA086B64FC0AB38C188EB270D30">
    <w:name w:val="D0189CA086B64FC0AB38C188EB270D30"/>
    <w:rsid w:val="007D35A5"/>
  </w:style>
  <w:style w:type="paragraph" w:customStyle="1" w:styleId="35601ABBAC7B44D59429F8FDAF88EE7D">
    <w:name w:val="35601ABBAC7B44D59429F8FDAF88EE7D"/>
    <w:rsid w:val="007D35A5"/>
  </w:style>
  <w:style w:type="paragraph" w:customStyle="1" w:styleId="D5296A73CCAE4CFC9F4D7678C91CAFB5">
    <w:name w:val="D5296A73CCAE4CFC9F4D7678C91CAFB5"/>
    <w:rsid w:val="007D35A5"/>
  </w:style>
  <w:style w:type="paragraph" w:customStyle="1" w:styleId="BD3E5902E1EC49BBA025B0E14710E5EE">
    <w:name w:val="BD3E5902E1EC49BBA025B0E14710E5EE"/>
    <w:rsid w:val="007D35A5"/>
  </w:style>
  <w:style w:type="paragraph" w:customStyle="1" w:styleId="AED2D0421C224631873AF1C0FBC54234">
    <w:name w:val="AED2D0421C224631873AF1C0FBC54234"/>
    <w:rsid w:val="007D35A5"/>
  </w:style>
  <w:style w:type="paragraph" w:customStyle="1" w:styleId="73674AF67E594994AAF43D73467BB528">
    <w:name w:val="73674AF67E594994AAF43D73467BB528"/>
    <w:rsid w:val="007D35A5"/>
  </w:style>
  <w:style w:type="paragraph" w:customStyle="1" w:styleId="108E9753A38247E293531EE5E0FEDD06">
    <w:name w:val="108E9753A38247E293531EE5E0FEDD06"/>
    <w:rsid w:val="007D35A5"/>
  </w:style>
  <w:style w:type="paragraph" w:customStyle="1" w:styleId="3E31D54A997840028F367D1DC9A89559">
    <w:name w:val="3E31D54A997840028F367D1DC9A89559"/>
    <w:rsid w:val="007D35A5"/>
  </w:style>
  <w:style w:type="paragraph" w:customStyle="1" w:styleId="E98F729C0FDA468E88786DB06ED19504">
    <w:name w:val="E98F729C0FDA468E88786DB06ED19504"/>
    <w:rsid w:val="007D35A5"/>
  </w:style>
  <w:style w:type="paragraph" w:customStyle="1" w:styleId="540CD15616664FE088232C2BCE1ADA41">
    <w:name w:val="540CD15616664FE088232C2BCE1ADA41"/>
    <w:rsid w:val="007D35A5"/>
  </w:style>
  <w:style w:type="paragraph" w:customStyle="1" w:styleId="8926CEFAC68D4E7DB71BF3DD156DA1E6">
    <w:name w:val="8926CEFAC68D4E7DB71BF3DD156DA1E6"/>
    <w:rsid w:val="007D35A5"/>
  </w:style>
  <w:style w:type="paragraph" w:customStyle="1" w:styleId="7E587959233E4E4BAEDE99200BA95098">
    <w:name w:val="7E587959233E4E4BAEDE99200BA95098"/>
    <w:rsid w:val="007D35A5"/>
  </w:style>
  <w:style w:type="paragraph" w:customStyle="1" w:styleId="6B26DB34902A492F80BD0B2433EB1DA7">
    <w:name w:val="6B26DB34902A492F80BD0B2433EB1DA7"/>
    <w:rsid w:val="007D35A5"/>
  </w:style>
  <w:style w:type="paragraph" w:customStyle="1" w:styleId="85DB6ED07B1C41C68386E28450908371">
    <w:name w:val="85DB6ED07B1C41C68386E28450908371"/>
    <w:rsid w:val="007D35A5"/>
  </w:style>
  <w:style w:type="paragraph" w:customStyle="1" w:styleId="9E66BC572E2C48F099F2191B220D71E0">
    <w:name w:val="9E66BC572E2C48F099F2191B220D71E0"/>
    <w:rsid w:val="007D35A5"/>
  </w:style>
  <w:style w:type="paragraph" w:customStyle="1" w:styleId="5030C594D087495CABBC1470E18A8296">
    <w:name w:val="5030C594D087495CABBC1470E18A8296"/>
    <w:rsid w:val="007D35A5"/>
  </w:style>
  <w:style w:type="paragraph" w:customStyle="1" w:styleId="5C6AA3659DB94492BEF81828FB1CE4D8">
    <w:name w:val="5C6AA3659DB94492BEF81828FB1CE4D8"/>
    <w:rsid w:val="007D35A5"/>
  </w:style>
  <w:style w:type="paragraph" w:customStyle="1" w:styleId="98C8C9969894435A98FF66A17E40C9C8">
    <w:name w:val="98C8C9969894435A98FF66A17E40C9C8"/>
    <w:rsid w:val="007D35A5"/>
  </w:style>
  <w:style w:type="paragraph" w:customStyle="1" w:styleId="C306F1268A124DEC936B13FDF4B946D5">
    <w:name w:val="C306F1268A124DEC936B13FDF4B946D5"/>
    <w:rsid w:val="007D35A5"/>
  </w:style>
  <w:style w:type="paragraph" w:customStyle="1" w:styleId="A2A658FC27054D3A9ACE8C95FADE55BD">
    <w:name w:val="A2A658FC27054D3A9ACE8C95FADE55BD"/>
    <w:rsid w:val="007D35A5"/>
  </w:style>
  <w:style w:type="paragraph" w:customStyle="1" w:styleId="AB0DB66F6248445682117A8354BF496D">
    <w:name w:val="AB0DB66F6248445682117A8354BF496D"/>
    <w:rsid w:val="007D35A5"/>
  </w:style>
  <w:style w:type="paragraph" w:customStyle="1" w:styleId="4DE6A9DA68BB41AC8E7C7048AA195B76">
    <w:name w:val="4DE6A9DA68BB41AC8E7C7048AA195B76"/>
    <w:rsid w:val="007D35A5"/>
  </w:style>
  <w:style w:type="paragraph" w:customStyle="1" w:styleId="F04B852A771045D4BB2B46DF1886CAF2">
    <w:name w:val="F04B852A771045D4BB2B46DF1886CAF2"/>
    <w:rsid w:val="007D35A5"/>
  </w:style>
  <w:style w:type="paragraph" w:customStyle="1" w:styleId="7FE6D95E950540DA99E1C8C7BA6ACFF3">
    <w:name w:val="7FE6D95E950540DA99E1C8C7BA6ACFF3"/>
    <w:rsid w:val="007D35A5"/>
  </w:style>
  <w:style w:type="paragraph" w:customStyle="1" w:styleId="4301AEF8BB3143E3846757C56A716D11">
    <w:name w:val="4301AEF8BB3143E3846757C56A716D11"/>
    <w:rsid w:val="007D35A5"/>
  </w:style>
  <w:style w:type="paragraph" w:customStyle="1" w:styleId="6914D7FD8BA74E29987B1A3F425659E6">
    <w:name w:val="6914D7FD8BA74E29987B1A3F425659E6"/>
    <w:rsid w:val="007D35A5"/>
  </w:style>
  <w:style w:type="paragraph" w:customStyle="1" w:styleId="355BA6305E5B479AADE1ADDE339C258E">
    <w:name w:val="355BA6305E5B479AADE1ADDE339C258E"/>
    <w:rsid w:val="007D35A5"/>
  </w:style>
  <w:style w:type="paragraph" w:customStyle="1" w:styleId="1BE13EFEBF394A5796E86C26F6E835D5">
    <w:name w:val="1BE13EFEBF394A5796E86C26F6E835D5"/>
    <w:rsid w:val="007D35A5"/>
  </w:style>
  <w:style w:type="paragraph" w:customStyle="1" w:styleId="A64A2E317B004AA4AF898D16D1DFF9D2">
    <w:name w:val="A64A2E317B004AA4AF898D16D1DFF9D2"/>
    <w:rsid w:val="007D35A5"/>
  </w:style>
  <w:style w:type="paragraph" w:customStyle="1" w:styleId="5BB5DEA2A30E4F1A86BD5F9BF3F5D5F4">
    <w:name w:val="5BB5DEA2A30E4F1A86BD5F9BF3F5D5F4"/>
    <w:rsid w:val="007D35A5"/>
  </w:style>
  <w:style w:type="paragraph" w:customStyle="1" w:styleId="D1CE7AAAB84840CDB76A4D85A45D4394">
    <w:name w:val="D1CE7AAAB84840CDB76A4D85A45D4394"/>
    <w:rsid w:val="007D35A5"/>
  </w:style>
  <w:style w:type="paragraph" w:customStyle="1" w:styleId="A2425C5910104A67A70DFEE34EE1AD57">
    <w:name w:val="A2425C5910104A67A70DFEE34EE1AD57"/>
    <w:rsid w:val="007D35A5"/>
  </w:style>
  <w:style w:type="paragraph" w:customStyle="1" w:styleId="D8D9C1A10CF143E7A44077AC2865AE28">
    <w:name w:val="D8D9C1A10CF143E7A44077AC2865AE28"/>
    <w:rsid w:val="007D35A5"/>
  </w:style>
  <w:style w:type="paragraph" w:customStyle="1" w:styleId="83DB1A2B6D8E443695A3AB944D479839">
    <w:name w:val="83DB1A2B6D8E443695A3AB944D479839"/>
    <w:rsid w:val="007D35A5"/>
  </w:style>
  <w:style w:type="paragraph" w:customStyle="1" w:styleId="3D43F21A1CF648279F233376C4C226A3">
    <w:name w:val="3D43F21A1CF648279F233376C4C226A3"/>
    <w:rsid w:val="007D35A5"/>
  </w:style>
  <w:style w:type="paragraph" w:customStyle="1" w:styleId="86952FAF55E743359E1A69A6C53C725C">
    <w:name w:val="86952FAF55E743359E1A69A6C53C725C"/>
    <w:rsid w:val="007D35A5"/>
  </w:style>
  <w:style w:type="paragraph" w:customStyle="1" w:styleId="D623304A3D3F42CDBA1E20A24068CF91">
    <w:name w:val="D623304A3D3F42CDBA1E20A24068CF91"/>
    <w:rsid w:val="007D35A5"/>
  </w:style>
  <w:style w:type="paragraph" w:customStyle="1" w:styleId="622EE7310A8A4DE19570871E821E4A90">
    <w:name w:val="622EE7310A8A4DE19570871E821E4A90"/>
    <w:rsid w:val="007D35A5"/>
  </w:style>
  <w:style w:type="paragraph" w:customStyle="1" w:styleId="7A026915CF2D468A9B26FD913255D26B">
    <w:name w:val="7A026915CF2D468A9B26FD913255D26B"/>
    <w:rsid w:val="007D35A5"/>
  </w:style>
  <w:style w:type="paragraph" w:customStyle="1" w:styleId="63A58CFB32D64F3FBDB8444D33110E5F">
    <w:name w:val="63A58CFB32D64F3FBDB8444D33110E5F"/>
    <w:rsid w:val="007D35A5"/>
  </w:style>
  <w:style w:type="paragraph" w:customStyle="1" w:styleId="2B53D3C26AC94ED58587B0488C67EAD9">
    <w:name w:val="2B53D3C26AC94ED58587B0488C67EAD9"/>
    <w:rsid w:val="007D35A5"/>
  </w:style>
  <w:style w:type="paragraph" w:customStyle="1" w:styleId="76607159773B4DB1B2894BA53E31E1DE">
    <w:name w:val="76607159773B4DB1B2894BA53E31E1DE"/>
    <w:rsid w:val="007D35A5"/>
  </w:style>
  <w:style w:type="paragraph" w:customStyle="1" w:styleId="CC14D55CF4544F60A3F68AF06F58F15B">
    <w:name w:val="CC14D55CF4544F60A3F68AF06F58F15B"/>
    <w:rsid w:val="007D35A5"/>
  </w:style>
  <w:style w:type="paragraph" w:customStyle="1" w:styleId="9CBC69AD637B49A1B0F3114CD8D44C8E">
    <w:name w:val="9CBC69AD637B49A1B0F3114CD8D44C8E"/>
    <w:rsid w:val="007D35A5"/>
  </w:style>
  <w:style w:type="paragraph" w:customStyle="1" w:styleId="A54A6976C6954A0CA47E043D70193495">
    <w:name w:val="A54A6976C6954A0CA47E043D70193495"/>
    <w:rsid w:val="000C08AC"/>
  </w:style>
  <w:style w:type="paragraph" w:customStyle="1" w:styleId="674C99E4FE1A4D1AA378C46F7CF08385">
    <w:name w:val="674C99E4FE1A4D1AA378C46F7CF08385"/>
    <w:rsid w:val="000C08AC"/>
  </w:style>
  <w:style w:type="paragraph" w:customStyle="1" w:styleId="9147564682CC46BE8672B5E104E978B0">
    <w:name w:val="9147564682CC46BE8672B5E104E978B0"/>
    <w:rsid w:val="000C08AC"/>
  </w:style>
  <w:style w:type="paragraph" w:customStyle="1" w:styleId="20935EC68FB146BCB3828A895C045D26">
    <w:name w:val="20935EC68FB146BCB3828A895C045D26"/>
    <w:rsid w:val="000C08AC"/>
  </w:style>
  <w:style w:type="paragraph" w:customStyle="1" w:styleId="2E5A176E7C3E4AD1A61CB06F39D1284B">
    <w:name w:val="2E5A176E7C3E4AD1A61CB06F39D1284B"/>
    <w:rsid w:val="000C08AC"/>
  </w:style>
  <w:style w:type="paragraph" w:customStyle="1" w:styleId="3BB45FBBBD5347978960532B09065780">
    <w:name w:val="3BB45FBBBD5347978960532B09065780"/>
    <w:rsid w:val="000C08AC"/>
  </w:style>
  <w:style w:type="paragraph" w:customStyle="1" w:styleId="A31E25FF921B4391B560C3152B711E82">
    <w:name w:val="A31E25FF921B4391B560C3152B711E82"/>
    <w:rsid w:val="000C08AC"/>
  </w:style>
  <w:style w:type="paragraph" w:customStyle="1" w:styleId="939743A4171B4B28B9E6559785CD1AE8">
    <w:name w:val="939743A4171B4B28B9E6559785CD1AE8"/>
    <w:rsid w:val="000C08AC"/>
  </w:style>
  <w:style w:type="paragraph" w:customStyle="1" w:styleId="25CB247BD2E44C8BABCAC066E10C931B">
    <w:name w:val="25CB247BD2E44C8BABCAC066E10C931B"/>
    <w:rsid w:val="000C08AC"/>
  </w:style>
  <w:style w:type="paragraph" w:customStyle="1" w:styleId="7DB0CB57D4454C78A69E78ED0B3AC948">
    <w:name w:val="7DB0CB57D4454C78A69E78ED0B3AC948"/>
    <w:rsid w:val="000C08AC"/>
  </w:style>
  <w:style w:type="paragraph" w:customStyle="1" w:styleId="F6524AA7BE744A599B0E112BF2A6DB8C">
    <w:name w:val="F6524AA7BE744A599B0E112BF2A6DB8C"/>
    <w:rsid w:val="000C08AC"/>
  </w:style>
  <w:style w:type="paragraph" w:customStyle="1" w:styleId="A2E75F738067451C819159D218E825A0">
    <w:name w:val="A2E75F738067451C819159D218E825A0"/>
    <w:rsid w:val="000C08AC"/>
  </w:style>
  <w:style w:type="paragraph" w:customStyle="1" w:styleId="EF07A5E5F7CC472AB5582D2E8BDC95D0">
    <w:name w:val="EF07A5E5F7CC472AB5582D2E8BDC95D0"/>
    <w:rsid w:val="000C08AC"/>
  </w:style>
  <w:style w:type="paragraph" w:customStyle="1" w:styleId="BD93D9AE07784319824A009800266B39">
    <w:name w:val="BD93D9AE07784319824A009800266B39"/>
    <w:rsid w:val="000C08AC"/>
  </w:style>
  <w:style w:type="paragraph" w:customStyle="1" w:styleId="A7C3B32DB5D14D309A5F6F4926FF47FB">
    <w:name w:val="A7C3B32DB5D14D309A5F6F4926FF47FB"/>
    <w:rsid w:val="000C08AC"/>
  </w:style>
  <w:style w:type="paragraph" w:customStyle="1" w:styleId="D5E4ECF7F88F4BB0A169A631E686CF41">
    <w:name w:val="D5E4ECF7F88F4BB0A169A631E686CF41"/>
    <w:rsid w:val="000C08AC"/>
  </w:style>
  <w:style w:type="paragraph" w:customStyle="1" w:styleId="03AC2CD949E44BF79540C9DF1E57BB73">
    <w:name w:val="03AC2CD949E44BF79540C9DF1E57BB73"/>
    <w:rsid w:val="000C08AC"/>
  </w:style>
  <w:style w:type="paragraph" w:customStyle="1" w:styleId="3DCC0CC43C6247EF9FCD452AF15399F5">
    <w:name w:val="3DCC0CC43C6247EF9FCD452AF15399F5"/>
    <w:rsid w:val="000C08AC"/>
  </w:style>
  <w:style w:type="paragraph" w:customStyle="1" w:styleId="B6966CDE840D4448AB167F745D8C03BA">
    <w:name w:val="B6966CDE840D4448AB167F745D8C03BA"/>
    <w:rsid w:val="000C08AC"/>
  </w:style>
  <w:style w:type="paragraph" w:customStyle="1" w:styleId="F9D88450E6664C78A6BA2237A0AEE8D4">
    <w:name w:val="F9D88450E6664C78A6BA2237A0AEE8D4"/>
    <w:rsid w:val="000C08AC"/>
  </w:style>
  <w:style w:type="paragraph" w:customStyle="1" w:styleId="E21AC6677D3740A18607D23C5C55B2BC">
    <w:name w:val="E21AC6677D3740A18607D23C5C55B2BC"/>
    <w:rsid w:val="000C08AC"/>
  </w:style>
  <w:style w:type="paragraph" w:customStyle="1" w:styleId="0B9D625B9723418E9F42242A7E6C1054">
    <w:name w:val="0B9D625B9723418E9F42242A7E6C1054"/>
    <w:rsid w:val="000C08AC"/>
  </w:style>
  <w:style w:type="paragraph" w:customStyle="1" w:styleId="FF3AF1D119BA4509B9021CBB3D75F762">
    <w:name w:val="FF3AF1D119BA4509B9021CBB3D75F762"/>
    <w:rsid w:val="000C08AC"/>
  </w:style>
  <w:style w:type="paragraph" w:customStyle="1" w:styleId="102E230BF8A148DF8CA7802696F2628E">
    <w:name w:val="102E230BF8A148DF8CA7802696F2628E"/>
    <w:rsid w:val="000C08AC"/>
  </w:style>
  <w:style w:type="paragraph" w:customStyle="1" w:styleId="9B02486D90EF42FBB039CDA6D4FBB3CB">
    <w:name w:val="9B02486D90EF42FBB039CDA6D4FBB3CB"/>
    <w:rsid w:val="000C08AC"/>
  </w:style>
  <w:style w:type="paragraph" w:customStyle="1" w:styleId="6AA54F245BBD401CB2DACF1505FD927B">
    <w:name w:val="6AA54F245BBD401CB2DACF1505FD927B"/>
    <w:rsid w:val="000C08AC"/>
  </w:style>
  <w:style w:type="paragraph" w:customStyle="1" w:styleId="A9780F1C47354F96A97DD3E71BA9A796">
    <w:name w:val="A9780F1C47354F96A97DD3E71BA9A796"/>
    <w:rsid w:val="000C08AC"/>
  </w:style>
  <w:style w:type="paragraph" w:customStyle="1" w:styleId="F6F5A9E9815E4033AF1708E3969C8C63">
    <w:name w:val="F6F5A9E9815E4033AF1708E3969C8C63"/>
    <w:rsid w:val="000C08AC"/>
  </w:style>
  <w:style w:type="paragraph" w:customStyle="1" w:styleId="0277DE0B82EB49D39B49F40BBBD52391">
    <w:name w:val="0277DE0B82EB49D39B49F40BBBD52391"/>
    <w:rsid w:val="000C08AC"/>
  </w:style>
  <w:style w:type="paragraph" w:customStyle="1" w:styleId="25A3A70FCE4946E581BFB627E010DF8B">
    <w:name w:val="25A3A70FCE4946E581BFB627E010DF8B"/>
    <w:rsid w:val="000C08AC"/>
  </w:style>
  <w:style w:type="paragraph" w:customStyle="1" w:styleId="1D59B662141347A6AFC026C71F494ECD">
    <w:name w:val="1D59B662141347A6AFC026C71F494ECD"/>
    <w:rsid w:val="000C08AC"/>
  </w:style>
  <w:style w:type="paragraph" w:customStyle="1" w:styleId="8BF1E81ECBA94FA38CC21C3FE3873C85">
    <w:name w:val="8BF1E81ECBA94FA38CC21C3FE3873C85"/>
    <w:rsid w:val="000C08AC"/>
  </w:style>
  <w:style w:type="paragraph" w:customStyle="1" w:styleId="831E5868FA1E479AA33BAFB2454ED8DC">
    <w:name w:val="831E5868FA1E479AA33BAFB2454ED8DC"/>
    <w:rsid w:val="000C08AC"/>
  </w:style>
  <w:style w:type="paragraph" w:customStyle="1" w:styleId="B14E05AC8E814F5C8992A154BBB0CFF1">
    <w:name w:val="B14E05AC8E814F5C8992A154BBB0CFF1"/>
    <w:rsid w:val="000C08AC"/>
  </w:style>
  <w:style w:type="paragraph" w:customStyle="1" w:styleId="C7536EE6CAF6403B98EBC5017BD4A5BA">
    <w:name w:val="C7536EE6CAF6403B98EBC5017BD4A5BA"/>
    <w:rsid w:val="000C08AC"/>
  </w:style>
  <w:style w:type="paragraph" w:customStyle="1" w:styleId="F2FB8BEBEEE4405AA9D67E6740E549BA">
    <w:name w:val="F2FB8BEBEEE4405AA9D67E6740E549BA"/>
    <w:rsid w:val="000C08AC"/>
  </w:style>
  <w:style w:type="paragraph" w:customStyle="1" w:styleId="36690EA542154C0284B5F236B8E2089B">
    <w:name w:val="36690EA542154C0284B5F236B8E2089B"/>
    <w:rsid w:val="000C08AC"/>
  </w:style>
  <w:style w:type="paragraph" w:customStyle="1" w:styleId="F0503636A44A494A9569676114F6DEF5">
    <w:name w:val="F0503636A44A494A9569676114F6DEF5"/>
    <w:rsid w:val="000C08AC"/>
  </w:style>
  <w:style w:type="paragraph" w:customStyle="1" w:styleId="CF8689388A6F482D8378E9D0D266C9BE">
    <w:name w:val="CF8689388A6F482D8378E9D0D266C9BE"/>
    <w:rsid w:val="000C08AC"/>
  </w:style>
  <w:style w:type="paragraph" w:customStyle="1" w:styleId="513C7A326CD84DF7AFB8EE137EB05F30">
    <w:name w:val="513C7A326CD84DF7AFB8EE137EB05F30"/>
    <w:rsid w:val="000C08AC"/>
  </w:style>
  <w:style w:type="paragraph" w:customStyle="1" w:styleId="56EC38B80BD14444A5B25D9F46A5CB66">
    <w:name w:val="56EC38B80BD14444A5B25D9F46A5CB66"/>
    <w:rsid w:val="000C08AC"/>
  </w:style>
  <w:style w:type="paragraph" w:customStyle="1" w:styleId="64596D8A70704BB7B7ADE9685F75AB5C">
    <w:name w:val="64596D8A70704BB7B7ADE9685F75AB5C"/>
    <w:rsid w:val="000C08AC"/>
  </w:style>
  <w:style w:type="paragraph" w:customStyle="1" w:styleId="19C39D5B308E4F759ADD3015870E9B1B">
    <w:name w:val="19C39D5B308E4F759ADD3015870E9B1B"/>
    <w:rsid w:val="000C08AC"/>
  </w:style>
  <w:style w:type="paragraph" w:customStyle="1" w:styleId="8D0D6B9A350C47A6AC52B3AD30F367FE">
    <w:name w:val="8D0D6B9A350C47A6AC52B3AD30F367FE"/>
    <w:rsid w:val="000C08AC"/>
  </w:style>
  <w:style w:type="paragraph" w:customStyle="1" w:styleId="072ABFF110604693A6B582D38FD1F7FD">
    <w:name w:val="072ABFF110604693A6B582D38FD1F7FD"/>
    <w:rsid w:val="000C08AC"/>
  </w:style>
  <w:style w:type="paragraph" w:customStyle="1" w:styleId="9504F78960464FCBBB7A9ECE044AB44E">
    <w:name w:val="9504F78960464FCBBB7A9ECE044AB44E"/>
    <w:rsid w:val="000C08AC"/>
  </w:style>
  <w:style w:type="paragraph" w:customStyle="1" w:styleId="E1ABEB713FDD45D28FCE08B4FB22CBF1">
    <w:name w:val="E1ABEB713FDD45D28FCE08B4FB22CBF1"/>
    <w:rsid w:val="000C08AC"/>
  </w:style>
  <w:style w:type="paragraph" w:customStyle="1" w:styleId="00527F8DE9314A6F97F2E07BE0C6CE4A">
    <w:name w:val="00527F8DE9314A6F97F2E07BE0C6CE4A"/>
    <w:rsid w:val="000C08AC"/>
  </w:style>
  <w:style w:type="paragraph" w:customStyle="1" w:styleId="530BB70388C94B4597BDE0DA95973816">
    <w:name w:val="530BB70388C94B4597BDE0DA95973816"/>
    <w:rsid w:val="000C08AC"/>
  </w:style>
  <w:style w:type="paragraph" w:customStyle="1" w:styleId="4CEECCFA413D4908BE4F47F219551214">
    <w:name w:val="4CEECCFA413D4908BE4F47F219551214"/>
    <w:rsid w:val="000C08AC"/>
  </w:style>
  <w:style w:type="paragraph" w:customStyle="1" w:styleId="F887FF85C8D34EC4907C74B150BFEB81">
    <w:name w:val="F887FF85C8D34EC4907C74B150BFEB81"/>
    <w:rsid w:val="000C08AC"/>
  </w:style>
  <w:style w:type="paragraph" w:customStyle="1" w:styleId="4B0691E502AC4F419E89562C4E802A4A">
    <w:name w:val="4B0691E502AC4F419E89562C4E802A4A"/>
    <w:rsid w:val="000C08AC"/>
  </w:style>
  <w:style w:type="paragraph" w:customStyle="1" w:styleId="E1D230DDD2AD44EB9BE1B84804750F1E">
    <w:name w:val="E1D230DDD2AD44EB9BE1B84804750F1E"/>
    <w:rsid w:val="000C08AC"/>
  </w:style>
  <w:style w:type="paragraph" w:customStyle="1" w:styleId="3BA64B966C1C46D490D1A43527F6DC98">
    <w:name w:val="3BA64B966C1C46D490D1A43527F6DC98"/>
    <w:rsid w:val="000C08AC"/>
  </w:style>
  <w:style w:type="paragraph" w:customStyle="1" w:styleId="575A3298FB8F4054AB51A4BD1B93FBF6">
    <w:name w:val="575A3298FB8F4054AB51A4BD1B93FBF6"/>
    <w:rsid w:val="000C08AC"/>
  </w:style>
  <w:style w:type="paragraph" w:customStyle="1" w:styleId="E1A05F27BBFA481E87F997A9A71E315D">
    <w:name w:val="E1A05F27BBFA481E87F997A9A71E315D"/>
    <w:rsid w:val="000C08AC"/>
  </w:style>
  <w:style w:type="paragraph" w:customStyle="1" w:styleId="8E9DC470E72F4AB9ACD17640DEF18EFA">
    <w:name w:val="8E9DC470E72F4AB9ACD17640DEF18EFA"/>
    <w:rsid w:val="000C08AC"/>
  </w:style>
  <w:style w:type="paragraph" w:customStyle="1" w:styleId="B5AAFCD32C7843D18EB93DB328741256">
    <w:name w:val="B5AAFCD32C7843D18EB93DB328741256"/>
    <w:rsid w:val="000C08AC"/>
  </w:style>
  <w:style w:type="paragraph" w:customStyle="1" w:styleId="1F689891C14D4A98A9A3EE191E6FC9D1">
    <w:name w:val="1F689891C14D4A98A9A3EE191E6FC9D1"/>
    <w:rsid w:val="000C08AC"/>
  </w:style>
  <w:style w:type="paragraph" w:customStyle="1" w:styleId="17D13FFB797145B996A50EF4A8A6F98C">
    <w:name w:val="17D13FFB797145B996A50EF4A8A6F98C"/>
    <w:rsid w:val="000C08AC"/>
  </w:style>
  <w:style w:type="paragraph" w:customStyle="1" w:styleId="E99ED3AEF7B64490BE676A4BDEA162A3">
    <w:name w:val="E99ED3AEF7B64490BE676A4BDEA162A3"/>
    <w:rsid w:val="000C08AC"/>
  </w:style>
  <w:style w:type="paragraph" w:customStyle="1" w:styleId="1E4D2D2E5ADD465A91F85F3AF4DDE18F">
    <w:name w:val="1E4D2D2E5ADD465A91F85F3AF4DDE18F"/>
    <w:rsid w:val="000C08AC"/>
  </w:style>
  <w:style w:type="paragraph" w:customStyle="1" w:styleId="5E3E17707D23435BB91FB463A7219978">
    <w:name w:val="5E3E17707D23435BB91FB463A7219978"/>
    <w:rsid w:val="000C08AC"/>
  </w:style>
  <w:style w:type="paragraph" w:customStyle="1" w:styleId="571ABC6ADC0A49679C6C70E6065191BD">
    <w:name w:val="571ABC6ADC0A49679C6C70E6065191BD"/>
    <w:rsid w:val="000C08AC"/>
  </w:style>
  <w:style w:type="paragraph" w:customStyle="1" w:styleId="635D87A21223472882D23C69A0C4EB7B">
    <w:name w:val="635D87A21223472882D23C69A0C4EB7B"/>
    <w:rsid w:val="000C08AC"/>
  </w:style>
  <w:style w:type="paragraph" w:customStyle="1" w:styleId="8A4B2B88E785489C9BE58E7BE063E276">
    <w:name w:val="8A4B2B88E785489C9BE58E7BE063E276"/>
    <w:rsid w:val="000C08AC"/>
  </w:style>
  <w:style w:type="paragraph" w:customStyle="1" w:styleId="C3FF19A638CE4388BA1507C668C785C8">
    <w:name w:val="C3FF19A638CE4388BA1507C668C785C8"/>
    <w:rsid w:val="000C08AC"/>
  </w:style>
  <w:style w:type="paragraph" w:customStyle="1" w:styleId="E7824C734F274645BDF37D33378EA165">
    <w:name w:val="E7824C734F274645BDF37D33378EA165"/>
    <w:rsid w:val="000C08AC"/>
  </w:style>
  <w:style w:type="paragraph" w:customStyle="1" w:styleId="45611E9268D84C66BE88429AD4128CB6">
    <w:name w:val="45611E9268D84C66BE88429AD4128CB6"/>
    <w:rsid w:val="000C08AC"/>
  </w:style>
  <w:style w:type="paragraph" w:customStyle="1" w:styleId="6F5A09E17B704E6DAAFB7FDAE714E375">
    <w:name w:val="6F5A09E17B704E6DAAFB7FDAE714E375"/>
    <w:rsid w:val="000C08AC"/>
  </w:style>
  <w:style w:type="paragraph" w:customStyle="1" w:styleId="B49D5200FE6240F1A1DC25E433F9F7DD">
    <w:name w:val="B49D5200FE6240F1A1DC25E433F9F7DD"/>
    <w:rsid w:val="000C08AC"/>
  </w:style>
  <w:style w:type="paragraph" w:customStyle="1" w:styleId="1ADBCFD499D8426DB91EE739BE883DA3">
    <w:name w:val="1ADBCFD499D8426DB91EE739BE883DA3"/>
    <w:rsid w:val="000C08AC"/>
  </w:style>
  <w:style w:type="paragraph" w:customStyle="1" w:styleId="24F926D10C6D468486021CAE160CE018">
    <w:name w:val="24F926D10C6D468486021CAE160CE018"/>
    <w:rsid w:val="000C08AC"/>
  </w:style>
  <w:style w:type="paragraph" w:customStyle="1" w:styleId="350D9AE84DE849E28D508C7083DF6248">
    <w:name w:val="350D9AE84DE849E28D508C7083DF6248"/>
    <w:rsid w:val="000C08AC"/>
  </w:style>
  <w:style w:type="paragraph" w:customStyle="1" w:styleId="B4615F3EACC64EC89CE7E5FBDE0F3105">
    <w:name w:val="B4615F3EACC64EC89CE7E5FBDE0F3105"/>
    <w:rsid w:val="000C08AC"/>
  </w:style>
  <w:style w:type="paragraph" w:customStyle="1" w:styleId="9F6CE1FB1A2B45D497677A46EBC59E5E">
    <w:name w:val="9F6CE1FB1A2B45D497677A46EBC59E5E"/>
    <w:rsid w:val="000C08AC"/>
  </w:style>
  <w:style w:type="paragraph" w:customStyle="1" w:styleId="6DAE29EBBA464949817DCD7CB7CD5371">
    <w:name w:val="6DAE29EBBA464949817DCD7CB7CD5371"/>
    <w:rsid w:val="000C08AC"/>
  </w:style>
  <w:style w:type="paragraph" w:customStyle="1" w:styleId="9208C4198D0541199B93ACF6582ACAAE">
    <w:name w:val="9208C4198D0541199B93ACF6582ACAAE"/>
    <w:rsid w:val="00150946"/>
  </w:style>
  <w:style w:type="paragraph" w:customStyle="1" w:styleId="586C03ED791F45DB91766A584F3D6661">
    <w:name w:val="586C03ED791F45DB91766A584F3D6661"/>
    <w:rsid w:val="003C5BFA"/>
    <w:pPr>
      <w:spacing w:after="160" w:line="259" w:lineRule="auto"/>
    </w:pPr>
  </w:style>
  <w:style w:type="paragraph" w:customStyle="1" w:styleId="7D0A78E3E80E4DE7A2400783D6DDC22A">
    <w:name w:val="7D0A78E3E80E4DE7A2400783D6DDC22A"/>
    <w:rsid w:val="003C5BFA"/>
    <w:pPr>
      <w:spacing w:after="160" w:line="259" w:lineRule="auto"/>
    </w:pPr>
  </w:style>
  <w:style w:type="paragraph" w:customStyle="1" w:styleId="E01E2AC32F5045F583BD65AA58815B4B">
    <w:name w:val="E01E2AC32F5045F583BD65AA58815B4B"/>
    <w:rsid w:val="003C5BFA"/>
    <w:pPr>
      <w:spacing w:after="160" w:line="259" w:lineRule="auto"/>
    </w:pPr>
  </w:style>
  <w:style w:type="paragraph" w:customStyle="1" w:styleId="2A9E99C5CBA041FAB22E79C294086DBF">
    <w:name w:val="2A9E99C5CBA041FAB22E79C294086DBF"/>
    <w:rsid w:val="003C5BFA"/>
    <w:pPr>
      <w:spacing w:after="160" w:line="259" w:lineRule="auto"/>
    </w:pPr>
  </w:style>
  <w:style w:type="paragraph" w:customStyle="1" w:styleId="EEEEB59239364F94BCD34207A035B28E">
    <w:name w:val="EEEEB59239364F94BCD34207A035B28E"/>
    <w:rsid w:val="003C5BFA"/>
    <w:pPr>
      <w:spacing w:after="160" w:line="259" w:lineRule="auto"/>
    </w:pPr>
  </w:style>
  <w:style w:type="paragraph" w:customStyle="1" w:styleId="8EDEA2746A7D4E9197859ED3A0997354">
    <w:name w:val="8EDEA2746A7D4E9197859ED3A0997354"/>
    <w:rsid w:val="003C5BFA"/>
    <w:pPr>
      <w:spacing w:after="160" w:line="259" w:lineRule="auto"/>
    </w:pPr>
  </w:style>
  <w:style w:type="paragraph" w:customStyle="1" w:styleId="35064ADD0FB54C9CA7FFCCE54473028E">
    <w:name w:val="35064ADD0FB54C9CA7FFCCE54473028E"/>
    <w:rsid w:val="003C5BFA"/>
    <w:pPr>
      <w:spacing w:after="160" w:line="259" w:lineRule="auto"/>
    </w:pPr>
  </w:style>
  <w:style w:type="paragraph" w:customStyle="1" w:styleId="6C6F9565EB87408BBDA5C822A764A54A">
    <w:name w:val="6C6F9565EB87408BBDA5C822A764A54A"/>
    <w:rsid w:val="003C5BFA"/>
    <w:pPr>
      <w:spacing w:after="160" w:line="259" w:lineRule="auto"/>
    </w:pPr>
  </w:style>
  <w:style w:type="paragraph" w:customStyle="1" w:styleId="F65899E5B4CB4D10BA9AB04C9D3A7659">
    <w:name w:val="F65899E5B4CB4D10BA9AB04C9D3A7659"/>
    <w:rsid w:val="003C5BFA"/>
    <w:pPr>
      <w:spacing w:after="160" w:line="259" w:lineRule="auto"/>
    </w:pPr>
  </w:style>
  <w:style w:type="paragraph" w:customStyle="1" w:styleId="1403ABC2A5124255806C04C9717F2113">
    <w:name w:val="1403ABC2A5124255806C04C9717F2113"/>
    <w:rsid w:val="003C5BFA"/>
    <w:pPr>
      <w:spacing w:after="160" w:line="259" w:lineRule="auto"/>
    </w:pPr>
  </w:style>
  <w:style w:type="paragraph" w:customStyle="1" w:styleId="CBD3B3E112E54447A8B883160BA24A45">
    <w:name w:val="CBD3B3E112E54447A8B883160BA24A45"/>
    <w:rsid w:val="003C5BFA"/>
    <w:pPr>
      <w:spacing w:after="160" w:line="259" w:lineRule="auto"/>
    </w:pPr>
  </w:style>
  <w:style w:type="paragraph" w:customStyle="1" w:styleId="56663D91862340E686C9371587EB2CE3">
    <w:name w:val="56663D91862340E686C9371587EB2CE3"/>
    <w:rsid w:val="003C5BFA"/>
    <w:pPr>
      <w:spacing w:after="160" w:line="259" w:lineRule="auto"/>
    </w:pPr>
  </w:style>
  <w:style w:type="paragraph" w:customStyle="1" w:styleId="A744E4AE68AB4425B18F4642C6B20C00">
    <w:name w:val="A744E4AE68AB4425B18F4642C6B20C00"/>
    <w:rsid w:val="003C5BFA"/>
    <w:pPr>
      <w:spacing w:after="160" w:line="259" w:lineRule="auto"/>
    </w:pPr>
  </w:style>
  <w:style w:type="paragraph" w:customStyle="1" w:styleId="392FB15E75894F7D8886BFE537F360BC">
    <w:name w:val="392FB15E75894F7D8886BFE537F360BC"/>
    <w:rsid w:val="003C5BFA"/>
    <w:pPr>
      <w:spacing w:after="160" w:line="259" w:lineRule="auto"/>
    </w:pPr>
  </w:style>
  <w:style w:type="paragraph" w:customStyle="1" w:styleId="A27CA5FD01CD435CAA6BD43EE9D69412">
    <w:name w:val="A27CA5FD01CD435CAA6BD43EE9D69412"/>
    <w:rsid w:val="003C5BFA"/>
    <w:pPr>
      <w:spacing w:after="160" w:line="259" w:lineRule="auto"/>
    </w:pPr>
  </w:style>
  <w:style w:type="paragraph" w:customStyle="1" w:styleId="EF3C1DE66EA54A20BA3087D10918F883">
    <w:name w:val="EF3C1DE66EA54A20BA3087D10918F883"/>
    <w:rsid w:val="003C5BFA"/>
    <w:pPr>
      <w:spacing w:after="160" w:line="259" w:lineRule="auto"/>
    </w:pPr>
  </w:style>
  <w:style w:type="paragraph" w:customStyle="1" w:styleId="0878E2F272F24CC6B0F6316431CB4EBB">
    <w:name w:val="0878E2F272F24CC6B0F6316431CB4EBB"/>
    <w:rsid w:val="003C5BFA"/>
    <w:pPr>
      <w:spacing w:after="160" w:line="259" w:lineRule="auto"/>
    </w:pPr>
  </w:style>
  <w:style w:type="paragraph" w:customStyle="1" w:styleId="3060A56AEEB243DDA17C7AABB123BA1D">
    <w:name w:val="3060A56AEEB243DDA17C7AABB123BA1D"/>
    <w:rsid w:val="003C5BFA"/>
    <w:pPr>
      <w:spacing w:after="160" w:line="259" w:lineRule="auto"/>
    </w:pPr>
  </w:style>
  <w:style w:type="paragraph" w:customStyle="1" w:styleId="8DE259D6CABF45DCA6FB66A2AED268A4">
    <w:name w:val="8DE259D6CABF45DCA6FB66A2AED268A4"/>
    <w:rsid w:val="003C5BFA"/>
    <w:pPr>
      <w:spacing w:after="160" w:line="259" w:lineRule="auto"/>
    </w:pPr>
  </w:style>
  <w:style w:type="paragraph" w:customStyle="1" w:styleId="5E709B039EE347EC840AABCC0B671D19">
    <w:name w:val="5E709B039EE347EC840AABCC0B671D19"/>
    <w:rsid w:val="003C5BFA"/>
    <w:pPr>
      <w:spacing w:after="160" w:line="259" w:lineRule="auto"/>
    </w:pPr>
  </w:style>
  <w:style w:type="paragraph" w:customStyle="1" w:styleId="F28CDC0115064E29B5269575D5D34D21">
    <w:name w:val="F28CDC0115064E29B5269575D5D34D21"/>
    <w:rsid w:val="003C5BFA"/>
    <w:pPr>
      <w:spacing w:after="160" w:line="259" w:lineRule="auto"/>
    </w:pPr>
  </w:style>
  <w:style w:type="paragraph" w:customStyle="1" w:styleId="659F71A9077247FFB6249BD8528211D8">
    <w:name w:val="659F71A9077247FFB6249BD8528211D8"/>
    <w:rsid w:val="003C5BFA"/>
    <w:pPr>
      <w:spacing w:after="160" w:line="259" w:lineRule="auto"/>
    </w:pPr>
  </w:style>
  <w:style w:type="paragraph" w:customStyle="1" w:styleId="33953AB266D24F32B00A1A65FD716BE2">
    <w:name w:val="33953AB266D24F32B00A1A65FD716BE2"/>
    <w:rsid w:val="003C5BFA"/>
    <w:pPr>
      <w:spacing w:after="160" w:line="259" w:lineRule="auto"/>
    </w:pPr>
  </w:style>
  <w:style w:type="paragraph" w:customStyle="1" w:styleId="3CA18049DAEF48469474B5F81B2A75B7">
    <w:name w:val="3CA18049DAEF48469474B5F81B2A75B7"/>
    <w:rsid w:val="003C5BFA"/>
    <w:pPr>
      <w:spacing w:after="160" w:line="259" w:lineRule="auto"/>
    </w:pPr>
  </w:style>
  <w:style w:type="paragraph" w:customStyle="1" w:styleId="F1B295D79F054E86AF1195B0B86A576B">
    <w:name w:val="F1B295D79F054E86AF1195B0B86A576B"/>
    <w:rsid w:val="003C5BFA"/>
    <w:pPr>
      <w:spacing w:after="160" w:line="259" w:lineRule="auto"/>
    </w:pPr>
  </w:style>
  <w:style w:type="paragraph" w:customStyle="1" w:styleId="53B87EEB7189407AA122977223894D60">
    <w:name w:val="53B87EEB7189407AA122977223894D60"/>
    <w:rsid w:val="003C5BFA"/>
    <w:pPr>
      <w:spacing w:after="160" w:line="259" w:lineRule="auto"/>
    </w:pPr>
  </w:style>
  <w:style w:type="paragraph" w:customStyle="1" w:styleId="E4ADC1C1374D4E90AA91648B495A5D64">
    <w:name w:val="E4ADC1C1374D4E90AA91648B495A5D64"/>
    <w:rsid w:val="003C5BFA"/>
    <w:pPr>
      <w:spacing w:after="160" w:line="259" w:lineRule="auto"/>
    </w:pPr>
  </w:style>
  <w:style w:type="paragraph" w:customStyle="1" w:styleId="8B52C130BD33478680738825BA0A32F4">
    <w:name w:val="8B52C130BD33478680738825BA0A32F4"/>
    <w:rsid w:val="003C5BFA"/>
    <w:pPr>
      <w:spacing w:after="160" w:line="259" w:lineRule="auto"/>
    </w:pPr>
  </w:style>
  <w:style w:type="paragraph" w:customStyle="1" w:styleId="A887E34A7B294193B6426797E2BF1CF8">
    <w:name w:val="A887E34A7B294193B6426797E2BF1CF8"/>
    <w:rsid w:val="003C5BFA"/>
    <w:pPr>
      <w:spacing w:after="160" w:line="259" w:lineRule="auto"/>
    </w:pPr>
  </w:style>
  <w:style w:type="paragraph" w:customStyle="1" w:styleId="09DD1D6633F5445DBF9C0216988BEF4F">
    <w:name w:val="09DD1D6633F5445DBF9C0216988BEF4F"/>
    <w:rsid w:val="003C5BFA"/>
    <w:pPr>
      <w:spacing w:after="160" w:line="259" w:lineRule="auto"/>
    </w:pPr>
  </w:style>
  <w:style w:type="paragraph" w:customStyle="1" w:styleId="DD24686501BC4AF693D311A1023BCC68">
    <w:name w:val="DD24686501BC4AF693D311A1023BCC68"/>
    <w:rsid w:val="003C5BFA"/>
    <w:pPr>
      <w:spacing w:after="160" w:line="259" w:lineRule="auto"/>
    </w:pPr>
  </w:style>
  <w:style w:type="paragraph" w:customStyle="1" w:styleId="2FE49FCC9F7849D4BA0DD6AA35D41EA4">
    <w:name w:val="2FE49FCC9F7849D4BA0DD6AA35D41EA4"/>
    <w:rsid w:val="003C5BFA"/>
    <w:pPr>
      <w:spacing w:after="160" w:line="259" w:lineRule="auto"/>
    </w:pPr>
  </w:style>
  <w:style w:type="paragraph" w:customStyle="1" w:styleId="65A34D7093094156AE449518B4B8333F">
    <w:name w:val="65A34D7093094156AE449518B4B8333F"/>
    <w:rsid w:val="003C5BFA"/>
    <w:pPr>
      <w:spacing w:after="160" w:line="259" w:lineRule="auto"/>
    </w:pPr>
  </w:style>
  <w:style w:type="paragraph" w:customStyle="1" w:styleId="AE5F3A5C367F4925856AE2E7B71D0AFF">
    <w:name w:val="AE5F3A5C367F4925856AE2E7B71D0AFF"/>
    <w:rsid w:val="003C5BFA"/>
    <w:pPr>
      <w:spacing w:after="160" w:line="259" w:lineRule="auto"/>
    </w:pPr>
  </w:style>
  <w:style w:type="paragraph" w:customStyle="1" w:styleId="5B2AC82EEE8B42D897E0A0B3B2E51825">
    <w:name w:val="5B2AC82EEE8B42D897E0A0B3B2E51825"/>
    <w:rsid w:val="003C5BFA"/>
    <w:pPr>
      <w:spacing w:after="160" w:line="259" w:lineRule="auto"/>
    </w:pPr>
  </w:style>
  <w:style w:type="paragraph" w:customStyle="1" w:styleId="3C87FFBAB7A84F2FB5F71CC7FEF138C4">
    <w:name w:val="3C87FFBAB7A84F2FB5F71CC7FEF138C4"/>
    <w:rsid w:val="003C5BFA"/>
    <w:pPr>
      <w:spacing w:after="160" w:line="259" w:lineRule="auto"/>
    </w:pPr>
  </w:style>
  <w:style w:type="paragraph" w:customStyle="1" w:styleId="B8AD75A94BC745438E8BB793268676A5">
    <w:name w:val="B8AD75A94BC745438E8BB793268676A5"/>
    <w:rsid w:val="003C5BFA"/>
    <w:pPr>
      <w:spacing w:after="160" w:line="259" w:lineRule="auto"/>
    </w:pPr>
  </w:style>
  <w:style w:type="paragraph" w:customStyle="1" w:styleId="9A3C17AC959248C6A8262DC4832145CD">
    <w:name w:val="9A3C17AC959248C6A8262DC4832145CD"/>
    <w:rsid w:val="003C5BFA"/>
    <w:pPr>
      <w:spacing w:after="160" w:line="259" w:lineRule="auto"/>
    </w:pPr>
  </w:style>
  <w:style w:type="paragraph" w:customStyle="1" w:styleId="50579337F1A34B97B4EB4A30350E10B9">
    <w:name w:val="50579337F1A34B97B4EB4A30350E10B9"/>
    <w:rsid w:val="003C5BFA"/>
    <w:pPr>
      <w:spacing w:after="160" w:line="259" w:lineRule="auto"/>
    </w:pPr>
  </w:style>
  <w:style w:type="paragraph" w:customStyle="1" w:styleId="8E3EF2E0DBC749E889BF4F08ACCD41FE">
    <w:name w:val="8E3EF2E0DBC749E889BF4F08ACCD41FE"/>
    <w:rsid w:val="003C5BFA"/>
    <w:pPr>
      <w:spacing w:after="160" w:line="259" w:lineRule="auto"/>
    </w:pPr>
  </w:style>
  <w:style w:type="paragraph" w:customStyle="1" w:styleId="45849E4CAABB4AF38E653A9D8DC30876">
    <w:name w:val="45849E4CAABB4AF38E653A9D8DC30876"/>
    <w:rsid w:val="003C5BFA"/>
    <w:pPr>
      <w:spacing w:after="160" w:line="259" w:lineRule="auto"/>
    </w:pPr>
  </w:style>
  <w:style w:type="paragraph" w:customStyle="1" w:styleId="842CFA17D9B74B2A99528EB4DBBE2D41">
    <w:name w:val="842CFA17D9B74B2A99528EB4DBBE2D41"/>
    <w:rsid w:val="003C5BFA"/>
    <w:pPr>
      <w:spacing w:after="160" w:line="259" w:lineRule="auto"/>
    </w:pPr>
  </w:style>
  <w:style w:type="paragraph" w:customStyle="1" w:styleId="B2530787CB0F40FDBB66AC8A0C975F8B">
    <w:name w:val="B2530787CB0F40FDBB66AC8A0C975F8B"/>
    <w:rsid w:val="003C5BFA"/>
    <w:pPr>
      <w:spacing w:after="160" w:line="259" w:lineRule="auto"/>
    </w:pPr>
  </w:style>
  <w:style w:type="paragraph" w:customStyle="1" w:styleId="D3BE3DFE355C40E5ADEFE352CE13C0C9">
    <w:name w:val="D3BE3DFE355C40E5ADEFE352CE13C0C9"/>
    <w:rsid w:val="003C5BFA"/>
    <w:pPr>
      <w:spacing w:after="160" w:line="259" w:lineRule="auto"/>
    </w:pPr>
  </w:style>
  <w:style w:type="paragraph" w:customStyle="1" w:styleId="A88ACA95BBB94D34A3C87068A6AA81CC">
    <w:name w:val="A88ACA95BBB94D34A3C87068A6AA81CC"/>
    <w:rsid w:val="003C5BFA"/>
    <w:pPr>
      <w:spacing w:after="160" w:line="259" w:lineRule="auto"/>
    </w:pPr>
  </w:style>
  <w:style w:type="paragraph" w:customStyle="1" w:styleId="30CA893702CD4A4986D8544E14D75CD9">
    <w:name w:val="30CA893702CD4A4986D8544E14D75CD9"/>
    <w:rsid w:val="003C5BFA"/>
    <w:pPr>
      <w:spacing w:after="160" w:line="259" w:lineRule="auto"/>
    </w:pPr>
  </w:style>
  <w:style w:type="paragraph" w:customStyle="1" w:styleId="4C2697D88DF3448E92C68BD080952940">
    <w:name w:val="4C2697D88DF3448E92C68BD080952940"/>
    <w:rsid w:val="003C5BFA"/>
    <w:pPr>
      <w:spacing w:after="160" w:line="259" w:lineRule="auto"/>
    </w:pPr>
  </w:style>
  <w:style w:type="paragraph" w:customStyle="1" w:styleId="92961C9908894DB29609964A043E4B77">
    <w:name w:val="92961C9908894DB29609964A043E4B77"/>
    <w:rsid w:val="003C5BFA"/>
    <w:pPr>
      <w:spacing w:after="160" w:line="259" w:lineRule="auto"/>
    </w:pPr>
  </w:style>
  <w:style w:type="paragraph" w:customStyle="1" w:styleId="57C29E896AAA4C75AF295DAA4580835D">
    <w:name w:val="57C29E896AAA4C75AF295DAA4580835D"/>
    <w:rsid w:val="003C5BFA"/>
    <w:pPr>
      <w:spacing w:after="160" w:line="259" w:lineRule="auto"/>
    </w:pPr>
  </w:style>
  <w:style w:type="paragraph" w:customStyle="1" w:styleId="7F3679451921429B99F66720836AF81B">
    <w:name w:val="7F3679451921429B99F66720836AF81B"/>
    <w:rsid w:val="003C5BFA"/>
    <w:pPr>
      <w:spacing w:after="160" w:line="259" w:lineRule="auto"/>
    </w:pPr>
  </w:style>
  <w:style w:type="paragraph" w:customStyle="1" w:styleId="960F4493FE774848ABDB16C7BD671642">
    <w:name w:val="960F4493FE774848ABDB16C7BD671642"/>
    <w:rsid w:val="003C5BFA"/>
    <w:pPr>
      <w:spacing w:after="160" w:line="259" w:lineRule="auto"/>
    </w:pPr>
  </w:style>
  <w:style w:type="paragraph" w:customStyle="1" w:styleId="64AE4EA76A234444B2644FB0A497137A">
    <w:name w:val="64AE4EA76A234444B2644FB0A497137A"/>
    <w:rsid w:val="003C5BFA"/>
    <w:pPr>
      <w:spacing w:after="160" w:line="259" w:lineRule="auto"/>
    </w:pPr>
  </w:style>
  <w:style w:type="paragraph" w:customStyle="1" w:styleId="F1CB28D330304E3B8A7FED938FD98339">
    <w:name w:val="F1CB28D330304E3B8A7FED938FD98339"/>
    <w:rsid w:val="003C5BFA"/>
    <w:pPr>
      <w:spacing w:after="160" w:line="259" w:lineRule="auto"/>
    </w:pPr>
  </w:style>
  <w:style w:type="paragraph" w:customStyle="1" w:styleId="1EA5E546C8F24D09AF54BB9277B166FE">
    <w:name w:val="1EA5E546C8F24D09AF54BB9277B166FE"/>
    <w:rsid w:val="003C5BFA"/>
    <w:pPr>
      <w:spacing w:after="160" w:line="259" w:lineRule="auto"/>
    </w:pPr>
  </w:style>
  <w:style w:type="paragraph" w:customStyle="1" w:styleId="E47E17C3F3584C0AB0AAAD5AAB8DC1A9">
    <w:name w:val="E47E17C3F3584C0AB0AAAD5AAB8DC1A9"/>
    <w:rsid w:val="003C5BFA"/>
    <w:pPr>
      <w:spacing w:after="160" w:line="259" w:lineRule="auto"/>
    </w:pPr>
  </w:style>
  <w:style w:type="paragraph" w:customStyle="1" w:styleId="F5F6694C5FB5444184C6FD0CDFD15FCA">
    <w:name w:val="F5F6694C5FB5444184C6FD0CDFD15FCA"/>
    <w:rsid w:val="003C5BFA"/>
    <w:pPr>
      <w:spacing w:after="160" w:line="259" w:lineRule="auto"/>
    </w:pPr>
  </w:style>
  <w:style w:type="paragraph" w:customStyle="1" w:styleId="D7C40C0E1C2B4847B99B527A3674AE30">
    <w:name w:val="D7C40C0E1C2B4847B99B527A3674AE30"/>
    <w:rsid w:val="003C5BFA"/>
    <w:pPr>
      <w:spacing w:after="160" w:line="259" w:lineRule="auto"/>
    </w:pPr>
  </w:style>
  <w:style w:type="paragraph" w:customStyle="1" w:styleId="CFF8153B510A4A609120D7A8F44B8E1D">
    <w:name w:val="CFF8153B510A4A609120D7A8F44B8E1D"/>
    <w:rsid w:val="003C5BFA"/>
    <w:pPr>
      <w:spacing w:after="160" w:line="259" w:lineRule="auto"/>
    </w:pPr>
  </w:style>
  <w:style w:type="paragraph" w:customStyle="1" w:styleId="204BB10B77124D26B9E28B7BEEB3CE73">
    <w:name w:val="204BB10B77124D26B9E28B7BEEB3CE73"/>
    <w:rsid w:val="003C5BFA"/>
    <w:pPr>
      <w:spacing w:after="160" w:line="259" w:lineRule="auto"/>
    </w:pPr>
  </w:style>
  <w:style w:type="paragraph" w:customStyle="1" w:styleId="0FF22A171BDE496BB3C5168F66891566">
    <w:name w:val="0FF22A171BDE496BB3C5168F66891566"/>
    <w:rsid w:val="003C5BFA"/>
    <w:pPr>
      <w:spacing w:after="160" w:line="259" w:lineRule="auto"/>
    </w:pPr>
  </w:style>
  <w:style w:type="paragraph" w:customStyle="1" w:styleId="F505CB61B73B41D08B322B517B555BE1">
    <w:name w:val="F505CB61B73B41D08B322B517B555BE1"/>
    <w:rsid w:val="003C5BFA"/>
    <w:pPr>
      <w:spacing w:after="160" w:line="259" w:lineRule="auto"/>
    </w:pPr>
  </w:style>
  <w:style w:type="paragraph" w:customStyle="1" w:styleId="61567B3C201842B5BCAB529B36E82D85">
    <w:name w:val="61567B3C201842B5BCAB529B36E82D85"/>
    <w:rsid w:val="003C5BFA"/>
    <w:pPr>
      <w:spacing w:after="160" w:line="259" w:lineRule="auto"/>
    </w:pPr>
  </w:style>
  <w:style w:type="paragraph" w:customStyle="1" w:styleId="4A869D290991461E88EC0E36F7445030">
    <w:name w:val="4A869D290991461E88EC0E36F7445030"/>
    <w:rsid w:val="003C5BFA"/>
    <w:pPr>
      <w:spacing w:after="160" w:line="259" w:lineRule="auto"/>
    </w:pPr>
  </w:style>
  <w:style w:type="paragraph" w:customStyle="1" w:styleId="FC9215C1BF4E4B33803E2DCBEC094DEE">
    <w:name w:val="FC9215C1BF4E4B33803E2DCBEC094DEE"/>
    <w:rsid w:val="003C5BFA"/>
    <w:pPr>
      <w:spacing w:after="160" w:line="259" w:lineRule="auto"/>
    </w:pPr>
  </w:style>
  <w:style w:type="paragraph" w:customStyle="1" w:styleId="910F579FC6CD40D2BC26D3AF9E354312">
    <w:name w:val="910F579FC6CD40D2BC26D3AF9E354312"/>
    <w:rsid w:val="003C5BFA"/>
    <w:pPr>
      <w:spacing w:after="160" w:line="259" w:lineRule="auto"/>
    </w:pPr>
  </w:style>
  <w:style w:type="paragraph" w:customStyle="1" w:styleId="B191D3B70FDC4DA882969A00B1802682">
    <w:name w:val="B191D3B70FDC4DA882969A00B1802682"/>
    <w:rsid w:val="003C5BFA"/>
    <w:pPr>
      <w:spacing w:after="160" w:line="259" w:lineRule="auto"/>
    </w:pPr>
  </w:style>
  <w:style w:type="paragraph" w:customStyle="1" w:styleId="477B8D6D881E49EAB889174BFAB8643D">
    <w:name w:val="477B8D6D881E49EAB889174BFAB8643D"/>
    <w:rsid w:val="003C5BFA"/>
    <w:pPr>
      <w:spacing w:after="160" w:line="259" w:lineRule="auto"/>
    </w:pPr>
  </w:style>
  <w:style w:type="paragraph" w:customStyle="1" w:styleId="F4C832D963A242C7BB4782B600D37142">
    <w:name w:val="F4C832D963A242C7BB4782B600D37142"/>
    <w:rsid w:val="003C5BFA"/>
    <w:pPr>
      <w:spacing w:after="160" w:line="259" w:lineRule="auto"/>
    </w:pPr>
  </w:style>
  <w:style w:type="paragraph" w:customStyle="1" w:styleId="DD8870A37F724B2AB59DC089DD24A138">
    <w:name w:val="DD8870A37F724B2AB59DC089DD24A138"/>
    <w:rsid w:val="003C5BFA"/>
    <w:pPr>
      <w:spacing w:after="160" w:line="259" w:lineRule="auto"/>
    </w:pPr>
  </w:style>
  <w:style w:type="paragraph" w:customStyle="1" w:styleId="2176E5F6E43D4A429734006D55018146">
    <w:name w:val="2176E5F6E43D4A429734006D55018146"/>
    <w:rsid w:val="003C5BFA"/>
    <w:pPr>
      <w:spacing w:after="160" w:line="259" w:lineRule="auto"/>
    </w:pPr>
  </w:style>
  <w:style w:type="paragraph" w:customStyle="1" w:styleId="A36470C017A04061B0FC0090ACE7EE32">
    <w:name w:val="A36470C017A04061B0FC0090ACE7EE32"/>
    <w:rsid w:val="003C5BFA"/>
    <w:pPr>
      <w:spacing w:after="160" w:line="259" w:lineRule="auto"/>
    </w:pPr>
  </w:style>
  <w:style w:type="paragraph" w:customStyle="1" w:styleId="5FE9AE275674491695DCC733B7EBC2C5">
    <w:name w:val="5FE9AE275674491695DCC733B7EBC2C5"/>
    <w:rsid w:val="003C5BFA"/>
    <w:pPr>
      <w:spacing w:after="160" w:line="259" w:lineRule="auto"/>
    </w:pPr>
  </w:style>
  <w:style w:type="paragraph" w:customStyle="1" w:styleId="2B0A5EB1B8534BE1AD29359CFA87B674">
    <w:name w:val="2B0A5EB1B8534BE1AD29359CFA87B674"/>
    <w:rsid w:val="003C5BFA"/>
    <w:pPr>
      <w:spacing w:after="160" w:line="259" w:lineRule="auto"/>
    </w:pPr>
  </w:style>
  <w:style w:type="paragraph" w:customStyle="1" w:styleId="9FF966D0075042DCB1A2E8D3F9A383E9">
    <w:name w:val="9FF966D0075042DCB1A2E8D3F9A383E9"/>
    <w:rsid w:val="003C5BFA"/>
    <w:pPr>
      <w:spacing w:after="160" w:line="259" w:lineRule="auto"/>
    </w:pPr>
  </w:style>
  <w:style w:type="paragraph" w:customStyle="1" w:styleId="A33D7B251165482F9E60BF39EA4459A7">
    <w:name w:val="A33D7B251165482F9E60BF39EA4459A7"/>
    <w:rsid w:val="003C5BFA"/>
    <w:pPr>
      <w:spacing w:after="160" w:line="259" w:lineRule="auto"/>
    </w:pPr>
  </w:style>
  <w:style w:type="paragraph" w:customStyle="1" w:styleId="44F25ACF13744E2595C9F11C51FC1BC7">
    <w:name w:val="44F25ACF13744E2595C9F11C51FC1BC7"/>
    <w:rsid w:val="003C5BFA"/>
    <w:pPr>
      <w:spacing w:after="160" w:line="259" w:lineRule="auto"/>
    </w:pPr>
  </w:style>
  <w:style w:type="paragraph" w:customStyle="1" w:styleId="FFDC8B0BCEF14B7AABF9D4A97AC47DE2">
    <w:name w:val="FFDC8B0BCEF14B7AABF9D4A97AC47DE2"/>
    <w:rsid w:val="003C5BFA"/>
    <w:pPr>
      <w:spacing w:after="160" w:line="259" w:lineRule="auto"/>
    </w:pPr>
  </w:style>
  <w:style w:type="paragraph" w:customStyle="1" w:styleId="2E3E64757068470DAEB262EDC6F21961">
    <w:name w:val="2E3E64757068470DAEB262EDC6F21961"/>
    <w:rsid w:val="003C5BFA"/>
    <w:pPr>
      <w:spacing w:after="160" w:line="259" w:lineRule="auto"/>
    </w:pPr>
  </w:style>
  <w:style w:type="paragraph" w:customStyle="1" w:styleId="6D8B960937194C09ACDE391DE9FCA47D">
    <w:name w:val="6D8B960937194C09ACDE391DE9FCA47D"/>
    <w:rsid w:val="003C5BFA"/>
    <w:pPr>
      <w:spacing w:after="160" w:line="259" w:lineRule="auto"/>
    </w:pPr>
  </w:style>
  <w:style w:type="paragraph" w:customStyle="1" w:styleId="C0470C078827427F8F8992C6D7299743">
    <w:name w:val="C0470C078827427F8F8992C6D7299743"/>
    <w:rsid w:val="00451097"/>
  </w:style>
  <w:style w:type="paragraph" w:customStyle="1" w:styleId="EE6BFBDE4F454D68BB7F1CD57CB64590">
    <w:name w:val="EE6BFBDE4F454D68BB7F1CD57CB64590"/>
    <w:rsid w:val="00451097"/>
  </w:style>
  <w:style w:type="paragraph" w:customStyle="1" w:styleId="029085D3400B4CD5ABEBFF58777AAAA2">
    <w:name w:val="029085D3400B4CD5ABEBFF58777AAAA2"/>
    <w:rsid w:val="00451097"/>
  </w:style>
  <w:style w:type="paragraph" w:customStyle="1" w:styleId="2DD45BD66E6A48B399863A2D454E261D">
    <w:name w:val="2DD45BD66E6A48B399863A2D454E261D"/>
    <w:rsid w:val="00451097"/>
  </w:style>
  <w:style w:type="paragraph" w:customStyle="1" w:styleId="C22042634BE548CAAE0800139F5BFDC6">
    <w:name w:val="C22042634BE548CAAE0800139F5BFDC6"/>
    <w:rsid w:val="00451097"/>
  </w:style>
  <w:style w:type="paragraph" w:customStyle="1" w:styleId="0D2113973C584DFD817CDAAA3AE89D3A">
    <w:name w:val="0D2113973C584DFD817CDAAA3AE89D3A"/>
    <w:rsid w:val="00451097"/>
  </w:style>
  <w:style w:type="paragraph" w:customStyle="1" w:styleId="E4B5138E83C140C78C14FF13EBE090AE">
    <w:name w:val="E4B5138E83C140C78C14FF13EBE090AE"/>
    <w:rsid w:val="00451097"/>
  </w:style>
  <w:style w:type="paragraph" w:customStyle="1" w:styleId="292786634D8C41768DF645C68BB3ED67">
    <w:name w:val="292786634D8C41768DF645C68BB3ED67"/>
    <w:rsid w:val="00451097"/>
  </w:style>
  <w:style w:type="paragraph" w:customStyle="1" w:styleId="2FA90425D6864452B9755F0D9053B1DA">
    <w:name w:val="2FA90425D6864452B9755F0D9053B1DA"/>
    <w:rsid w:val="00451097"/>
  </w:style>
  <w:style w:type="paragraph" w:customStyle="1" w:styleId="8998444F53C74961A7901405AC4AC42A">
    <w:name w:val="8998444F53C74961A7901405AC4AC42A"/>
    <w:rsid w:val="00451097"/>
  </w:style>
  <w:style w:type="paragraph" w:customStyle="1" w:styleId="EB5B95F7BABD406FAF2552D75D2FA0B8">
    <w:name w:val="EB5B95F7BABD406FAF2552D75D2FA0B8"/>
    <w:rsid w:val="00451097"/>
  </w:style>
  <w:style w:type="paragraph" w:customStyle="1" w:styleId="53BB7530ACC649ED918AB478880D223D">
    <w:name w:val="53BB7530ACC649ED918AB478880D223D"/>
    <w:rsid w:val="00451097"/>
  </w:style>
  <w:style w:type="paragraph" w:customStyle="1" w:styleId="2743C66CB5D04DB282ACF8E5CA98587A">
    <w:name w:val="2743C66CB5D04DB282ACF8E5CA98587A"/>
    <w:rsid w:val="00451097"/>
  </w:style>
  <w:style w:type="paragraph" w:customStyle="1" w:styleId="554EF028028948AFA69EAF7EAC67F44D">
    <w:name w:val="554EF028028948AFA69EAF7EAC67F44D"/>
    <w:rsid w:val="00451097"/>
  </w:style>
  <w:style w:type="paragraph" w:customStyle="1" w:styleId="4075720A56EE437497635C3553E4711B">
    <w:name w:val="4075720A56EE437497635C3553E4711B"/>
    <w:rsid w:val="00451097"/>
  </w:style>
  <w:style w:type="paragraph" w:customStyle="1" w:styleId="1E1710F491CB46D6B7BCF102D1AE226D">
    <w:name w:val="1E1710F491CB46D6B7BCF102D1AE226D"/>
    <w:rsid w:val="00451097"/>
  </w:style>
  <w:style w:type="paragraph" w:customStyle="1" w:styleId="3B00C85B2D37466997AA79A875EF4732">
    <w:name w:val="3B00C85B2D37466997AA79A875EF4732"/>
    <w:rsid w:val="00451097"/>
  </w:style>
  <w:style w:type="paragraph" w:customStyle="1" w:styleId="5EDE269758BF4C528FA3698C174A0AF4">
    <w:name w:val="5EDE269758BF4C528FA3698C174A0AF4"/>
    <w:rsid w:val="00451097"/>
  </w:style>
  <w:style w:type="paragraph" w:customStyle="1" w:styleId="71FE28FC6FE641A9B48484640326222B">
    <w:name w:val="71FE28FC6FE641A9B48484640326222B"/>
    <w:rsid w:val="00451097"/>
  </w:style>
  <w:style w:type="paragraph" w:customStyle="1" w:styleId="A18CDC61620F454C889C59357D472113">
    <w:name w:val="A18CDC61620F454C889C59357D472113"/>
    <w:rsid w:val="00451097"/>
  </w:style>
  <w:style w:type="paragraph" w:customStyle="1" w:styleId="D2DD0B6ED2534DE5AC956BA09EE8EEF1">
    <w:name w:val="D2DD0B6ED2534DE5AC956BA09EE8EEF1"/>
    <w:rsid w:val="00451097"/>
  </w:style>
  <w:style w:type="paragraph" w:customStyle="1" w:styleId="F1A50A34F5814EC088B9522CCFB9C390">
    <w:name w:val="F1A50A34F5814EC088B9522CCFB9C390"/>
    <w:rsid w:val="00451097"/>
  </w:style>
  <w:style w:type="paragraph" w:customStyle="1" w:styleId="744662AAF22A4EFEA10EC3D242E53A14">
    <w:name w:val="744662AAF22A4EFEA10EC3D242E53A14"/>
    <w:rsid w:val="00451097"/>
  </w:style>
  <w:style w:type="paragraph" w:customStyle="1" w:styleId="D97044B17F404E90B1D6AF4BC6525A72">
    <w:name w:val="D97044B17F404E90B1D6AF4BC6525A72"/>
    <w:rsid w:val="00451097"/>
  </w:style>
  <w:style w:type="paragraph" w:customStyle="1" w:styleId="F76516E4E6DB40FB8D986E778FC70FE1">
    <w:name w:val="F76516E4E6DB40FB8D986E778FC70FE1"/>
    <w:rsid w:val="00451097"/>
  </w:style>
  <w:style w:type="paragraph" w:customStyle="1" w:styleId="4E0BDB008685415A9EE192ED4756D9EE">
    <w:name w:val="4E0BDB008685415A9EE192ED4756D9EE"/>
    <w:rsid w:val="00451097"/>
  </w:style>
  <w:style w:type="paragraph" w:customStyle="1" w:styleId="C405163E64884F94AC32292E60033294">
    <w:name w:val="C405163E64884F94AC32292E60033294"/>
    <w:rsid w:val="00451097"/>
  </w:style>
  <w:style w:type="paragraph" w:customStyle="1" w:styleId="039B57C094E14CEBA52AC679930B0F6E">
    <w:name w:val="039B57C094E14CEBA52AC679930B0F6E"/>
    <w:rsid w:val="00451097"/>
  </w:style>
  <w:style w:type="paragraph" w:customStyle="1" w:styleId="82FD3890055B479687AC9EA293A433B9">
    <w:name w:val="82FD3890055B479687AC9EA293A433B9"/>
    <w:rsid w:val="00451097"/>
  </w:style>
  <w:style w:type="paragraph" w:customStyle="1" w:styleId="63E9E861877548F09ABBAD8554ADA114">
    <w:name w:val="63E9E861877548F09ABBAD8554ADA114"/>
    <w:rsid w:val="00451097"/>
  </w:style>
  <w:style w:type="paragraph" w:customStyle="1" w:styleId="DDDC73C416F24A7EBCA56A818810CD8F">
    <w:name w:val="DDDC73C416F24A7EBCA56A818810CD8F"/>
    <w:rsid w:val="00451097"/>
  </w:style>
  <w:style w:type="paragraph" w:customStyle="1" w:styleId="AEC585BF08C5408EB142EB7C1DF9D365">
    <w:name w:val="AEC585BF08C5408EB142EB7C1DF9D365"/>
    <w:rsid w:val="00451097"/>
  </w:style>
  <w:style w:type="paragraph" w:customStyle="1" w:styleId="58CD7906D73F40EDB98794436B2FEC39">
    <w:name w:val="58CD7906D73F40EDB98794436B2FEC39"/>
    <w:rsid w:val="00451097"/>
  </w:style>
  <w:style w:type="paragraph" w:customStyle="1" w:styleId="141D881EECE44C94B973AAF899A2674A">
    <w:name w:val="141D881EECE44C94B973AAF899A2674A"/>
    <w:rsid w:val="00451097"/>
  </w:style>
  <w:style w:type="paragraph" w:customStyle="1" w:styleId="B50D78095E7B4E03A496D59B338BD08F">
    <w:name w:val="B50D78095E7B4E03A496D59B338BD08F"/>
    <w:rsid w:val="00451097"/>
  </w:style>
  <w:style w:type="paragraph" w:customStyle="1" w:styleId="91D97B9E4DA242D996ACB5962311BF20">
    <w:name w:val="91D97B9E4DA242D996ACB5962311BF20"/>
    <w:rsid w:val="00451097"/>
  </w:style>
  <w:style w:type="paragraph" w:customStyle="1" w:styleId="61B6CCA5DA734653BE6ADE69D3F789D5">
    <w:name w:val="61B6CCA5DA734653BE6ADE69D3F789D5"/>
    <w:rsid w:val="00451097"/>
  </w:style>
  <w:style w:type="paragraph" w:customStyle="1" w:styleId="B25BBF1CAE7D4D40B266CAF0BC4B4AF9">
    <w:name w:val="B25BBF1CAE7D4D40B266CAF0BC4B4AF9"/>
    <w:rsid w:val="00451097"/>
  </w:style>
  <w:style w:type="paragraph" w:customStyle="1" w:styleId="EFE3C2E70A1142F0B6FA79B58FA27F54">
    <w:name w:val="EFE3C2E70A1142F0B6FA79B58FA27F54"/>
    <w:rsid w:val="00451097"/>
  </w:style>
  <w:style w:type="paragraph" w:customStyle="1" w:styleId="E27B5CF15A954ECB9162B23E6D1A773F">
    <w:name w:val="E27B5CF15A954ECB9162B23E6D1A773F"/>
    <w:rsid w:val="00451097"/>
  </w:style>
  <w:style w:type="paragraph" w:customStyle="1" w:styleId="15A1503C45DC427DAD7512C3410D4C85">
    <w:name w:val="15A1503C45DC427DAD7512C3410D4C85"/>
    <w:rsid w:val="00451097"/>
  </w:style>
  <w:style w:type="paragraph" w:customStyle="1" w:styleId="FBAC5E703C014AABB70CC61DD4C9B832">
    <w:name w:val="FBAC5E703C014AABB70CC61DD4C9B832"/>
    <w:rsid w:val="00451097"/>
  </w:style>
  <w:style w:type="paragraph" w:customStyle="1" w:styleId="FCFA61C883C348068479E4AF611791BC">
    <w:name w:val="FCFA61C883C348068479E4AF611791BC"/>
    <w:rsid w:val="00451097"/>
  </w:style>
  <w:style w:type="paragraph" w:customStyle="1" w:styleId="3BC726075C1B401AA7D5E4A2BB8F339D">
    <w:name w:val="3BC726075C1B401AA7D5E4A2BB8F339D"/>
    <w:rsid w:val="00451097"/>
  </w:style>
  <w:style w:type="paragraph" w:customStyle="1" w:styleId="F0FBE2D524104E8FB49EBD6700D8D5E5">
    <w:name w:val="F0FBE2D524104E8FB49EBD6700D8D5E5"/>
    <w:rsid w:val="00451097"/>
  </w:style>
  <w:style w:type="paragraph" w:customStyle="1" w:styleId="0986A811834F46FA932BF0662391505C">
    <w:name w:val="0986A811834F46FA932BF0662391505C"/>
    <w:rsid w:val="00451097"/>
  </w:style>
  <w:style w:type="paragraph" w:customStyle="1" w:styleId="866DB89064BC4DCFA4C1D57125A878DF">
    <w:name w:val="866DB89064BC4DCFA4C1D57125A878DF"/>
    <w:rsid w:val="00451097"/>
  </w:style>
  <w:style w:type="paragraph" w:customStyle="1" w:styleId="1888E54277E046F9B3AF8F4F2AA5B7A6">
    <w:name w:val="1888E54277E046F9B3AF8F4F2AA5B7A6"/>
    <w:rsid w:val="00451097"/>
  </w:style>
  <w:style w:type="paragraph" w:customStyle="1" w:styleId="52CECC90DAAB46B4BEEA43BB6589A583">
    <w:name w:val="52CECC90DAAB46B4BEEA43BB6589A583"/>
    <w:rsid w:val="00451097"/>
  </w:style>
  <w:style w:type="paragraph" w:customStyle="1" w:styleId="01C36CA0DFE843F684D356F3D08F8342">
    <w:name w:val="01C36CA0DFE843F684D356F3D08F8342"/>
    <w:rsid w:val="00451097"/>
  </w:style>
  <w:style w:type="paragraph" w:customStyle="1" w:styleId="1C01957A0496459E927EFBC6368D2252">
    <w:name w:val="1C01957A0496459E927EFBC6368D2252"/>
    <w:rsid w:val="00451097"/>
  </w:style>
  <w:style w:type="paragraph" w:customStyle="1" w:styleId="DF294AC110404DFB993C717C7217C46C">
    <w:name w:val="DF294AC110404DFB993C717C7217C46C"/>
    <w:rsid w:val="00451097"/>
  </w:style>
  <w:style w:type="paragraph" w:customStyle="1" w:styleId="5468BADA26D642F19070C97171FA4850">
    <w:name w:val="5468BADA26D642F19070C97171FA4850"/>
    <w:rsid w:val="00451097"/>
  </w:style>
  <w:style w:type="paragraph" w:customStyle="1" w:styleId="50781C0E27D04FBB89AD9123ECF78702">
    <w:name w:val="50781C0E27D04FBB89AD9123ECF78702"/>
    <w:rsid w:val="00451097"/>
  </w:style>
  <w:style w:type="paragraph" w:customStyle="1" w:styleId="C4F5CD6286544B5890E687330829E009">
    <w:name w:val="C4F5CD6286544B5890E687330829E009"/>
    <w:rsid w:val="00451097"/>
  </w:style>
  <w:style w:type="paragraph" w:customStyle="1" w:styleId="28E57C770C7D4464A82FB97C635E8306">
    <w:name w:val="28E57C770C7D4464A82FB97C635E8306"/>
    <w:rsid w:val="00451097"/>
  </w:style>
  <w:style w:type="paragraph" w:customStyle="1" w:styleId="AF1B632318354D588949FF7A55BD0946">
    <w:name w:val="AF1B632318354D588949FF7A55BD0946"/>
    <w:rsid w:val="00451097"/>
  </w:style>
  <w:style w:type="paragraph" w:customStyle="1" w:styleId="090463B5147647A7933636EC06DC964B">
    <w:name w:val="090463B5147647A7933636EC06DC964B"/>
    <w:rsid w:val="00451097"/>
  </w:style>
  <w:style w:type="paragraph" w:customStyle="1" w:styleId="A5936864E9BE49B59E0F71A5CAEB0565">
    <w:name w:val="A5936864E9BE49B59E0F71A5CAEB0565"/>
    <w:rsid w:val="00451097"/>
  </w:style>
  <w:style w:type="paragraph" w:customStyle="1" w:styleId="146F83B9C7924D678492ABE2F086B841">
    <w:name w:val="146F83B9C7924D678492ABE2F086B841"/>
    <w:rsid w:val="00451097"/>
  </w:style>
  <w:style w:type="paragraph" w:customStyle="1" w:styleId="9A9249C6FEBF4A41A7961EB96DE5DB08">
    <w:name w:val="9A9249C6FEBF4A41A7961EB96DE5DB08"/>
    <w:rsid w:val="00451097"/>
  </w:style>
  <w:style w:type="paragraph" w:customStyle="1" w:styleId="8A0FBA76185246A9B7424C9502980620">
    <w:name w:val="8A0FBA76185246A9B7424C9502980620"/>
    <w:rsid w:val="00451097"/>
  </w:style>
  <w:style w:type="paragraph" w:customStyle="1" w:styleId="74DDBCA4B8B9483E86C6CCCB4700ADA4">
    <w:name w:val="74DDBCA4B8B9483E86C6CCCB4700ADA4"/>
    <w:rsid w:val="00451097"/>
  </w:style>
  <w:style w:type="paragraph" w:customStyle="1" w:styleId="F906779E878947BC985E54BE30174009">
    <w:name w:val="F906779E878947BC985E54BE30174009"/>
    <w:rsid w:val="00451097"/>
  </w:style>
  <w:style w:type="paragraph" w:customStyle="1" w:styleId="38B44CAE41224EE881C84D6855988856">
    <w:name w:val="38B44CAE41224EE881C84D6855988856"/>
    <w:rsid w:val="00451097"/>
  </w:style>
  <w:style w:type="paragraph" w:customStyle="1" w:styleId="5E124513900943FB833FBE441276D791">
    <w:name w:val="5E124513900943FB833FBE441276D791"/>
    <w:rsid w:val="00451097"/>
  </w:style>
  <w:style w:type="paragraph" w:customStyle="1" w:styleId="E00BA0B81A904D169373FBF7F98BBE99">
    <w:name w:val="E00BA0B81A904D169373FBF7F98BBE99"/>
    <w:rsid w:val="00451097"/>
  </w:style>
  <w:style w:type="paragraph" w:customStyle="1" w:styleId="472582F027484F3F9FF8A9317897CC2A">
    <w:name w:val="472582F027484F3F9FF8A9317897CC2A"/>
    <w:rsid w:val="00451097"/>
  </w:style>
  <w:style w:type="paragraph" w:customStyle="1" w:styleId="260FB4F3B16F4909BC6E00FF7A593CD5">
    <w:name w:val="260FB4F3B16F4909BC6E00FF7A593CD5"/>
    <w:rsid w:val="00451097"/>
  </w:style>
  <w:style w:type="paragraph" w:customStyle="1" w:styleId="B94A378AF1CF4452BF721F0D7C94B318">
    <w:name w:val="B94A378AF1CF4452BF721F0D7C94B318"/>
    <w:rsid w:val="00451097"/>
  </w:style>
  <w:style w:type="paragraph" w:customStyle="1" w:styleId="CD652CAF1A754E72B242404B25E01189">
    <w:name w:val="CD652CAF1A754E72B242404B25E01189"/>
    <w:rsid w:val="00451097"/>
  </w:style>
  <w:style w:type="paragraph" w:customStyle="1" w:styleId="04B39131CF6A4CC58EAC11F7A97961B9">
    <w:name w:val="04B39131CF6A4CC58EAC11F7A97961B9"/>
    <w:rsid w:val="00451097"/>
  </w:style>
  <w:style w:type="paragraph" w:customStyle="1" w:styleId="798CF8FB16FB4EA088535850267CD14B">
    <w:name w:val="798CF8FB16FB4EA088535850267CD14B"/>
    <w:rsid w:val="00451097"/>
  </w:style>
  <w:style w:type="paragraph" w:customStyle="1" w:styleId="8930FAFD0CD1464D9218B2E66632592F">
    <w:name w:val="8930FAFD0CD1464D9218B2E66632592F"/>
    <w:rsid w:val="00451097"/>
  </w:style>
  <w:style w:type="paragraph" w:customStyle="1" w:styleId="8BD756C185C44DE7BE2A85A99A5C3552">
    <w:name w:val="8BD756C185C44DE7BE2A85A99A5C3552"/>
    <w:rsid w:val="00451097"/>
  </w:style>
  <w:style w:type="paragraph" w:customStyle="1" w:styleId="620E3D5B75CA41298C214A87A9396BEC">
    <w:name w:val="620E3D5B75CA41298C214A87A9396BEC"/>
    <w:rsid w:val="00451097"/>
  </w:style>
  <w:style w:type="paragraph" w:customStyle="1" w:styleId="229D92E1294844EFBC75D0AFD629E847">
    <w:name w:val="229D92E1294844EFBC75D0AFD629E847"/>
    <w:rsid w:val="00451097"/>
  </w:style>
  <w:style w:type="paragraph" w:customStyle="1" w:styleId="40C7698206394D2CB313F4B11677F6DB">
    <w:name w:val="40C7698206394D2CB313F4B11677F6DB"/>
    <w:rsid w:val="00451097"/>
  </w:style>
  <w:style w:type="paragraph" w:customStyle="1" w:styleId="274AE18C42AC4CA59197FD768103DED9">
    <w:name w:val="274AE18C42AC4CA59197FD768103DED9"/>
    <w:rsid w:val="00157B92"/>
  </w:style>
  <w:style w:type="paragraph" w:customStyle="1" w:styleId="86445A7B9BDA4EC0B4EA7349B95BC80C">
    <w:name w:val="86445A7B9BDA4EC0B4EA7349B95BC80C"/>
    <w:rsid w:val="00157B92"/>
  </w:style>
  <w:style w:type="paragraph" w:customStyle="1" w:styleId="95AF32B47CF64F96BAAF66B5E602DEB5">
    <w:name w:val="95AF32B47CF64F96BAAF66B5E602DEB5"/>
    <w:rsid w:val="00157B92"/>
  </w:style>
  <w:style w:type="paragraph" w:customStyle="1" w:styleId="C52963A25BBE4F4BA707856E08770972">
    <w:name w:val="C52963A25BBE4F4BA707856E08770972"/>
    <w:rsid w:val="001445C4"/>
  </w:style>
  <w:style w:type="paragraph" w:customStyle="1" w:styleId="2FEDF8957ECC4209ABCE7C25528B5A79">
    <w:name w:val="2FEDF8957ECC4209ABCE7C25528B5A79"/>
    <w:rsid w:val="001445C4"/>
  </w:style>
  <w:style w:type="paragraph" w:customStyle="1" w:styleId="43A31C3FBC92454FA8AEADEA1D8312EB">
    <w:name w:val="43A31C3FBC92454FA8AEADEA1D8312EB"/>
    <w:rsid w:val="001445C4"/>
  </w:style>
  <w:style w:type="paragraph" w:customStyle="1" w:styleId="226E1EC9026046B7A0D0C6F767680D47">
    <w:name w:val="226E1EC9026046B7A0D0C6F767680D47"/>
    <w:rsid w:val="001445C4"/>
  </w:style>
  <w:style w:type="paragraph" w:customStyle="1" w:styleId="B9EBF2CEF7F042D4B14E6D518BDFD6CD">
    <w:name w:val="B9EBF2CEF7F042D4B14E6D518BDFD6CD"/>
    <w:rsid w:val="001445C4"/>
  </w:style>
  <w:style w:type="paragraph" w:customStyle="1" w:styleId="BD166823E5D94FF483F0AFBE55B11E72">
    <w:name w:val="BD166823E5D94FF483F0AFBE55B11E72"/>
    <w:rsid w:val="000D1323"/>
    <w:pPr>
      <w:spacing w:after="160" w:line="259" w:lineRule="auto"/>
    </w:pPr>
  </w:style>
  <w:style w:type="paragraph" w:customStyle="1" w:styleId="770CECE52ACC41819FCF1FBE81E801E7">
    <w:name w:val="770CECE52ACC41819FCF1FBE81E801E7"/>
    <w:rsid w:val="00534C6E"/>
    <w:pPr>
      <w:spacing w:after="160" w:line="259" w:lineRule="auto"/>
    </w:pPr>
  </w:style>
  <w:style w:type="paragraph" w:customStyle="1" w:styleId="AD613FCA472C43C092AF2C2644E829BB">
    <w:name w:val="AD613FCA472C43C092AF2C2644E829BB"/>
    <w:rsid w:val="00534C6E"/>
    <w:pPr>
      <w:spacing w:after="160" w:line="259" w:lineRule="auto"/>
    </w:pPr>
  </w:style>
  <w:style w:type="paragraph" w:customStyle="1" w:styleId="D56A587A694D4240A4D74F2AB825C17F">
    <w:name w:val="D56A587A694D4240A4D74F2AB825C17F"/>
    <w:rsid w:val="00534C6E"/>
    <w:pPr>
      <w:spacing w:after="160" w:line="259" w:lineRule="auto"/>
    </w:pPr>
  </w:style>
  <w:style w:type="paragraph" w:customStyle="1" w:styleId="A309338209D046928AE12BADF98D7F07">
    <w:name w:val="A309338209D046928AE12BADF98D7F07"/>
    <w:rsid w:val="00534C6E"/>
    <w:pPr>
      <w:spacing w:after="160" w:line="259" w:lineRule="auto"/>
    </w:pPr>
  </w:style>
  <w:style w:type="paragraph" w:customStyle="1" w:styleId="F2001C642FB2488B85B7C48B13AFEC7A">
    <w:name w:val="F2001C642FB2488B85B7C48B13AFEC7A"/>
    <w:rsid w:val="00534C6E"/>
    <w:pPr>
      <w:spacing w:after="160" w:line="259" w:lineRule="auto"/>
    </w:pPr>
  </w:style>
  <w:style w:type="paragraph" w:customStyle="1" w:styleId="C7782D4911BA488ABB47DA79A7741A36">
    <w:name w:val="C7782D4911BA488ABB47DA79A7741A36"/>
    <w:rsid w:val="00534C6E"/>
    <w:pPr>
      <w:spacing w:after="160" w:line="259" w:lineRule="auto"/>
    </w:pPr>
  </w:style>
  <w:style w:type="paragraph" w:customStyle="1" w:styleId="DBC0125D88DC4ADDA874200716CE9BED">
    <w:name w:val="DBC0125D88DC4ADDA874200716CE9BED"/>
    <w:rsid w:val="00534C6E"/>
    <w:pPr>
      <w:spacing w:after="160" w:line="259" w:lineRule="auto"/>
    </w:pPr>
  </w:style>
  <w:style w:type="paragraph" w:customStyle="1" w:styleId="4B3EAD949FFD4FEC978858B175A25DF6">
    <w:name w:val="4B3EAD949FFD4FEC978858B175A25DF6"/>
    <w:rsid w:val="00534C6E"/>
    <w:pPr>
      <w:spacing w:after="160" w:line="259" w:lineRule="auto"/>
    </w:pPr>
  </w:style>
  <w:style w:type="paragraph" w:customStyle="1" w:styleId="8D959ADC8AFC4357AF781C2279B0686C">
    <w:name w:val="8D959ADC8AFC4357AF781C2279B0686C"/>
    <w:rsid w:val="00534C6E"/>
    <w:pPr>
      <w:spacing w:after="160" w:line="259" w:lineRule="auto"/>
    </w:pPr>
  </w:style>
  <w:style w:type="paragraph" w:customStyle="1" w:styleId="777A61E404CB4164868A77456C8ED86C">
    <w:name w:val="777A61E404CB4164868A77456C8ED86C"/>
    <w:rsid w:val="00534C6E"/>
    <w:pPr>
      <w:spacing w:after="160" w:line="259" w:lineRule="auto"/>
    </w:pPr>
  </w:style>
  <w:style w:type="paragraph" w:customStyle="1" w:styleId="AC13AFBA081C48079F1723686EF282A1">
    <w:name w:val="AC13AFBA081C48079F1723686EF282A1"/>
    <w:rsid w:val="00534C6E"/>
    <w:pPr>
      <w:spacing w:after="160" w:line="259" w:lineRule="auto"/>
    </w:pPr>
  </w:style>
  <w:style w:type="paragraph" w:customStyle="1" w:styleId="F91F13A359A9476B8DF70334A7D97FE0">
    <w:name w:val="F91F13A359A9476B8DF70334A7D97FE0"/>
    <w:rsid w:val="00534C6E"/>
    <w:pPr>
      <w:spacing w:after="160" w:line="259" w:lineRule="auto"/>
    </w:pPr>
  </w:style>
  <w:style w:type="paragraph" w:customStyle="1" w:styleId="5BC07CB99DA142EF8ABBA3648829265B">
    <w:name w:val="5BC07CB99DA142EF8ABBA3648829265B"/>
    <w:rsid w:val="00534C6E"/>
    <w:pPr>
      <w:spacing w:after="160" w:line="259" w:lineRule="auto"/>
    </w:pPr>
  </w:style>
  <w:style w:type="paragraph" w:customStyle="1" w:styleId="5D81C42CC3D049348C02E99E933FF812">
    <w:name w:val="5D81C42CC3D049348C02E99E933FF812"/>
    <w:rsid w:val="00534C6E"/>
    <w:pPr>
      <w:spacing w:after="160" w:line="259" w:lineRule="auto"/>
    </w:pPr>
  </w:style>
  <w:style w:type="paragraph" w:customStyle="1" w:styleId="D19FA79C118E460DBFB6DAE70A133319">
    <w:name w:val="D19FA79C118E460DBFB6DAE70A133319"/>
    <w:rsid w:val="00534C6E"/>
    <w:pPr>
      <w:spacing w:after="160" w:line="259" w:lineRule="auto"/>
    </w:pPr>
  </w:style>
  <w:style w:type="paragraph" w:customStyle="1" w:styleId="D04BCC2159E14CA9BE1C5D5A454E06B6">
    <w:name w:val="D04BCC2159E14CA9BE1C5D5A454E06B6"/>
    <w:rsid w:val="00534C6E"/>
    <w:pPr>
      <w:spacing w:after="160" w:line="259" w:lineRule="auto"/>
    </w:pPr>
  </w:style>
  <w:style w:type="paragraph" w:customStyle="1" w:styleId="D82FA3823BD34FB6803ACB48036BD9D0">
    <w:name w:val="D82FA3823BD34FB6803ACB48036BD9D0"/>
    <w:rsid w:val="00534C6E"/>
    <w:pPr>
      <w:spacing w:after="160" w:line="259" w:lineRule="auto"/>
    </w:pPr>
  </w:style>
  <w:style w:type="paragraph" w:customStyle="1" w:styleId="ECD59132B7ED4B89982AE6D617CF4713">
    <w:name w:val="ECD59132B7ED4B89982AE6D617CF4713"/>
    <w:rsid w:val="00534C6E"/>
    <w:pPr>
      <w:spacing w:after="160" w:line="259" w:lineRule="auto"/>
    </w:pPr>
  </w:style>
  <w:style w:type="paragraph" w:customStyle="1" w:styleId="C327C3B525D5425A9B28C198323F42A3">
    <w:name w:val="C327C3B525D5425A9B28C198323F42A3"/>
    <w:rsid w:val="00534C6E"/>
    <w:pPr>
      <w:spacing w:after="160" w:line="259" w:lineRule="auto"/>
    </w:pPr>
  </w:style>
  <w:style w:type="paragraph" w:customStyle="1" w:styleId="E275C2EFAB554C30BF9EB6FED2E3D7D5">
    <w:name w:val="E275C2EFAB554C30BF9EB6FED2E3D7D5"/>
    <w:rsid w:val="00534C6E"/>
    <w:pPr>
      <w:spacing w:after="160" w:line="259" w:lineRule="auto"/>
    </w:pPr>
  </w:style>
  <w:style w:type="paragraph" w:customStyle="1" w:styleId="6E374759BAB64B548961AFC8EE475FD4">
    <w:name w:val="6E374759BAB64B548961AFC8EE475FD4"/>
    <w:rsid w:val="00534C6E"/>
    <w:pPr>
      <w:spacing w:after="160" w:line="259" w:lineRule="auto"/>
    </w:pPr>
  </w:style>
  <w:style w:type="paragraph" w:customStyle="1" w:styleId="963CDC4FB8EF40B69EB8221798F558C7">
    <w:name w:val="963CDC4FB8EF40B69EB8221798F558C7"/>
    <w:rsid w:val="00534C6E"/>
    <w:pPr>
      <w:spacing w:after="160" w:line="259" w:lineRule="auto"/>
    </w:pPr>
  </w:style>
  <w:style w:type="paragraph" w:customStyle="1" w:styleId="A8765A6E8F784A2D8310A1D3898914E2">
    <w:name w:val="A8765A6E8F784A2D8310A1D3898914E2"/>
    <w:rsid w:val="00534C6E"/>
    <w:pPr>
      <w:spacing w:after="160" w:line="259" w:lineRule="auto"/>
    </w:pPr>
  </w:style>
  <w:style w:type="paragraph" w:customStyle="1" w:styleId="5AC476B680F441438EE5CA1446298CA4">
    <w:name w:val="5AC476B680F441438EE5CA1446298CA4"/>
    <w:rsid w:val="00534C6E"/>
    <w:pPr>
      <w:spacing w:after="160" w:line="259" w:lineRule="auto"/>
    </w:pPr>
  </w:style>
  <w:style w:type="paragraph" w:customStyle="1" w:styleId="02CBE2905A8942BF849FB530D0C3AA47">
    <w:name w:val="02CBE2905A8942BF849FB530D0C3AA47"/>
    <w:rsid w:val="00534C6E"/>
    <w:pPr>
      <w:spacing w:after="160" w:line="259" w:lineRule="auto"/>
    </w:pPr>
  </w:style>
  <w:style w:type="paragraph" w:customStyle="1" w:styleId="480B9266CFA049F5B3D8279800982F51">
    <w:name w:val="480B9266CFA049F5B3D8279800982F51"/>
    <w:rsid w:val="00534C6E"/>
    <w:pPr>
      <w:spacing w:after="160" w:line="259" w:lineRule="auto"/>
    </w:pPr>
  </w:style>
  <w:style w:type="paragraph" w:customStyle="1" w:styleId="0D157FFBF08F4D74B9B42FA273839D96">
    <w:name w:val="0D157FFBF08F4D74B9B42FA273839D96"/>
    <w:rsid w:val="00534C6E"/>
    <w:pPr>
      <w:spacing w:after="160" w:line="259" w:lineRule="auto"/>
    </w:pPr>
  </w:style>
  <w:style w:type="paragraph" w:customStyle="1" w:styleId="A3D396ED7C1B4B1FAC8ECB69E397C309">
    <w:name w:val="A3D396ED7C1B4B1FAC8ECB69E397C309"/>
    <w:rsid w:val="00534C6E"/>
    <w:pPr>
      <w:spacing w:after="160" w:line="259" w:lineRule="auto"/>
    </w:pPr>
  </w:style>
  <w:style w:type="paragraph" w:customStyle="1" w:styleId="AFE8678B27BE4FF5B984EF1767CA31F6">
    <w:name w:val="AFE8678B27BE4FF5B984EF1767CA31F6"/>
    <w:rsid w:val="00534C6E"/>
    <w:pPr>
      <w:spacing w:after="160" w:line="259" w:lineRule="auto"/>
    </w:pPr>
  </w:style>
  <w:style w:type="paragraph" w:customStyle="1" w:styleId="DA0782A1F2F2467AB913E2E6FCBD0141">
    <w:name w:val="DA0782A1F2F2467AB913E2E6FCBD0141"/>
    <w:rsid w:val="00534C6E"/>
    <w:pPr>
      <w:spacing w:after="160" w:line="259" w:lineRule="auto"/>
    </w:pPr>
  </w:style>
  <w:style w:type="paragraph" w:customStyle="1" w:styleId="7F093F95388F4D9DA928CF652E4AB320">
    <w:name w:val="7F093F95388F4D9DA928CF652E4AB320"/>
    <w:rsid w:val="00534C6E"/>
    <w:pPr>
      <w:spacing w:after="160" w:line="259" w:lineRule="auto"/>
    </w:pPr>
  </w:style>
  <w:style w:type="paragraph" w:customStyle="1" w:styleId="A0D6D61CDED840519E08F9E773290B44">
    <w:name w:val="A0D6D61CDED840519E08F9E773290B44"/>
    <w:rsid w:val="00534C6E"/>
    <w:pPr>
      <w:spacing w:after="160" w:line="259" w:lineRule="auto"/>
    </w:pPr>
  </w:style>
  <w:style w:type="paragraph" w:customStyle="1" w:styleId="433BD22AB8EC42939C49C2629C54BDEA">
    <w:name w:val="433BD22AB8EC42939C49C2629C54BDEA"/>
    <w:rsid w:val="00534C6E"/>
    <w:pPr>
      <w:spacing w:after="160" w:line="259" w:lineRule="auto"/>
    </w:pPr>
  </w:style>
  <w:style w:type="paragraph" w:customStyle="1" w:styleId="871A197F914A40859B74BFF5DDA5DE1E">
    <w:name w:val="871A197F914A40859B74BFF5DDA5DE1E"/>
    <w:rsid w:val="00534C6E"/>
    <w:pPr>
      <w:spacing w:after="160" w:line="259" w:lineRule="auto"/>
    </w:pPr>
  </w:style>
  <w:style w:type="paragraph" w:customStyle="1" w:styleId="A5C62C22B0F64F50A3D9037387BC54AD">
    <w:name w:val="A5C62C22B0F64F50A3D9037387BC54AD"/>
    <w:rsid w:val="00534C6E"/>
    <w:pPr>
      <w:spacing w:after="160" w:line="259" w:lineRule="auto"/>
    </w:pPr>
  </w:style>
  <w:style w:type="paragraph" w:customStyle="1" w:styleId="D7070A692D5E46478DE6FBC2D42D495F">
    <w:name w:val="D7070A692D5E46478DE6FBC2D42D495F"/>
    <w:rsid w:val="00534C6E"/>
    <w:pPr>
      <w:spacing w:after="160" w:line="259" w:lineRule="auto"/>
    </w:pPr>
  </w:style>
  <w:style w:type="paragraph" w:customStyle="1" w:styleId="029E8538165746B58BB4FD479D679F5E">
    <w:name w:val="029E8538165746B58BB4FD479D679F5E"/>
    <w:rsid w:val="00534C6E"/>
    <w:pPr>
      <w:spacing w:after="160" w:line="259" w:lineRule="auto"/>
    </w:pPr>
  </w:style>
  <w:style w:type="paragraph" w:customStyle="1" w:styleId="9CA1474EEFF441EF97181D77A92DDB82">
    <w:name w:val="9CA1474EEFF441EF97181D77A92DDB82"/>
    <w:rsid w:val="00534C6E"/>
    <w:pPr>
      <w:spacing w:after="160" w:line="259" w:lineRule="auto"/>
    </w:pPr>
  </w:style>
  <w:style w:type="paragraph" w:customStyle="1" w:styleId="61602FDE86854639A1829897E7F2D131">
    <w:name w:val="61602FDE86854639A1829897E7F2D131"/>
    <w:rsid w:val="00534C6E"/>
    <w:pPr>
      <w:spacing w:after="160" w:line="259" w:lineRule="auto"/>
    </w:pPr>
  </w:style>
  <w:style w:type="paragraph" w:customStyle="1" w:styleId="949C2BA0B468449B8773EBF5F55C6288">
    <w:name w:val="949C2BA0B468449B8773EBF5F55C6288"/>
    <w:rsid w:val="00534C6E"/>
    <w:pPr>
      <w:spacing w:after="160" w:line="259" w:lineRule="auto"/>
    </w:pPr>
  </w:style>
  <w:style w:type="paragraph" w:customStyle="1" w:styleId="DCDEC802A9D2430292D9EA2880480067">
    <w:name w:val="DCDEC802A9D2430292D9EA2880480067"/>
    <w:rsid w:val="00534C6E"/>
    <w:pPr>
      <w:spacing w:after="160" w:line="259" w:lineRule="auto"/>
    </w:pPr>
  </w:style>
  <w:style w:type="paragraph" w:customStyle="1" w:styleId="63BE2AB6F3AE464D9578756F11EE4662">
    <w:name w:val="63BE2AB6F3AE464D9578756F11EE4662"/>
    <w:rsid w:val="00534C6E"/>
    <w:pPr>
      <w:spacing w:after="160" w:line="259" w:lineRule="auto"/>
    </w:pPr>
  </w:style>
  <w:style w:type="paragraph" w:customStyle="1" w:styleId="244B3200F9974BFD95D16844DD4B24E8">
    <w:name w:val="244B3200F9974BFD95D16844DD4B24E8"/>
    <w:rsid w:val="00534C6E"/>
    <w:pPr>
      <w:spacing w:after="160" w:line="259" w:lineRule="auto"/>
    </w:pPr>
  </w:style>
  <w:style w:type="paragraph" w:customStyle="1" w:styleId="89D04F0AEAB949899B210DB027070A99">
    <w:name w:val="89D04F0AEAB949899B210DB027070A99"/>
    <w:rsid w:val="00534C6E"/>
    <w:pPr>
      <w:spacing w:after="160" w:line="259" w:lineRule="auto"/>
    </w:pPr>
  </w:style>
  <w:style w:type="paragraph" w:customStyle="1" w:styleId="F5456A396E4444D6BCE3517C71E40993">
    <w:name w:val="F5456A396E4444D6BCE3517C71E40993"/>
    <w:rsid w:val="00534C6E"/>
    <w:pPr>
      <w:spacing w:after="160" w:line="259" w:lineRule="auto"/>
    </w:pPr>
  </w:style>
  <w:style w:type="paragraph" w:customStyle="1" w:styleId="200CACA454B8430C9B6791BAC0488031">
    <w:name w:val="200CACA454B8430C9B6791BAC0488031"/>
    <w:rsid w:val="00534C6E"/>
    <w:pPr>
      <w:spacing w:after="160" w:line="259" w:lineRule="auto"/>
    </w:pPr>
  </w:style>
  <w:style w:type="paragraph" w:customStyle="1" w:styleId="306FE279742C4AC3ACC59682C34C758B">
    <w:name w:val="306FE279742C4AC3ACC59682C34C758B"/>
    <w:rsid w:val="00534C6E"/>
    <w:pPr>
      <w:spacing w:after="160" w:line="259" w:lineRule="auto"/>
    </w:pPr>
  </w:style>
  <w:style w:type="paragraph" w:customStyle="1" w:styleId="BE9D8802ED0A4B759E68DB74E27A8EA8">
    <w:name w:val="BE9D8802ED0A4B759E68DB74E27A8EA8"/>
    <w:rsid w:val="00534C6E"/>
    <w:pPr>
      <w:spacing w:after="160" w:line="259" w:lineRule="auto"/>
    </w:pPr>
  </w:style>
  <w:style w:type="paragraph" w:customStyle="1" w:styleId="C7CDABCED9E44705884736F022503C05">
    <w:name w:val="C7CDABCED9E44705884736F022503C05"/>
    <w:rsid w:val="00534C6E"/>
    <w:pPr>
      <w:spacing w:after="160" w:line="259" w:lineRule="auto"/>
    </w:pPr>
  </w:style>
  <w:style w:type="paragraph" w:customStyle="1" w:styleId="5811F36B4A5C46939CCFC1D04529EF84">
    <w:name w:val="5811F36B4A5C46939CCFC1D04529EF84"/>
    <w:rsid w:val="00534C6E"/>
    <w:pPr>
      <w:spacing w:after="160" w:line="259" w:lineRule="auto"/>
    </w:pPr>
  </w:style>
  <w:style w:type="paragraph" w:customStyle="1" w:styleId="94459122CA6C4B448FEA0AD3D9A91B69">
    <w:name w:val="94459122CA6C4B448FEA0AD3D9A91B69"/>
    <w:rsid w:val="00534C6E"/>
    <w:pPr>
      <w:spacing w:after="160" w:line="259" w:lineRule="auto"/>
    </w:pPr>
  </w:style>
  <w:style w:type="paragraph" w:customStyle="1" w:styleId="22DB6C6A55EC413BB13109E684DF8FE8">
    <w:name w:val="22DB6C6A55EC413BB13109E684DF8FE8"/>
    <w:rsid w:val="00534C6E"/>
    <w:pPr>
      <w:spacing w:after="160" w:line="259" w:lineRule="auto"/>
    </w:pPr>
  </w:style>
  <w:style w:type="paragraph" w:customStyle="1" w:styleId="9F8BB828EC9441AF869632CF8A74135C">
    <w:name w:val="9F8BB828EC9441AF869632CF8A74135C"/>
    <w:rsid w:val="00534C6E"/>
    <w:pPr>
      <w:spacing w:after="160" w:line="259" w:lineRule="auto"/>
    </w:pPr>
  </w:style>
  <w:style w:type="paragraph" w:customStyle="1" w:styleId="03B75B0C690444C48FF3FFBBF0A96DA2">
    <w:name w:val="03B75B0C690444C48FF3FFBBF0A96DA2"/>
    <w:rsid w:val="00534C6E"/>
    <w:pPr>
      <w:spacing w:after="160" w:line="259" w:lineRule="auto"/>
    </w:pPr>
  </w:style>
  <w:style w:type="paragraph" w:customStyle="1" w:styleId="39E8CA02EC104C5097AFFC1F4EF42A1F">
    <w:name w:val="39E8CA02EC104C5097AFFC1F4EF42A1F"/>
    <w:rsid w:val="00534C6E"/>
    <w:pPr>
      <w:spacing w:after="160" w:line="259" w:lineRule="auto"/>
    </w:pPr>
  </w:style>
  <w:style w:type="paragraph" w:customStyle="1" w:styleId="5D586A6CB5234A26A41DB896D74B4508">
    <w:name w:val="5D586A6CB5234A26A41DB896D74B4508"/>
    <w:rsid w:val="00534C6E"/>
    <w:pPr>
      <w:spacing w:after="160" w:line="259" w:lineRule="auto"/>
    </w:pPr>
  </w:style>
  <w:style w:type="paragraph" w:customStyle="1" w:styleId="5F07207B28B04BC69D37F7AC0A8A6B7F">
    <w:name w:val="5F07207B28B04BC69D37F7AC0A8A6B7F"/>
    <w:rsid w:val="00534C6E"/>
    <w:pPr>
      <w:spacing w:after="160" w:line="259" w:lineRule="auto"/>
    </w:pPr>
  </w:style>
  <w:style w:type="paragraph" w:customStyle="1" w:styleId="ECF5365D252449C98E16B32A008BF110">
    <w:name w:val="ECF5365D252449C98E16B32A008BF110"/>
    <w:rsid w:val="00534C6E"/>
    <w:pPr>
      <w:spacing w:after="160" w:line="259" w:lineRule="auto"/>
    </w:pPr>
  </w:style>
  <w:style w:type="paragraph" w:customStyle="1" w:styleId="CE1000497BBF480CBBCFA6B92359D4C3">
    <w:name w:val="CE1000497BBF480CBBCFA6B92359D4C3"/>
    <w:rsid w:val="00534C6E"/>
    <w:pPr>
      <w:spacing w:after="160" w:line="259" w:lineRule="auto"/>
    </w:pPr>
  </w:style>
  <w:style w:type="paragraph" w:customStyle="1" w:styleId="8E3AA4807AA64A4BA109E8BC8442B73F">
    <w:name w:val="8E3AA4807AA64A4BA109E8BC8442B73F"/>
    <w:rsid w:val="00534C6E"/>
    <w:pPr>
      <w:spacing w:after="160" w:line="259" w:lineRule="auto"/>
    </w:pPr>
  </w:style>
  <w:style w:type="paragraph" w:customStyle="1" w:styleId="658D5B81773C4D2DBACB083C9998C905">
    <w:name w:val="658D5B81773C4D2DBACB083C9998C905"/>
    <w:rsid w:val="00534C6E"/>
    <w:pPr>
      <w:spacing w:after="160" w:line="259" w:lineRule="auto"/>
    </w:pPr>
  </w:style>
  <w:style w:type="paragraph" w:customStyle="1" w:styleId="E1E52F0CDDB94ABD8E0EDF209B3BD05A">
    <w:name w:val="E1E52F0CDDB94ABD8E0EDF209B3BD05A"/>
    <w:rsid w:val="00534C6E"/>
    <w:pPr>
      <w:spacing w:after="160" w:line="259" w:lineRule="auto"/>
    </w:pPr>
  </w:style>
  <w:style w:type="paragraph" w:customStyle="1" w:styleId="423C7AD807C246ECB088557F79846052">
    <w:name w:val="423C7AD807C246ECB088557F79846052"/>
    <w:rsid w:val="00534C6E"/>
    <w:pPr>
      <w:spacing w:after="160" w:line="259" w:lineRule="auto"/>
    </w:pPr>
  </w:style>
  <w:style w:type="paragraph" w:customStyle="1" w:styleId="CDDEDE0DD8904E778122DB80D202954C">
    <w:name w:val="CDDEDE0DD8904E778122DB80D202954C"/>
    <w:rsid w:val="00534C6E"/>
    <w:pPr>
      <w:spacing w:after="160" w:line="259" w:lineRule="auto"/>
    </w:pPr>
  </w:style>
  <w:style w:type="paragraph" w:customStyle="1" w:styleId="FCB80E168D844E52A4B39ED9F260A909">
    <w:name w:val="FCB80E168D844E52A4B39ED9F260A909"/>
    <w:rsid w:val="00534C6E"/>
    <w:pPr>
      <w:spacing w:after="160" w:line="259" w:lineRule="auto"/>
    </w:pPr>
  </w:style>
  <w:style w:type="paragraph" w:customStyle="1" w:styleId="C9BE6DD0C17D4701BCAE119EF76A59F2">
    <w:name w:val="C9BE6DD0C17D4701BCAE119EF76A59F2"/>
    <w:rsid w:val="00534C6E"/>
    <w:pPr>
      <w:spacing w:after="160" w:line="259" w:lineRule="auto"/>
    </w:pPr>
  </w:style>
  <w:style w:type="paragraph" w:customStyle="1" w:styleId="7B54008D6B504FB489933D588C38BDA6">
    <w:name w:val="7B54008D6B504FB489933D588C38BDA6"/>
    <w:rsid w:val="00534C6E"/>
    <w:pPr>
      <w:spacing w:after="160" w:line="259" w:lineRule="auto"/>
    </w:pPr>
  </w:style>
  <w:style w:type="paragraph" w:customStyle="1" w:styleId="84AD8E28ED4C4A69A9222B639BA70EAC">
    <w:name w:val="84AD8E28ED4C4A69A9222B639BA70EAC"/>
    <w:rsid w:val="00534C6E"/>
    <w:pPr>
      <w:spacing w:after="160" w:line="259" w:lineRule="auto"/>
    </w:pPr>
  </w:style>
  <w:style w:type="paragraph" w:customStyle="1" w:styleId="5EC5201BF9694CD481BE5ECC49CC3314">
    <w:name w:val="5EC5201BF9694CD481BE5ECC49CC3314"/>
    <w:rsid w:val="00055F73"/>
    <w:pPr>
      <w:spacing w:after="160" w:line="259" w:lineRule="auto"/>
    </w:pPr>
  </w:style>
  <w:style w:type="paragraph" w:customStyle="1" w:styleId="484AB6E8752A400D99EE5D0482BDE709">
    <w:name w:val="484AB6E8752A400D99EE5D0482BDE709"/>
    <w:rsid w:val="00055F73"/>
    <w:pPr>
      <w:spacing w:after="160" w:line="259" w:lineRule="auto"/>
    </w:pPr>
  </w:style>
  <w:style w:type="paragraph" w:customStyle="1" w:styleId="7261033A470C4F48BD7B09694BC4626C">
    <w:name w:val="7261033A470C4F48BD7B09694BC4626C"/>
    <w:rsid w:val="003A5267"/>
    <w:pPr>
      <w:spacing w:after="160" w:line="259" w:lineRule="auto"/>
    </w:pPr>
  </w:style>
  <w:style w:type="paragraph" w:customStyle="1" w:styleId="1916C33E64CD481E8648AEDED06A0449">
    <w:name w:val="1916C33E64CD481E8648AEDED06A0449"/>
    <w:rsid w:val="003A5267"/>
    <w:pPr>
      <w:spacing w:after="160" w:line="259" w:lineRule="auto"/>
    </w:pPr>
  </w:style>
  <w:style w:type="paragraph" w:customStyle="1" w:styleId="399D1254887642B9AF15C587BB873CEF">
    <w:name w:val="399D1254887642B9AF15C587BB873CEF"/>
    <w:rsid w:val="00DA6247"/>
    <w:pPr>
      <w:spacing w:after="160" w:line="259" w:lineRule="auto"/>
    </w:pPr>
  </w:style>
  <w:style w:type="paragraph" w:customStyle="1" w:styleId="6F8BCB894F614E81B430F65D4B3A2F8D">
    <w:name w:val="6F8BCB894F614E81B430F65D4B3A2F8D"/>
    <w:rsid w:val="00DA6247"/>
    <w:pPr>
      <w:spacing w:after="160" w:line="259" w:lineRule="auto"/>
    </w:pPr>
  </w:style>
  <w:style w:type="paragraph" w:customStyle="1" w:styleId="2F6FE59CDDE84EA8933D9D6C7F2F21EA">
    <w:name w:val="2F6FE59CDDE84EA8933D9D6C7F2F21EA"/>
    <w:rsid w:val="00287C20"/>
    <w:pPr>
      <w:spacing w:after="160" w:line="259" w:lineRule="auto"/>
    </w:pPr>
  </w:style>
  <w:style w:type="paragraph" w:customStyle="1" w:styleId="0A4EA6897180470C8254259B0992C654">
    <w:name w:val="0A4EA6897180470C8254259B0992C654"/>
    <w:rsid w:val="00E03A62"/>
    <w:pPr>
      <w:spacing w:after="160" w:line="259" w:lineRule="auto"/>
    </w:pPr>
  </w:style>
  <w:style w:type="paragraph" w:customStyle="1" w:styleId="E839C41B8BAA4383BA39CB984CBF3697">
    <w:name w:val="E839C41B8BAA4383BA39CB984CBF3697"/>
    <w:rsid w:val="00E03A62"/>
    <w:pPr>
      <w:spacing w:after="160" w:line="259" w:lineRule="auto"/>
    </w:pPr>
  </w:style>
  <w:style w:type="paragraph" w:customStyle="1" w:styleId="ED1741A6BEC0432CAD35B1026592D292">
    <w:name w:val="ED1741A6BEC0432CAD35B1026592D292"/>
    <w:rsid w:val="002D01CB"/>
    <w:pPr>
      <w:spacing w:after="160" w:line="259" w:lineRule="auto"/>
    </w:pPr>
  </w:style>
  <w:style w:type="paragraph" w:customStyle="1" w:styleId="0F925808DA5B4BB5B03F0C666A707811">
    <w:name w:val="0F925808DA5B4BB5B03F0C666A707811"/>
    <w:rsid w:val="002D01CB"/>
    <w:pPr>
      <w:spacing w:after="160" w:line="259" w:lineRule="auto"/>
    </w:pPr>
  </w:style>
  <w:style w:type="paragraph" w:customStyle="1" w:styleId="895D1BB3ED34481D8CB067C8E47A66DF">
    <w:name w:val="895D1BB3ED34481D8CB067C8E47A66DF"/>
    <w:rsid w:val="00236657"/>
    <w:pPr>
      <w:spacing w:after="160" w:line="259" w:lineRule="auto"/>
    </w:pPr>
  </w:style>
  <w:style w:type="paragraph" w:customStyle="1" w:styleId="56BF5DD4E91E4C9A8BDDD1FE60FB093B">
    <w:name w:val="56BF5DD4E91E4C9A8BDDD1FE60FB093B"/>
    <w:rsid w:val="002B2269"/>
    <w:pPr>
      <w:spacing w:after="160" w:line="259" w:lineRule="auto"/>
    </w:pPr>
  </w:style>
  <w:style w:type="paragraph" w:customStyle="1" w:styleId="CD3F6CF39CD5492AAB654343F5595E41">
    <w:name w:val="CD3F6CF39CD5492AAB654343F5595E41"/>
    <w:rsid w:val="002B2269"/>
    <w:pPr>
      <w:spacing w:after="160" w:line="259" w:lineRule="auto"/>
    </w:pPr>
  </w:style>
  <w:style w:type="paragraph" w:customStyle="1" w:styleId="7A97219705604264901DA6434360B09F">
    <w:name w:val="7A97219705604264901DA6434360B09F"/>
    <w:rsid w:val="002B2269"/>
    <w:pPr>
      <w:spacing w:after="160" w:line="259" w:lineRule="auto"/>
    </w:pPr>
  </w:style>
  <w:style w:type="paragraph" w:customStyle="1" w:styleId="BFCC846D97D54F8D908388D1B044EAB5">
    <w:name w:val="BFCC846D97D54F8D908388D1B044EAB5"/>
    <w:rsid w:val="001B1BA3"/>
    <w:pPr>
      <w:spacing w:after="160" w:line="259" w:lineRule="auto"/>
    </w:pPr>
  </w:style>
  <w:style w:type="paragraph" w:customStyle="1" w:styleId="E62402F2DCCD42A294B186E3F3CE00C3">
    <w:name w:val="E62402F2DCCD42A294B186E3F3CE00C3"/>
    <w:rsid w:val="001B1B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8408-F17F-4645-A285-1736F958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5167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Energy Benefit Centre o.p.s.</Company>
  <LinksUpToDate>false</LinksUpToDate>
  <CharactersWithSpaces>35584</CharactersWithSpaces>
  <SharedDoc>false</SharedDoc>
  <HLinks>
    <vt:vector size="234" baseType="variant">
      <vt:variant>
        <vt:i4>458873</vt:i4>
      </vt:variant>
      <vt:variant>
        <vt:i4>234</vt:i4>
      </vt:variant>
      <vt:variant>
        <vt:i4>0</vt:i4>
      </vt:variant>
      <vt:variant>
        <vt:i4>5</vt:i4>
      </vt:variant>
      <vt:variant>
        <vt:lpwstr>mailto:zakazky@energy-benefit.cz</vt:lpwstr>
      </vt:variant>
      <vt:variant>
        <vt:lpwstr/>
      </vt:variant>
      <vt:variant>
        <vt:i4>6750235</vt:i4>
      </vt:variant>
      <vt:variant>
        <vt:i4>225</vt:i4>
      </vt:variant>
      <vt:variant>
        <vt:i4>0</vt:i4>
      </vt:variant>
      <vt:variant>
        <vt:i4>5</vt:i4>
      </vt:variant>
      <vt:variant>
        <vt:lpwstr>http://www.portal-vz.cz/getdoc/c7f40ed5-9b07-4792-b368-7296b7ee1983/DILCI-KROK-4-Jak-postupuje-zadavatel-po-ukoncenem-</vt:lpwstr>
      </vt:variant>
      <vt:variant>
        <vt:lpwstr>Uzavreni_smlouvy</vt:lpwstr>
      </vt:variant>
      <vt:variant>
        <vt:i4>6750235</vt:i4>
      </vt:variant>
      <vt:variant>
        <vt:i4>222</vt:i4>
      </vt:variant>
      <vt:variant>
        <vt:i4>0</vt:i4>
      </vt:variant>
      <vt:variant>
        <vt:i4>5</vt:i4>
      </vt:variant>
      <vt:variant>
        <vt:lpwstr>http://www.portal-vz.cz/getdoc/c7f40ed5-9b07-4792-b368-7296b7ee1983/DILCI-KROK-4-Jak-postupuje-zadavatel-po-ukoncenem-</vt:lpwstr>
      </vt:variant>
      <vt:variant>
        <vt:lpwstr>Uzavreni_smlouvy</vt:lpwstr>
      </vt:variant>
      <vt:variant>
        <vt:i4>5636198</vt:i4>
      </vt:variant>
      <vt:variant>
        <vt:i4>219</vt:i4>
      </vt:variant>
      <vt:variant>
        <vt:i4>0</vt:i4>
      </vt:variant>
      <vt:variant>
        <vt:i4>5</vt:i4>
      </vt:variant>
      <vt:variant>
        <vt:lpwstr>http://www.portal-vz.cz/getdoc/7900a742-1871-4e63-a5af-034e59e53655/VYMEZENI-NEKTERYCH-POJMU</vt:lpwstr>
      </vt:variant>
      <vt:variant>
        <vt:lpwstr>zadavaci_podminky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_Toc371538234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_Toc371538233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_Toc371538232</vt:lpwstr>
      </vt:variant>
      <vt:variant>
        <vt:i4>1966131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_Toc371538231</vt:lpwstr>
      </vt:variant>
      <vt:variant>
        <vt:i4>1966131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_Toc371538230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_Toc371538229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_Toc371538228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_Toc371538227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_Toc371538226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_Toc371538225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_Toc371538224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_Toc371538221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_Toc371538220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_Toc371538219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_Toc371538218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_Toc371538217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_Toc371538216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_Toc371538214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_Toc371538213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_Toc371538212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_Toc371538211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_Toc371538210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_Toc371538209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_Toc371538208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_Toc371538207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_Toc371538206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_Toc371538205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_Toc371538196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_Toc371538195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_Toc371538194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_Toc371538188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_Toc371538187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_Toc371538186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_Toc371538185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_Toc371538184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Zadávací dokumentace</dc:subject>
  <dc:creator>Cveček  Jiří - Energy Benefit Centre a.s.</dc:creator>
  <cp:lastModifiedBy>Milloš Chlumský</cp:lastModifiedBy>
  <cp:revision>3</cp:revision>
  <cp:lastPrinted>2019-11-25T09:30:00Z</cp:lastPrinted>
  <dcterms:created xsi:type="dcterms:W3CDTF">2019-11-25T13:01:00Z</dcterms:created>
  <dcterms:modified xsi:type="dcterms:W3CDTF">2019-11-25T13:01:00Z</dcterms:modified>
</cp:coreProperties>
</file>