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949DF" w14:textId="77777777" w:rsidR="00B0377B" w:rsidRPr="00D55AA8" w:rsidRDefault="00886DB4" w:rsidP="00890DAD">
      <w:pPr>
        <w:pStyle w:val="Nzev"/>
        <w:spacing w:before="0" w:after="120"/>
        <w:rPr>
          <w:rFonts w:cs="Arial"/>
          <w:color w:val="000000"/>
          <w:sz w:val="28"/>
        </w:rPr>
      </w:pPr>
      <w:r w:rsidRPr="00D55AA8">
        <w:rPr>
          <w:rFonts w:cs="Arial"/>
          <w:color w:val="000000"/>
          <w:sz w:val="28"/>
        </w:rPr>
        <w:t>Kupní smlouva</w:t>
      </w:r>
    </w:p>
    <w:p w14:paraId="06A3B699" w14:textId="77777777" w:rsidR="00B0377B" w:rsidRPr="00D55AA8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D55AA8">
        <w:rPr>
          <w:rFonts w:cs="Arial"/>
          <w:b w:val="0"/>
          <w:color w:val="000000"/>
          <w:sz w:val="16"/>
        </w:rPr>
        <w:t>uzavřená v souladu s § 2</w:t>
      </w:r>
      <w:r w:rsidR="00886DB4" w:rsidRPr="00D55AA8">
        <w:rPr>
          <w:rFonts w:cs="Arial"/>
          <w:b w:val="0"/>
          <w:color w:val="000000"/>
          <w:sz w:val="16"/>
        </w:rPr>
        <w:t>079</w:t>
      </w:r>
      <w:r w:rsidRPr="00D55AA8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4C652F">
        <w:rPr>
          <w:rFonts w:cs="Arial"/>
          <w:b w:val="0"/>
          <w:color w:val="000000"/>
          <w:sz w:val="20"/>
        </w:rPr>
        <w:pict w14:anchorId="491AF23D">
          <v:rect id="_x0000_i1025" style="width:453.55pt;height:1pt" o:hralign="center" o:hrstd="t" o:hrnoshade="t" o:hr="t" fillcolor="black [3213]" stroked="f"/>
        </w:pict>
      </w:r>
    </w:p>
    <w:p w14:paraId="51A0C31A" w14:textId="77777777" w:rsidR="00B0377B" w:rsidRPr="00D55AA8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D55AA8">
        <w:rPr>
          <w:rFonts w:cs="Arial"/>
          <w:color w:val="000000"/>
          <w:sz w:val="20"/>
        </w:rPr>
        <w:t>Smluvní strany</w:t>
      </w:r>
    </w:p>
    <w:p w14:paraId="1F69AD24" w14:textId="77777777" w:rsidR="00B0377B" w:rsidRPr="00D55AA8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 w:rsidRPr="00D55AA8">
        <w:rPr>
          <w:rFonts w:ascii="Arial" w:hAnsi="Arial" w:cs="Arial"/>
          <w:b/>
          <w:sz w:val="20"/>
          <w:szCs w:val="20"/>
        </w:rPr>
        <w:t>Kupující</w:t>
      </w:r>
      <w:r w:rsidR="00CE306A" w:rsidRPr="00D55AA8">
        <w:rPr>
          <w:rFonts w:ascii="Arial" w:hAnsi="Arial" w:cs="Arial"/>
          <w:b/>
          <w:sz w:val="20"/>
          <w:szCs w:val="20"/>
        </w:rPr>
        <w:tab/>
      </w:r>
      <w:r w:rsidR="00D55AA8" w:rsidRPr="00D55AA8">
        <w:rPr>
          <w:rFonts w:ascii="Arial" w:hAnsi="Arial" w:cs="Arial"/>
          <w:b/>
          <w:sz w:val="20"/>
          <w:szCs w:val="20"/>
        </w:rPr>
        <w:t>Střední škola informatiky a služeb, Dvůr Králové nad Labem, Elišky Krásnohorské 2069</w:t>
      </w:r>
    </w:p>
    <w:p w14:paraId="3423F8BF" w14:textId="77777777" w:rsidR="00B0377B" w:rsidRPr="00D55AA8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se sídlem</w:t>
      </w:r>
      <w:r w:rsidR="00907EEB" w:rsidRPr="00D55AA8">
        <w:rPr>
          <w:rFonts w:ascii="Arial" w:hAnsi="Arial" w:cs="Arial"/>
          <w:sz w:val="20"/>
          <w:szCs w:val="20"/>
        </w:rPr>
        <w:t>:</w:t>
      </w:r>
      <w:r w:rsidR="00907EEB" w:rsidRPr="00D55AA8">
        <w:rPr>
          <w:rFonts w:ascii="Arial" w:hAnsi="Arial" w:cs="Arial"/>
          <w:sz w:val="20"/>
          <w:szCs w:val="20"/>
        </w:rPr>
        <w:tab/>
      </w:r>
      <w:r w:rsidR="00907EEB" w:rsidRPr="00D55AA8">
        <w:rPr>
          <w:rFonts w:ascii="Arial" w:hAnsi="Arial" w:cs="Arial"/>
          <w:sz w:val="20"/>
          <w:szCs w:val="20"/>
        </w:rPr>
        <w:tab/>
      </w:r>
      <w:r w:rsidR="00D55AA8" w:rsidRPr="00D55AA8">
        <w:rPr>
          <w:rFonts w:ascii="Arial" w:hAnsi="Arial" w:cs="Arial"/>
          <w:sz w:val="20"/>
          <w:szCs w:val="20"/>
        </w:rPr>
        <w:t>Dvůr Králové nad Labem, Elišky Krásnohorské 2069</w:t>
      </w:r>
    </w:p>
    <w:p w14:paraId="630A99D7" w14:textId="77777777" w:rsidR="00B0377B" w:rsidRPr="00D55AA8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IČO</w:t>
      </w:r>
      <w:r w:rsidRPr="00D55AA8">
        <w:rPr>
          <w:rFonts w:ascii="Arial" w:hAnsi="Arial" w:cs="Arial"/>
          <w:sz w:val="20"/>
          <w:szCs w:val="20"/>
        </w:rPr>
        <w:tab/>
      </w:r>
      <w:r w:rsidRPr="00D55AA8">
        <w:rPr>
          <w:rFonts w:ascii="Arial" w:hAnsi="Arial" w:cs="Arial"/>
          <w:sz w:val="20"/>
          <w:szCs w:val="20"/>
        </w:rPr>
        <w:tab/>
      </w:r>
      <w:r w:rsidRPr="00D55AA8">
        <w:rPr>
          <w:rFonts w:ascii="Arial" w:hAnsi="Arial" w:cs="Arial"/>
          <w:sz w:val="20"/>
          <w:szCs w:val="20"/>
        </w:rPr>
        <w:tab/>
      </w:r>
      <w:r w:rsidR="00D55AA8" w:rsidRPr="00D55AA8">
        <w:rPr>
          <w:rFonts w:ascii="Arial" w:hAnsi="Arial" w:cs="Arial"/>
          <w:sz w:val="20"/>
          <w:szCs w:val="20"/>
        </w:rPr>
        <w:t>674 39 918</w:t>
      </w:r>
    </w:p>
    <w:p w14:paraId="28BCC0DF" w14:textId="77777777" w:rsidR="002347CB" w:rsidRPr="00D55AA8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DIČ</w:t>
      </w:r>
      <w:r w:rsidRPr="00D55AA8">
        <w:rPr>
          <w:rFonts w:ascii="Arial" w:hAnsi="Arial" w:cs="Arial"/>
          <w:sz w:val="20"/>
          <w:szCs w:val="20"/>
        </w:rPr>
        <w:tab/>
      </w:r>
      <w:r w:rsidRPr="00D55AA8">
        <w:rPr>
          <w:rFonts w:ascii="Arial" w:hAnsi="Arial" w:cs="Arial"/>
          <w:sz w:val="20"/>
          <w:szCs w:val="20"/>
        </w:rPr>
        <w:tab/>
      </w:r>
      <w:r w:rsidRPr="00D55AA8">
        <w:rPr>
          <w:rFonts w:ascii="Arial" w:hAnsi="Arial" w:cs="Arial"/>
          <w:sz w:val="20"/>
          <w:szCs w:val="20"/>
        </w:rPr>
        <w:tab/>
      </w:r>
      <w:r w:rsidR="00D55AA8" w:rsidRPr="00D55AA8">
        <w:rPr>
          <w:rFonts w:ascii="Arial" w:hAnsi="Arial" w:cs="Arial"/>
          <w:sz w:val="20"/>
          <w:szCs w:val="20"/>
        </w:rPr>
        <w:t>CZ67439918</w:t>
      </w:r>
    </w:p>
    <w:p w14:paraId="6C3FF6D6" w14:textId="77777777" w:rsidR="00B0377B" w:rsidRPr="00D55AA8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zástupce</w:t>
      </w:r>
      <w:r w:rsidR="00B0377B" w:rsidRPr="00D55AA8">
        <w:rPr>
          <w:rFonts w:ascii="Arial" w:hAnsi="Arial" w:cs="Arial"/>
          <w:sz w:val="20"/>
          <w:szCs w:val="20"/>
        </w:rPr>
        <w:t xml:space="preserve"> </w:t>
      </w:r>
      <w:r w:rsidR="00907EEB" w:rsidRPr="00D55AA8">
        <w:rPr>
          <w:rFonts w:ascii="Arial" w:hAnsi="Arial" w:cs="Arial"/>
          <w:sz w:val="20"/>
          <w:szCs w:val="20"/>
        </w:rPr>
        <w:tab/>
      </w:r>
      <w:r w:rsidR="00907EEB" w:rsidRPr="00D55AA8">
        <w:rPr>
          <w:rFonts w:ascii="Arial" w:hAnsi="Arial" w:cs="Arial"/>
          <w:sz w:val="20"/>
          <w:szCs w:val="20"/>
        </w:rPr>
        <w:tab/>
      </w:r>
      <w:r w:rsidR="00D55AA8" w:rsidRPr="00D55AA8">
        <w:rPr>
          <w:rFonts w:ascii="Arial" w:hAnsi="Arial" w:cs="Arial"/>
          <w:sz w:val="20"/>
          <w:szCs w:val="20"/>
        </w:rPr>
        <w:t>Mgr. et Mgr. Petr Vojtěch, ředitel</w:t>
      </w:r>
    </w:p>
    <w:p w14:paraId="6AE3F48E" w14:textId="2D28BD7F" w:rsidR="006A7E24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bankovní spojení:</w:t>
      </w:r>
      <w:r w:rsidR="00907EEB" w:rsidRPr="00D55AA8">
        <w:rPr>
          <w:rFonts w:ascii="Arial" w:hAnsi="Arial" w:cs="Arial"/>
          <w:sz w:val="20"/>
          <w:szCs w:val="20"/>
        </w:rPr>
        <w:tab/>
      </w:r>
      <w:r w:rsidR="006A7E24">
        <w:rPr>
          <w:rFonts w:ascii="Arial" w:hAnsi="Arial" w:cs="Arial"/>
          <w:sz w:val="20"/>
          <w:szCs w:val="20"/>
        </w:rPr>
        <w:t>Komerční banka</w:t>
      </w:r>
    </w:p>
    <w:p w14:paraId="4629EDE3" w14:textId="0EFA74F3" w:rsidR="00B0377B" w:rsidRPr="00D55AA8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č. účtu:</w:t>
      </w:r>
      <w:r w:rsidR="00907EEB" w:rsidRPr="00D55AA8">
        <w:rPr>
          <w:rFonts w:ascii="Arial" w:hAnsi="Arial" w:cs="Arial"/>
          <w:sz w:val="20"/>
          <w:szCs w:val="20"/>
        </w:rPr>
        <w:tab/>
      </w:r>
      <w:r w:rsidR="00907EEB" w:rsidRPr="00D55AA8">
        <w:rPr>
          <w:rFonts w:ascii="Arial" w:hAnsi="Arial" w:cs="Arial"/>
          <w:sz w:val="20"/>
          <w:szCs w:val="20"/>
        </w:rPr>
        <w:tab/>
      </w:r>
      <w:r w:rsidR="00907EEB" w:rsidRPr="00D55AA8">
        <w:rPr>
          <w:rFonts w:ascii="Arial" w:hAnsi="Arial" w:cs="Arial"/>
          <w:sz w:val="20"/>
          <w:szCs w:val="20"/>
        </w:rPr>
        <w:tab/>
      </w:r>
      <w:r w:rsidR="006A7E24">
        <w:rPr>
          <w:rFonts w:ascii="Arial" w:hAnsi="Arial" w:cs="Arial"/>
          <w:sz w:val="20"/>
          <w:szCs w:val="20"/>
        </w:rPr>
        <w:t>7934090267/0100</w:t>
      </w:r>
    </w:p>
    <w:p w14:paraId="5197F282" w14:textId="77777777" w:rsidR="00CE306A" w:rsidRPr="00D55AA8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bCs/>
          <w:sz w:val="20"/>
          <w:szCs w:val="20"/>
        </w:rPr>
        <w:t xml:space="preserve">dále jako </w:t>
      </w:r>
      <w:r w:rsidRPr="00D55AA8">
        <w:rPr>
          <w:rFonts w:ascii="Arial" w:hAnsi="Arial" w:cs="Arial"/>
          <w:bCs/>
          <w:i/>
          <w:sz w:val="20"/>
          <w:szCs w:val="20"/>
        </w:rPr>
        <w:t>„</w:t>
      </w:r>
      <w:r w:rsidR="00886DB4" w:rsidRPr="00D55AA8">
        <w:rPr>
          <w:rFonts w:ascii="Arial" w:hAnsi="Arial" w:cs="Arial"/>
          <w:bCs/>
          <w:i/>
          <w:sz w:val="20"/>
          <w:szCs w:val="20"/>
        </w:rPr>
        <w:t>kupující</w:t>
      </w:r>
      <w:r w:rsidRPr="00D55AA8">
        <w:rPr>
          <w:rFonts w:ascii="Arial" w:hAnsi="Arial" w:cs="Arial"/>
          <w:bCs/>
          <w:i/>
          <w:sz w:val="20"/>
          <w:szCs w:val="20"/>
        </w:rPr>
        <w:t>“</w:t>
      </w:r>
      <w:r w:rsidRPr="00D55AA8">
        <w:rPr>
          <w:rFonts w:ascii="Arial" w:hAnsi="Arial" w:cs="Arial"/>
          <w:bCs/>
          <w:sz w:val="20"/>
          <w:szCs w:val="20"/>
        </w:rPr>
        <w:t xml:space="preserve"> a</w:t>
      </w:r>
    </w:p>
    <w:p w14:paraId="4D3F4549" w14:textId="77777777" w:rsidR="00CE306A" w:rsidRPr="00D55AA8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b/>
          <w:sz w:val="20"/>
          <w:szCs w:val="20"/>
        </w:rPr>
        <w:t>Prodávající</w:t>
      </w:r>
      <w:r w:rsidR="00CE306A" w:rsidRPr="00D55AA8">
        <w:rPr>
          <w:rFonts w:ascii="Arial" w:hAnsi="Arial" w:cs="Arial"/>
          <w:sz w:val="20"/>
          <w:szCs w:val="20"/>
        </w:rPr>
        <w:tab/>
      </w:r>
      <w:r w:rsidR="00D55AA8" w:rsidRPr="00D55AA8">
        <w:rPr>
          <w:rFonts w:ascii="Arial" w:hAnsi="Arial" w:cs="Arial"/>
          <w:b/>
          <w:sz w:val="20"/>
          <w:szCs w:val="20"/>
          <w:highlight w:val="yellow"/>
        </w:rPr>
        <w:t>[doplní dodavatel]</w:t>
      </w:r>
      <w:bookmarkStart w:id="0" w:name="_GoBack"/>
      <w:bookmarkEnd w:id="0"/>
    </w:p>
    <w:p w14:paraId="0F51D61E" w14:textId="77777777" w:rsidR="00B0377B" w:rsidRPr="00D55AA8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 w:rsidRPr="00D55AA8">
        <w:rPr>
          <w:rFonts w:ascii="Arial" w:hAnsi="Arial" w:cs="Arial"/>
          <w:bCs/>
          <w:sz w:val="18"/>
          <w:szCs w:val="20"/>
        </w:rPr>
        <w:t>společnost zapsaná v obchodním rejstříku vedeném</w:t>
      </w:r>
      <w:r w:rsidR="00616343" w:rsidRPr="00D55AA8">
        <w:rPr>
          <w:rFonts w:ascii="Arial" w:hAnsi="Arial" w:cs="Arial"/>
          <w:bCs/>
          <w:sz w:val="18"/>
          <w:szCs w:val="20"/>
        </w:rPr>
        <w:t xml:space="preserve"> </w:t>
      </w:r>
      <w:r w:rsidR="00D55AA8" w:rsidRPr="00D55AA8">
        <w:rPr>
          <w:rFonts w:ascii="Arial" w:hAnsi="Arial" w:cs="Arial"/>
          <w:sz w:val="20"/>
          <w:szCs w:val="20"/>
          <w:highlight w:val="yellow"/>
        </w:rPr>
        <w:t>[doplní dodavatel]</w:t>
      </w:r>
      <w:r w:rsidRPr="00D55AA8">
        <w:rPr>
          <w:rFonts w:ascii="Arial" w:hAnsi="Arial" w:cs="Arial"/>
          <w:bCs/>
          <w:sz w:val="18"/>
          <w:szCs w:val="20"/>
        </w:rPr>
        <w:t xml:space="preserve"> pod spisovou značkou </w:t>
      </w:r>
      <w:r w:rsidR="00D55AA8" w:rsidRPr="00D55AA8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518FF325" w14:textId="77777777" w:rsidR="00B0377B" w:rsidRPr="00D55AA8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se sídlem</w:t>
      </w:r>
      <w:r w:rsidR="007B72C0" w:rsidRPr="00D55AA8">
        <w:rPr>
          <w:rFonts w:ascii="Arial" w:hAnsi="Arial" w:cs="Arial"/>
          <w:sz w:val="20"/>
          <w:szCs w:val="20"/>
        </w:rPr>
        <w:tab/>
      </w:r>
      <w:r w:rsidR="007B72C0" w:rsidRPr="00D55AA8">
        <w:rPr>
          <w:rFonts w:ascii="Arial" w:hAnsi="Arial" w:cs="Arial"/>
          <w:sz w:val="20"/>
          <w:szCs w:val="20"/>
        </w:rPr>
        <w:tab/>
      </w:r>
      <w:r w:rsidR="00D55AA8" w:rsidRPr="00D55AA8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A6FBFC4" w14:textId="77777777" w:rsidR="0016043B" w:rsidRPr="00D55AA8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IČO</w:t>
      </w:r>
      <w:r w:rsidR="0016043B" w:rsidRPr="00D55AA8">
        <w:rPr>
          <w:rFonts w:ascii="Arial" w:hAnsi="Arial" w:cs="Arial"/>
          <w:sz w:val="20"/>
          <w:szCs w:val="20"/>
        </w:rPr>
        <w:tab/>
      </w:r>
      <w:r w:rsidR="0016043B" w:rsidRPr="00D55AA8">
        <w:rPr>
          <w:rFonts w:ascii="Arial" w:hAnsi="Arial" w:cs="Arial"/>
          <w:sz w:val="20"/>
          <w:szCs w:val="20"/>
        </w:rPr>
        <w:tab/>
      </w:r>
      <w:r w:rsidR="0016043B" w:rsidRPr="00D55AA8">
        <w:rPr>
          <w:rFonts w:ascii="Arial" w:hAnsi="Arial" w:cs="Arial"/>
          <w:sz w:val="20"/>
          <w:szCs w:val="20"/>
        </w:rPr>
        <w:tab/>
      </w:r>
      <w:r w:rsidR="00D55AA8" w:rsidRPr="00D55AA8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4C1C7634" w14:textId="77777777" w:rsidR="002347CB" w:rsidRPr="00D55AA8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DIČ</w:t>
      </w:r>
      <w:r w:rsidR="0016043B" w:rsidRPr="00D55AA8">
        <w:rPr>
          <w:rFonts w:ascii="Arial" w:hAnsi="Arial" w:cs="Arial"/>
          <w:sz w:val="20"/>
          <w:szCs w:val="20"/>
        </w:rPr>
        <w:tab/>
      </w:r>
      <w:r w:rsidR="0016043B" w:rsidRPr="00D55AA8">
        <w:rPr>
          <w:rFonts w:ascii="Arial" w:hAnsi="Arial" w:cs="Arial"/>
          <w:sz w:val="20"/>
          <w:szCs w:val="20"/>
        </w:rPr>
        <w:tab/>
      </w:r>
      <w:r w:rsidR="0016043B" w:rsidRPr="00D55AA8">
        <w:rPr>
          <w:rFonts w:ascii="Arial" w:hAnsi="Arial" w:cs="Arial"/>
          <w:sz w:val="20"/>
          <w:szCs w:val="20"/>
        </w:rPr>
        <w:tab/>
      </w:r>
      <w:r w:rsidR="00D55AA8" w:rsidRPr="00D55AA8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AEF84F9" w14:textId="77777777" w:rsidR="00B0377B" w:rsidRPr="00D55AA8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zastoupen</w:t>
      </w:r>
      <w:r w:rsidR="0016043B" w:rsidRPr="00D55AA8">
        <w:rPr>
          <w:rFonts w:ascii="Arial" w:hAnsi="Arial" w:cs="Arial"/>
          <w:sz w:val="20"/>
          <w:szCs w:val="20"/>
        </w:rPr>
        <w:t>ý</w:t>
      </w:r>
      <w:r w:rsidR="0016043B" w:rsidRPr="00D55AA8">
        <w:rPr>
          <w:rFonts w:ascii="Arial" w:hAnsi="Arial" w:cs="Arial"/>
          <w:sz w:val="20"/>
          <w:szCs w:val="20"/>
        </w:rPr>
        <w:tab/>
      </w:r>
      <w:r w:rsidR="0016043B" w:rsidRPr="00D55AA8">
        <w:rPr>
          <w:rFonts w:ascii="Arial" w:hAnsi="Arial" w:cs="Arial"/>
          <w:sz w:val="20"/>
          <w:szCs w:val="20"/>
        </w:rPr>
        <w:tab/>
      </w:r>
      <w:r w:rsidR="00D55AA8" w:rsidRPr="00D55AA8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51CD4DBA" w14:textId="77777777" w:rsidR="00D55AA8" w:rsidRPr="00D55AA8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bankovní spojení</w:t>
      </w:r>
      <w:r w:rsidR="0016043B" w:rsidRPr="00D55AA8">
        <w:rPr>
          <w:rFonts w:ascii="Arial" w:hAnsi="Arial" w:cs="Arial"/>
          <w:sz w:val="20"/>
          <w:szCs w:val="20"/>
        </w:rPr>
        <w:tab/>
      </w:r>
      <w:r w:rsidR="00D55AA8" w:rsidRPr="00D55AA8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4C2BA96B" w14:textId="77777777" w:rsidR="00B0377B" w:rsidRPr="00D55AA8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číslo účtu</w:t>
      </w:r>
      <w:r w:rsidR="0016043B" w:rsidRPr="00D55AA8">
        <w:rPr>
          <w:rFonts w:ascii="Arial" w:hAnsi="Arial" w:cs="Arial"/>
          <w:sz w:val="20"/>
          <w:szCs w:val="20"/>
        </w:rPr>
        <w:tab/>
      </w:r>
      <w:r w:rsidR="0016043B" w:rsidRPr="00D55AA8">
        <w:rPr>
          <w:rFonts w:ascii="Arial" w:hAnsi="Arial" w:cs="Arial"/>
          <w:sz w:val="20"/>
          <w:szCs w:val="20"/>
        </w:rPr>
        <w:tab/>
      </w:r>
      <w:r w:rsidR="00D55AA8" w:rsidRPr="00D55AA8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420F4756" w14:textId="77777777" w:rsidR="00C54318" w:rsidRPr="00D55AA8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 xml:space="preserve">dále jako </w:t>
      </w:r>
      <w:r w:rsidRPr="00D55AA8">
        <w:rPr>
          <w:rFonts w:ascii="Arial" w:hAnsi="Arial" w:cs="Arial"/>
          <w:i/>
          <w:sz w:val="20"/>
          <w:szCs w:val="20"/>
        </w:rPr>
        <w:t>„</w:t>
      </w:r>
      <w:r w:rsidR="00886DB4" w:rsidRPr="00D55AA8">
        <w:rPr>
          <w:rFonts w:ascii="Arial" w:hAnsi="Arial" w:cs="Arial"/>
          <w:i/>
          <w:sz w:val="20"/>
          <w:szCs w:val="20"/>
        </w:rPr>
        <w:t>prodávající</w:t>
      </w:r>
      <w:r w:rsidRPr="00D55AA8">
        <w:rPr>
          <w:rFonts w:ascii="Arial" w:hAnsi="Arial" w:cs="Arial"/>
          <w:i/>
          <w:sz w:val="20"/>
          <w:szCs w:val="20"/>
        </w:rPr>
        <w:t>“;</w:t>
      </w:r>
      <w:r w:rsidRPr="00D55AA8">
        <w:rPr>
          <w:rFonts w:ascii="Arial" w:hAnsi="Arial" w:cs="Arial"/>
          <w:sz w:val="20"/>
          <w:szCs w:val="20"/>
        </w:rPr>
        <w:t xml:space="preserve"> </w:t>
      </w:r>
      <w:r w:rsidR="00886DB4" w:rsidRPr="00D55AA8">
        <w:rPr>
          <w:rFonts w:ascii="Arial" w:hAnsi="Arial" w:cs="Arial"/>
          <w:sz w:val="20"/>
          <w:szCs w:val="20"/>
        </w:rPr>
        <w:t>kupující</w:t>
      </w:r>
      <w:r w:rsidRPr="00D55AA8">
        <w:rPr>
          <w:rFonts w:ascii="Arial" w:hAnsi="Arial" w:cs="Arial"/>
          <w:sz w:val="20"/>
          <w:szCs w:val="20"/>
        </w:rPr>
        <w:t xml:space="preserve"> a </w:t>
      </w:r>
      <w:r w:rsidR="00886DB4" w:rsidRPr="00D55AA8">
        <w:rPr>
          <w:rFonts w:ascii="Arial" w:hAnsi="Arial" w:cs="Arial"/>
          <w:sz w:val="20"/>
          <w:szCs w:val="20"/>
        </w:rPr>
        <w:t>prodávající</w:t>
      </w:r>
      <w:r w:rsidRPr="00D55AA8">
        <w:rPr>
          <w:rFonts w:ascii="Arial" w:hAnsi="Arial" w:cs="Arial"/>
          <w:sz w:val="20"/>
          <w:szCs w:val="20"/>
        </w:rPr>
        <w:t xml:space="preserve"> společně také jako </w:t>
      </w:r>
      <w:r w:rsidRPr="00D55AA8">
        <w:rPr>
          <w:rFonts w:ascii="Arial" w:hAnsi="Arial" w:cs="Arial"/>
          <w:i/>
          <w:sz w:val="20"/>
          <w:szCs w:val="20"/>
        </w:rPr>
        <w:t>„smluvní strany“</w:t>
      </w:r>
    </w:p>
    <w:p w14:paraId="5F30836F" w14:textId="77777777" w:rsidR="00B0377B" w:rsidRPr="00D55AA8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D55AA8">
        <w:rPr>
          <w:rFonts w:ascii="Arial" w:hAnsi="Arial" w:cs="Arial"/>
          <w:b/>
          <w:bCs/>
          <w:sz w:val="20"/>
          <w:szCs w:val="20"/>
        </w:rPr>
        <w:t>Článek 1</w:t>
      </w:r>
    </w:p>
    <w:p w14:paraId="632F2751" w14:textId="77777777" w:rsidR="002347CB" w:rsidRPr="00D55AA8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23044125" w14:textId="39655084" w:rsidR="00B0377B" w:rsidRPr="00D55AA8" w:rsidRDefault="00B0377B" w:rsidP="00D55AA8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D55AA8">
        <w:rPr>
          <w:rFonts w:ascii="Arial" w:hAnsi="Arial" w:cs="Arial"/>
          <w:color w:val="000000"/>
        </w:rPr>
        <w:t>Tato smlouva je uzavírána s</w:t>
      </w:r>
      <w:r w:rsidR="00DA74C1" w:rsidRPr="00D55AA8">
        <w:rPr>
          <w:rFonts w:ascii="Arial" w:hAnsi="Arial" w:cs="Arial"/>
          <w:color w:val="000000"/>
        </w:rPr>
        <w:t>mluvními stranami</w:t>
      </w:r>
      <w:r w:rsidRPr="00D55AA8">
        <w:rPr>
          <w:rFonts w:ascii="Arial" w:hAnsi="Arial" w:cs="Arial"/>
          <w:color w:val="000000"/>
        </w:rPr>
        <w:t xml:space="preserve"> </w:t>
      </w:r>
      <w:r w:rsidR="0016043B" w:rsidRPr="00D55AA8">
        <w:rPr>
          <w:rFonts w:ascii="Arial" w:hAnsi="Arial" w:cs="Arial"/>
          <w:color w:val="000000"/>
        </w:rPr>
        <w:t xml:space="preserve">na základě výsledku </w:t>
      </w:r>
      <w:r w:rsidR="00D55AA8" w:rsidRPr="00D55AA8">
        <w:rPr>
          <w:rFonts w:ascii="Arial" w:hAnsi="Arial" w:cs="Arial"/>
          <w:color w:val="000000"/>
        </w:rPr>
        <w:t>výběrového</w:t>
      </w:r>
      <w:r w:rsidR="0016043B" w:rsidRPr="00D55AA8">
        <w:rPr>
          <w:rFonts w:ascii="Arial" w:hAnsi="Arial" w:cs="Arial"/>
          <w:color w:val="000000"/>
        </w:rPr>
        <w:t xml:space="preserve"> řízení </w:t>
      </w:r>
      <w:r w:rsidRPr="00D55AA8">
        <w:rPr>
          <w:rFonts w:ascii="Arial" w:hAnsi="Arial" w:cs="Arial"/>
          <w:color w:val="000000"/>
        </w:rPr>
        <w:t xml:space="preserve">veřejné zakázky nazvané </w:t>
      </w:r>
      <w:r w:rsidR="00D55AA8" w:rsidRPr="00D55AA8">
        <w:rPr>
          <w:rFonts w:ascii="Arial" w:hAnsi="Arial" w:cs="Arial"/>
          <w:color w:val="000000"/>
        </w:rPr>
        <w:t>„</w:t>
      </w:r>
      <w:r w:rsidR="00A86887">
        <w:rPr>
          <w:rFonts w:ascii="Arial" w:hAnsi="Arial" w:cs="Arial"/>
          <w:b/>
        </w:rPr>
        <w:t xml:space="preserve">Kroužek multimediální tvorby - SŠIS Dvůr Králové nad Labem - </w:t>
      </w:r>
      <w:proofErr w:type="spellStart"/>
      <w:r w:rsidR="00A86887">
        <w:rPr>
          <w:rFonts w:ascii="Arial" w:hAnsi="Arial" w:cs="Arial"/>
          <w:b/>
        </w:rPr>
        <w:t>d</w:t>
      </w:r>
      <w:r w:rsidR="00D55AA8" w:rsidRPr="00D55AA8">
        <w:rPr>
          <w:rFonts w:ascii="Arial" w:hAnsi="Arial" w:cs="Arial"/>
          <w:b/>
        </w:rPr>
        <w:t>osobního</w:t>
      </w:r>
      <w:proofErr w:type="spellEnd"/>
      <w:r w:rsidR="00D55AA8" w:rsidRPr="00D55AA8">
        <w:rPr>
          <w:rFonts w:ascii="Arial" w:hAnsi="Arial" w:cs="Arial"/>
          <w:b/>
        </w:rPr>
        <w:t xml:space="preserve"> lanového výtahu“</w:t>
      </w:r>
      <w:r w:rsidRPr="00D55AA8">
        <w:rPr>
          <w:rFonts w:ascii="Arial" w:hAnsi="Arial" w:cs="Arial"/>
          <w:i/>
          <w:color w:val="000000"/>
        </w:rPr>
        <w:t>.</w:t>
      </w:r>
      <w:r w:rsidR="002347CB" w:rsidRPr="00D55AA8">
        <w:rPr>
          <w:rFonts w:ascii="Arial" w:hAnsi="Arial" w:cs="Arial"/>
          <w:color w:val="000000"/>
        </w:rPr>
        <w:t xml:space="preserve"> </w:t>
      </w:r>
      <w:r w:rsidR="00D55AA8" w:rsidRPr="00D55AA8">
        <w:rPr>
          <w:rFonts w:ascii="Arial" w:hAnsi="Arial" w:cs="Arial"/>
          <w:color w:val="000000"/>
        </w:rPr>
        <w:t>Výběrové řízení veřejné zakázky</w:t>
      </w:r>
      <w:r w:rsidR="005C5F2E" w:rsidRPr="00D55AA8" w:rsidDel="005C5F2E">
        <w:rPr>
          <w:rFonts w:ascii="Arial" w:hAnsi="Arial" w:cs="Arial"/>
          <w:color w:val="000000"/>
        </w:rPr>
        <w:t xml:space="preserve"> </w:t>
      </w:r>
      <w:r w:rsidR="00D55AA8" w:rsidRPr="00D55AA8">
        <w:rPr>
          <w:rFonts w:ascii="Arial" w:hAnsi="Arial" w:cs="Arial"/>
          <w:color w:val="000000"/>
        </w:rPr>
        <w:t xml:space="preserve">bylo zahájeno odesláním výzvy k podání nabídek dne </w:t>
      </w:r>
      <w:r w:rsidR="00D55AA8" w:rsidRPr="00D55AA8">
        <w:rPr>
          <w:rFonts w:ascii="Arial" w:hAnsi="Arial" w:cs="Arial"/>
          <w:color w:val="000000"/>
          <w:highlight w:val="green"/>
        </w:rPr>
        <w:t>[doplní zadavatel před uzavřením smlouvy]</w:t>
      </w:r>
      <w:r w:rsidR="00D55AA8" w:rsidRPr="00D55AA8">
        <w:rPr>
          <w:rFonts w:ascii="Arial" w:hAnsi="Arial" w:cs="Arial"/>
          <w:color w:val="000000"/>
        </w:rPr>
        <w:t xml:space="preserve"> </w:t>
      </w:r>
      <w:r w:rsidR="00CC2655" w:rsidRPr="00D55AA8">
        <w:rPr>
          <w:rFonts w:ascii="Arial" w:hAnsi="Arial" w:cs="Arial"/>
          <w:color w:val="000000"/>
        </w:rPr>
        <w:t>(dále jen „veřejná zakázka“)</w:t>
      </w:r>
      <w:r w:rsidR="002347CB" w:rsidRPr="00D55AA8">
        <w:rPr>
          <w:rFonts w:ascii="Arial" w:hAnsi="Arial" w:cs="Arial"/>
          <w:color w:val="000000"/>
        </w:rPr>
        <w:t>.</w:t>
      </w:r>
    </w:p>
    <w:p w14:paraId="7543DF70" w14:textId="77777777" w:rsidR="00D55AA8" w:rsidRDefault="00D55AA8" w:rsidP="005A47CE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Realizace této smlouvy je závislá na přidělení finančních prostředků z dotačního programu. Předmět této smlouvy je součástí projektu s názvem: „</w:t>
      </w:r>
      <w:r w:rsidR="005A47CE" w:rsidRPr="005A47CE">
        <w:rPr>
          <w:rFonts w:ascii="Arial" w:hAnsi="Arial" w:cs="Arial"/>
          <w:b/>
          <w:i/>
          <w:color w:val="000000"/>
        </w:rPr>
        <w:t>Kroužek multimediální tvorby - SŠIS Dvůr Králové nad Labem</w:t>
      </w:r>
      <w:r>
        <w:rPr>
          <w:rFonts w:ascii="Arial" w:hAnsi="Arial" w:cs="Arial"/>
          <w:b/>
          <w:color w:val="000000"/>
        </w:rPr>
        <w:t>“</w:t>
      </w:r>
      <w:r>
        <w:rPr>
          <w:rFonts w:ascii="Arial" w:hAnsi="Arial" w:cs="Arial"/>
          <w:color w:val="000000"/>
        </w:rPr>
        <w:t xml:space="preserve"> s registračním číslem </w:t>
      </w:r>
      <w:r w:rsidR="005A47CE" w:rsidRPr="005A47CE">
        <w:rPr>
          <w:rFonts w:ascii="Arial" w:hAnsi="Arial" w:cs="Arial"/>
          <w:color w:val="000000"/>
        </w:rPr>
        <w:t>CZ.06.2.67/0.0/0.0/16_053/0004836</w:t>
      </w:r>
      <w:r>
        <w:rPr>
          <w:rFonts w:ascii="Arial" w:hAnsi="Arial" w:cs="Arial"/>
          <w:color w:val="000000"/>
        </w:rPr>
        <w:t xml:space="preserve"> (dále jen „projekt“), který je předmětem žádosti o podporu z Integrovaného regionálního operačního programu. Tato smlouva nenabyde účinnosti dříve, než:</w:t>
      </w:r>
    </w:p>
    <w:p w14:paraId="6BBB2852" w14:textId="77777777" w:rsidR="00D55AA8" w:rsidRPr="00A87772" w:rsidRDefault="00D55AA8" w:rsidP="00D55AA8">
      <w:pPr>
        <w:pStyle w:val="Zkladntext"/>
        <w:numPr>
          <w:ilvl w:val="1"/>
          <w:numId w:val="48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87772">
        <w:rPr>
          <w:rFonts w:ascii="Arial" w:hAnsi="Arial" w:cs="Arial"/>
          <w:color w:val="000000"/>
        </w:rPr>
        <w:t xml:space="preserve">bude zhotoviteli doručena výzva objednatele k plnění. </w:t>
      </w:r>
    </w:p>
    <w:p w14:paraId="0606B898" w14:textId="77777777" w:rsidR="00762D09" w:rsidRPr="00D55AA8" w:rsidRDefault="0006380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iCs/>
        </w:rPr>
        <w:t xml:space="preserve">Prodávající je oprávněn požadovat po kupujícím informace </w:t>
      </w:r>
      <w:r w:rsidRPr="00D55AA8">
        <w:rPr>
          <w:rFonts w:ascii="Arial" w:hAnsi="Arial" w:cs="Arial"/>
          <w:iCs/>
          <w:color w:val="000000"/>
        </w:rPr>
        <w:t>o skutečnostech podmiňujících nabytí účinnosti kdykoliv za trvání smlouvy. Kupující poskytne informace dle věty předchozí bez zbytečného odkladu po doručení písemné žádosti prodávajícího.</w:t>
      </w:r>
    </w:p>
    <w:p w14:paraId="4AE45AC9" w14:textId="77777777" w:rsidR="007F6C74" w:rsidRPr="00D55AA8" w:rsidRDefault="007F6C74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357BBA5F" w14:textId="77777777" w:rsidR="0080710F" w:rsidRPr="00D55AA8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 w:rsidRPr="00D55AA8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66A990D2" w14:textId="77777777" w:rsidR="00B0377B" w:rsidRPr="00D55AA8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D55AA8">
        <w:rPr>
          <w:rFonts w:cs="Arial"/>
          <w:color w:val="000000"/>
          <w:szCs w:val="20"/>
        </w:rPr>
        <w:t>Zmocněné osoby</w:t>
      </w:r>
    </w:p>
    <w:p w14:paraId="1225BEFB" w14:textId="77777777" w:rsidR="0080710F" w:rsidRPr="00D55AA8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Kupující</w:t>
      </w:r>
      <w:r w:rsidR="00B0377B" w:rsidRPr="00D55AA8">
        <w:rPr>
          <w:rFonts w:ascii="Arial" w:hAnsi="Arial" w:cs="Arial"/>
          <w:color w:val="000000"/>
        </w:rPr>
        <w:t xml:space="preserve"> zmocňuje následující osoby k jednání:</w:t>
      </w:r>
    </w:p>
    <w:p w14:paraId="4D1C4BDF" w14:textId="580F26DE" w:rsidR="002347CB" w:rsidRPr="00D55AA8" w:rsidRDefault="002347CB" w:rsidP="00D7377A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zástupce </w:t>
      </w:r>
      <w:r w:rsidR="00886DB4" w:rsidRPr="00D55AA8">
        <w:rPr>
          <w:rFonts w:ascii="Arial" w:hAnsi="Arial" w:cs="Arial"/>
          <w:color w:val="000000"/>
        </w:rPr>
        <w:t>kupujícího</w:t>
      </w:r>
      <w:r w:rsidRPr="00D55AA8">
        <w:rPr>
          <w:rFonts w:ascii="Arial" w:hAnsi="Arial" w:cs="Arial"/>
          <w:color w:val="000000"/>
        </w:rPr>
        <w:t xml:space="preserve"> ve věcech smluvních</w:t>
      </w:r>
      <w:r w:rsidRPr="00D55AA8">
        <w:rPr>
          <w:rFonts w:ascii="Arial" w:hAnsi="Arial" w:cs="Arial"/>
          <w:color w:val="000000"/>
        </w:rPr>
        <w:tab/>
      </w:r>
      <w:r w:rsidR="00D7377A" w:rsidRPr="00D7377A">
        <w:rPr>
          <w:rFonts w:ascii="Arial" w:hAnsi="Arial" w:cs="Arial"/>
        </w:rPr>
        <w:t>Mgr. et Mgr. Petr Vojtěch</w:t>
      </w:r>
    </w:p>
    <w:p w14:paraId="519775B0" w14:textId="58530450" w:rsidR="00B0377B" w:rsidRPr="00D55AA8" w:rsidRDefault="00B0377B" w:rsidP="00D7377A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zástupce </w:t>
      </w:r>
      <w:r w:rsidR="00886DB4" w:rsidRPr="00D55AA8">
        <w:rPr>
          <w:rFonts w:ascii="Arial" w:hAnsi="Arial" w:cs="Arial"/>
          <w:color w:val="000000"/>
        </w:rPr>
        <w:t>kupujícího</w:t>
      </w:r>
      <w:r w:rsidRPr="00D55AA8">
        <w:rPr>
          <w:rFonts w:ascii="Arial" w:hAnsi="Arial" w:cs="Arial"/>
          <w:color w:val="000000"/>
        </w:rPr>
        <w:t xml:space="preserve"> ve věcech technických</w:t>
      </w:r>
      <w:r w:rsidR="002347CB" w:rsidRPr="00D55AA8">
        <w:rPr>
          <w:rFonts w:ascii="Arial" w:hAnsi="Arial" w:cs="Arial"/>
          <w:color w:val="000000"/>
        </w:rPr>
        <w:tab/>
      </w:r>
      <w:r w:rsidR="00D7377A" w:rsidRPr="00D7377A">
        <w:rPr>
          <w:rFonts w:ascii="Arial" w:hAnsi="Arial" w:cs="Arial"/>
          <w:color w:val="000000"/>
        </w:rPr>
        <w:t>Ing. Radomír Tomášek</w:t>
      </w:r>
    </w:p>
    <w:p w14:paraId="79CCD7B3" w14:textId="77777777" w:rsidR="00B0377B" w:rsidRPr="00D55AA8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</w:t>
      </w:r>
      <w:r w:rsidR="00B0377B" w:rsidRPr="00D55AA8">
        <w:rPr>
          <w:rFonts w:ascii="Arial" w:hAnsi="Arial" w:cs="Arial"/>
          <w:color w:val="000000"/>
        </w:rPr>
        <w:t xml:space="preserve"> zmocňuje následující osoby k jednání:</w:t>
      </w:r>
    </w:p>
    <w:p w14:paraId="427BE889" w14:textId="77777777" w:rsidR="00B0377B" w:rsidRPr="00D55AA8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ve věcech technických:</w:t>
      </w:r>
      <w:r w:rsidR="00D54A0D" w:rsidRPr="00D55AA8">
        <w:rPr>
          <w:rFonts w:ascii="Arial" w:hAnsi="Arial" w:cs="Arial"/>
          <w:color w:val="000000"/>
        </w:rPr>
        <w:t xml:space="preserve"> </w:t>
      </w:r>
      <w:r w:rsidR="00D55AA8">
        <w:rPr>
          <w:rFonts w:ascii="Arial" w:hAnsi="Arial" w:cs="Arial"/>
          <w:color w:val="000000"/>
        </w:rPr>
        <w:tab/>
      </w:r>
      <w:r w:rsidR="00D55AA8">
        <w:rPr>
          <w:rFonts w:ascii="Arial" w:hAnsi="Arial" w:cs="Arial"/>
          <w:color w:val="000000"/>
        </w:rPr>
        <w:tab/>
      </w:r>
      <w:r w:rsidR="00D55AA8">
        <w:rPr>
          <w:rFonts w:ascii="Arial" w:hAnsi="Arial" w:cs="Arial"/>
          <w:color w:val="000000"/>
        </w:rPr>
        <w:tab/>
      </w:r>
      <w:r w:rsidR="00D55AA8">
        <w:rPr>
          <w:rFonts w:ascii="Arial" w:hAnsi="Arial" w:cs="Arial"/>
          <w:color w:val="000000"/>
        </w:rPr>
        <w:tab/>
      </w:r>
      <w:r w:rsidR="00D55AA8" w:rsidRPr="00D55AA8">
        <w:rPr>
          <w:rFonts w:ascii="Arial" w:hAnsi="Arial" w:cs="Arial"/>
          <w:highlight w:val="yellow"/>
        </w:rPr>
        <w:t>[doplní dodavatel]</w:t>
      </w:r>
    </w:p>
    <w:p w14:paraId="2694A903" w14:textId="77777777" w:rsidR="00B0377B" w:rsidRPr="00D55AA8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30249861" w14:textId="77777777" w:rsidR="00CC2655" w:rsidRPr="00D55AA8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Je-li zástupce </w:t>
      </w:r>
      <w:r w:rsidR="006730A7" w:rsidRPr="00D55AA8">
        <w:rPr>
          <w:rFonts w:ascii="Arial" w:hAnsi="Arial" w:cs="Arial"/>
          <w:color w:val="000000"/>
        </w:rPr>
        <w:t>kupujícího</w:t>
      </w:r>
      <w:r w:rsidRPr="00D55AA8">
        <w:rPr>
          <w:rFonts w:ascii="Arial" w:hAnsi="Arial" w:cs="Arial"/>
          <w:color w:val="000000"/>
        </w:rPr>
        <w:t xml:space="preserve"> ve věcech smluvních dle článku </w:t>
      </w:r>
      <w:r w:rsidR="0059055E" w:rsidRPr="00D55AA8">
        <w:rPr>
          <w:rFonts w:ascii="Arial" w:hAnsi="Arial" w:cs="Arial"/>
          <w:color w:val="000000"/>
        </w:rPr>
        <w:t>2</w:t>
      </w:r>
      <w:r w:rsidRPr="00D55AA8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 w:rsidRPr="00D55AA8">
        <w:rPr>
          <w:rFonts w:ascii="Arial" w:hAnsi="Arial" w:cs="Arial"/>
          <w:color w:val="000000"/>
        </w:rPr>
        <w:t>kupujícího</w:t>
      </w:r>
      <w:r w:rsidRPr="00D55AA8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14:paraId="06F6953D" w14:textId="77777777" w:rsidR="00B0377B" w:rsidRPr="00D55AA8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 w:rsidRPr="00D55AA8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3CC7EA07" w14:textId="77777777" w:rsidR="00B0377B" w:rsidRPr="00D55AA8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D55AA8">
        <w:rPr>
          <w:rFonts w:cs="Arial"/>
          <w:color w:val="000000"/>
          <w:szCs w:val="20"/>
        </w:rPr>
        <w:t>Podklady pro uzavření smlouvy</w:t>
      </w:r>
    </w:p>
    <w:p w14:paraId="5C69D01B" w14:textId="77777777" w:rsidR="006E0A02" w:rsidRPr="00D55AA8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 w:rsidRPr="00D55AA8">
        <w:rPr>
          <w:rFonts w:ascii="Arial" w:hAnsi="Arial" w:cs="Arial"/>
          <w:color w:val="000000"/>
        </w:rPr>
        <w:t>prodávajícího</w:t>
      </w:r>
      <w:r w:rsidRPr="00D55AA8">
        <w:rPr>
          <w:rFonts w:ascii="Arial" w:hAnsi="Arial" w:cs="Arial"/>
          <w:color w:val="000000"/>
        </w:rPr>
        <w:t xml:space="preserve"> podaná dne </w:t>
      </w:r>
      <w:r w:rsidR="00616343" w:rsidRPr="00D55AA8">
        <w:rPr>
          <w:rFonts w:ascii="Arial" w:hAnsi="Arial" w:cs="Arial"/>
          <w:color w:val="000000"/>
        </w:rPr>
        <w:br/>
      </w:r>
      <w:r w:rsidR="00D55AA8" w:rsidRPr="0035413F">
        <w:rPr>
          <w:rFonts w:ascii="Arial" w:hAnsi="Arial" w:cs="Arial"/>
          <w:color w:val="000000"/>
          <w:highlight w:val="green"/>
        </w:rPr>
        <w:t>[doplní zadavatel před uzavřením smlouvy]</w:t>
      </w:r>
      <w:r w:rsidR="00D55AA8">
        <w:rPr>
          <w:rFonts w:ascii="Arial" w:hAnsi="Arial" w:cs="Arial"/>
          <w:color w:val="000000"/>
        </w:rPr>
        <w:t xml:space="preserve"> </w:t>
      </w:r>
      <w:r w:rsidRPr="00D55AA8">
        <w:rPr>
          <w:rFonts w:ascii="Arial" w:hAnsi="Arial" w:cs="Arial"/>
          <w:color w:val="000000"/>
        </w:rPr>
        <w:t xml:space="preserve">v rámci </w:t>
      </w:r>
      <w:r w:rsidR="00261C40" w:rsidRPr="00D55AA8">
        <w:rPr>
          <w:rFonts w:ascii="Arial" w:hAnsi="Arial" w:cs="Arial"/>
          <w:color w:val="000000"/>
        </w:rPr>
        <w:t xml:space="preserve">zadávacího řízení </w:t>
      </w:r>
      <w:r w:rsidRPr="00D55AA8">
        <w:rPr>
          <w:rFonts w:ascii="Arial" w:hAnsi="Arial" w:cs="Arial"/>
          <w:color w:val="000000"/>
        </w:rPr>
        <w:t>veřejné zakázky.</w:t>
      </w:r>
    </w:p>
    <w:p w14:paraId="6261732C" w14:textId="77777777" w:rsidR="000610E8" w:rsidRPr="00D55AA8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Předmět </w:t>
      </w:r>
      <w:r w:rsidR="005C5F2E" w:rsidRPr="00D55AA8">
        <w:rPr>
          <w:rFonts w:ascii="Arial" w:hAnsi="Arial" w:cs="Arial"/>
          <w:color w:val="000000"/>
        </w:rPr>
        <w:t xml:space="preserve">této smlouvy </w:t>
      </w:r>
      <w:r w:rsidRPr="00D55AA8">
        <w:rPr>
          <w:rFonts w:ascii="Arial" w:hAnsi="Arial" w:cs="Arial"/>
          <w:color w:val="000000"/>
        </w:rPr>
        <w:t>je vymezen následující dokumentací, která tvoří přílohy této smlouvy:</w:t>
      </w:r>
    </w:p>
    <w:p w14:paraId="4F8C573E" w14:textId="77777777" w:rsidR="00261C40" w:rsidRPr="00D55AA8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Příloha č. 1</w:t>
      </w:r>
      <w:r w:rsidRPr="00D55AA8">
        <w:rPr>
          <w:rFonts w:ascii="Arial" w:hAnsi="Arial" w:cs="Arial"/>
          <w:color w:val="000000"/>
        </w:rPr>
        <w:tab/>
      </w:r>
      <w:r w:rsidR="00D55AA8">
        <w:rPr>
          <w:rFonts w:ascii="Arial" w:hAnsi="Arial" w:cs="Arial"/>
          <w:color w:val="000000"/>
        </w:rPr>
        <w:t>Technická specifikace</w:t>
      </w:r>
    </w:p>
    <w:p w14:paraId="55FBD3D1" w14:textId="77777777" w:rsidR="00D55AA8" w:rsidRDefault="00261C40" w:rsidP="00616343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Příloha č. </w:t>
      </w:r>
      <w:r w:rsidR="00886DB4" w:rsidRPr="00D55AA8">
        <w:rPr>
          <w:rFonts w:ascii="Arial" w:hAnsi="Arial" w:cs="Arial"/>
          <w:color w:val="000000"/>
        </w:rPr>
        <w:t>2</w:t>
      </w:r>
      <w:r w:rsidRPr="00D55AA8">
        <w:rPr>
          <w:rFonts w:ascii="Arial" w:hAnsi="Arial" w:cs="Arial"/>
          <w:color w:val="000000"/>
        </w:rPr>
        <w:tab/>
        <w:t>Vybraná vysvětlení</w:t>
      </w:r>
      <w:r w:rsidR="00D55AA8">
        <w:rPr>
          <w:rFonts w:ascii="Arial" w:hAnsi="Arial" w:cs="Arial"/>
          <w:color w:val="000000"/>
        </w:rPr>
        <w:t>, doplnění či změny</w:t>
      </w:r>
      <w:r w:rsidRPr="00D55AA8">
        <w:rPr>
          <w:rFonts w:ascii="Arial" w:hAnsi="Arial" w:cs="Arial"/>
          <w:color w:val="000000"/>
        </w:rPr>
        <w:t xml:space="preserve"> zadávací dokumentace</w:t>
      </w:r>
    </w:p>
    <w:p w14:paraId="38F9E127" w14:textId="77777777" w:rsidR="00616343" w:rsidRPr="00D55AA8" w:rsidRDefault="00D55AA8" w:rsidP="00D55AA8">
      <w:pPr>
        <w:pStyle w:val="Zkladntext"/>
        <w:spacing w:before="60" w:after="60"/>
        <w:ind w:left="2127"/>
        <w:jc w:val="both"/>
        <w:rPr>
          <w:rFonts w:ascii="Arial" w:hAnsi="Arial" w:cs="Arial"/>
          <w:color w:val="000000"/>
        </w:rPr>
      </w:pPr>
      <w:r w:rsidRPr="0035413F">
        <w:rPr>
          <w:rFonts w:ascii="Arial" w:hAnsi="Arial" w:cs="Arial"/>
          <w:color w:val="000000"/>
          <w:highlight w:val="green"/>
        </w:rPr>
        <w:t>(bude doplněno objednatelem před podpisem</w:t>
      </w:r>
      <w:r w:rsidRPr="0035413F">
        <w:rPr>
          <w:rFonts w:ascii="Arial" w:hAnsi="Arial" w:cs="Arial"/>
          <w:color w:val="000000"/>
          <w:highlight w:val="green"/>
        </w:rPr>
        <w:tab/>
        <w:t>smlouvy, je-li to relevantní)</w:t>
      </w:r>
    </w:p>
    <w:p w14:paraId="653F620B" w14:textId="77777777" w:rsidR="0080710F" w:rsidRPr="00D55AA8" w:rsidRDefault="00886DB4" w:rsidP="00616343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</w:t>
      </w:r>
      <w:r w:rsidR="00B0377B" w:rsidRPr="00D55AA8">
        <w:rPr>
          <w:rFonts w:ascii="Arial" w:hAnsi="Arial" w:cs="Arial"/>
          <w:color w:val="000000"/>
        </w:rPr>
        <w:t xml:space="preserve"> prohl</w:t>
      </w:r>
      <w:r w:rsidRPr="00D55AA8">
        <w:rPr>
          <w:rFonts w:ascii="Arial" w:hAnsi="Arial" w:cs="Arial"/>
          <w:color w:val="000000"/>
        </w:rPr>
        <w:t xml:space="preserve">ašuje, že všechny technické a dodací podmínky byly před podpisem smlouvy na základě jeho žádosti o vysvětlení zadávací dokumentace v rámci zadávacího řízení, na základě jehož výsledku je uzavřena tato smlouva, zahrnuty </w:t>
      </w:r>
      <w:r w:rsidR="00D17D71" w:rsidRPr="00D55AA8">
        <w:rPr>
          <w:rFonts w:ascii="Arial" w:hAnsi="Arial" w:cs="Arial"/>
          <w:color w:val="000000"/>
        </w:rPr>
        <w:t xml:space="preserve">do </w:t>
      </w:r>
      <w:r w:rsidRPr="00D55AA8">
        <w:rPr>
          <w:rFonts w:ascii="Arial" w:hAnsi="Arial" w:cs="Arial"/>
          <w:color w:val="000000"/>
        </w:rPr>
        <w:t>jeho nabídky</w:t>
      </w:r>
      <w:r w:rsidR="005E4D65" w:rsidRPr="00D55AA8">
        <w:rPr>
          <w:rFonts w:ascii="Arial" w:hAnsi="Arial" w:cs="Arial"/>
          <w:color w:val="000000"/>
        </w:rPr>
        <w:t>.</w:t>
      </w:r>
    </w:p>
    <w:p w14:paraId="4BA127C5" w14:textId="77777777" w:rsidR="00261C40" w:rsidRPr="00D55AA8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</w:t>
      </w:r>
      <w:r w:rsidR="00261C40" w:rsidRPr="00D55AA8">
        <w:rPr>
          <w:rFonts w:ascii="Arial" w:hAnsi="Arial" w:cs="Arial"/>
          <w:color w:val="000000"/>
        </w:rPr>
        <w:t xml:space="preserve"> dále prohlašuje, </w:t>
      </w:r>
      <w:r w:rsidR="00D81877" w:rsidRPr="00D55AA8">
        <w:rPr>
          <w:rFonts w:ascii="Arial" w:hAnsi="Arial" w:cs="Arial"/>
          <w:color w:val="000000"/>
        </w:rPr>
        <w:t>že realizaci dodávek a souvisejících služeb</w:t>
      </w:r>
      <w:r w:rsidR="00261C40" w:rsidRPr="00D55AA8">
        <w:rPr>
          <w:rFonts w:ascii="Arial" w:hAnsi="Arial" w:cs="Arial"/>
          <w:color w:val="000000"/>
        </w:rPr>
        <w:t xml:space="preserve"> dle této smlouvy provede v souladu se zadávací dokumentací veřejné zakázky včetně všech jejích vysvětlení zadavatelem.</w:t>
      </w:r>
    </w:p>
    <w:p w14:paraId="007FA05D" w14:textId="77777777" w:rsidR="00B0377B" w:rsidRPr="00D55AA8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</w:t>
      </w:r>
      <w:r w:rsidR="00357C09" w:rsidRPr="00D55AA8">
        <w:rPr>
          <w:rFonts w:ascii="Arial" w:hAnsi="Arial" w:cs="Arial"/>
          <w:color w:val="000000"/>
        </w:rPr>
        <w:t xml:space="preserve"> upozorní </w:t>
      </w:r>
      <w:r w:rsidRPr="00D55AA8">
        <w:rPr>
          <w:rFonts w:ascii="Arial" w:hAnsi="Arial" w:cs="Arial"/>
          <w:color w:val="000000"/>
        </w:rPr>
        <w:t>kupujícího</w:t>
      </w:r>
      <w:r w:rsidR="00357C09" w:rsidRPr="00D55AA8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 w:rsidRPr="00D55AA8">
        <w:rPr>
          <w:rFonts w:ascii="Arial" w:hAnsi="Arial" w:cs="Arial"/>
          <w:color w:val="000000"/>
        </w:rPr>
        <w:t xml:space="preserve"> podkladů pro uzavření smlouvy</w:t>
      </w:r>
      <w:r w:rsidR="00357C09" w:rsidRPr="00D55AA8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 w:rsidRPr="00D55AA8">
        <w:rPr>
          <w:rFonts w:ascii="Arial" w:hAnsi="Arial" w:cs="Arial"/>
          <w:color w:val="000000"/>
        </w:rPr>
        <w:t>u</w:t>
      </w:r>
      <w:r w:rsidR="00357C09" w:rsidRPr="00D55AA8">
        <w:rPr>
          <w:rFonts w:ascii="Arial" w:hAnsi="Arial" w:cs="Arial"/>
          <w:color w:val="000000"/>
        </w:rPr>
        <w:t xml:space="preserve"> </w:t>
      </w:r>
      <w:r w:rsidR="005C5F2E" w:rsidRPr="00D55AA8">
        <w:rPr>
          <w:rFonts w:ascii="Arial" w:hAnsi="Arial" w:cs="Arial"/>
          <w:color w:val="000000"/>
        </w:rPr>
        <w:t xml:space="preserve">předmětu smlouvy </w:t>
      </w:r>
      <w:r w:rsidRPr="00D55AA8">
        <w:rPr>
          <w:rFonts w:ascii="Arial" w:hAnsi="Arial" w:cs="Arial"/>
          <w:color w:val="000000"/>
        </w:rPr>
        <w:t>prodávající</w:t>
      </w:r>
      <w:r w:rsidR="00357C09" w:rsidRPr="00D55AA8">
        <w:rPr>
          <w:rFonts w:ascii="Arial" w:hAnsi="Arial" w:cs="Arial"/>
          <w:color w:val="000000"/>
        </w:rPr>
        <w:t xml:space="preserve"> předá </w:t>
      </w:r>
      <w:r w:rsidRPr="00D55AA8">
        <w:rPr>
          <w:rFonts w:ascii="Arial" w:hAnsi="Arial" w:cs="Arial"/>
          <w:color w:val="000000"/>
        </w:rPr>
        <w:t>kupujícímu</w:t>
      </w:r>
      <w:r w:rsidR="00357C09" w:rsidRPr="00D55AA8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D55AA8">
        <w:rPr>
          <w:rFonts w:ascii="Arial" w:hAnsi="Arial" w:cs="Arial"/>
          <w:color w:val="000000"/>
        </w:rPr>
        <w:t xml:space="preserve"> </w:t>
      </w:r>
    </w:p>
    <w:p w14:paraId="3B37C390" w14:textId="77777777" w:rsidR="00B0377B" w:rsidRPr="00D55AA8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 w:rsidRPr="00D55AA8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6556327E" w14:textId="77777777" w:rsidR="00B0377B" w:rsidRPr="00D55AA8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D55AA8">
        <w:rPr>
          <w:rFonts w:cs="Arial"/>
          <w:color w:val="000000"/>
          <w:szCs w:val="20"/>
        </w:rPr>
        <w:t>Předmět smlouvy</w:t>
      </w:r>
    </w:p>
    <w:p w14:paraId="36DC0682" w14:textId="77777777" w:rsidR="00E676C5" w:rsidRPr="00D55AA8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Prodávající se zavazuje dodat kupujícímu </w:t>
      </w:r>
      <w:r w:rsidR="007A7DD2" w:rsidRPr="00D55AA8">
        <w:rPr>
          <w:rFonts w:ascii="Arial" w:hAnsi="Arial" w:cs="Arial"/>
          <w:color w:val="000000"/>
        </w:rPr>
        <w:t xml:space="preserve">1 ks </w:t>
      </w:r>
      <w:r w:rsidR="00D55AA8">
        <w:rPr>
          <w:rFonts w:ascii="Arial" w:hAnsi="Arial" w:cs="Arial"/>
          <w:color w:val="000000"/>
        </w:rPr>
        <w:t>lanového osobního výtahu včetně jeho instalace dle specifikace v příloze č. 1 kupní smlouvy</w:t>
      </w:r>
      <w:r w:rsidR="00100CF3">
        <w:rPr>
          <w:rFonts w:ascii="Arial" w:hAnsi="Arial" w:cs="Arial"/>
          <w:color w:val="000000"/>
        </w:rPr>
        <w:t xml:space="preserve"> (dále souhrnně také jako „zboží“)</w:t>
      </w:r>
      <w:r w:rsidR="00C97B46" w:rsidRPr="00D55AA8">
        <w:rPr>
          <w:rFonts w:ascii="Arial" w:hAnsi="Arial" w:cs="Arial"/>
          <w:color w:val="000000"/>
        </w:rPr>
        <w:t>.</w:t>
      </w:r>
    </w:p>
    <w:p w14:paraId="31F270EF" w14:textId="77777777" w:rsidR="000D0DC9" w:rsidRPr="00D55AA8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Kupující se zavazuje převzít bezvadné zboží a za zboží zaplatit prodávajícímu kupní cenu a to za podmínek stanovených touto smlouvou.</w:t>
      </w:r>
    </w:p>
    <w:p w14:paraId="3CE35425" w14:textId="77777777" w:rsidR="00B0377B" w:rsidRPr="00D55AA8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 w:rsidRPr="00D55AA8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781FE8AE" w14:textId="77777777" w:rsidR="00B0377B" w:rsidRPr="00D55AA8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D55AA8">
        <w:rPr>
          <w:rFonts w:cs="Arial"/>
          <w:color w:val="000000"/>
          <w:szCs w:val="20"/>
        </w:rPr>
        <w:t>Doba a místo plnění</w:t>
      </w:r>
    </w:p>
    <w:p w14:paraId="7B2E41DC" w14:textId="77777777" w:rsidR="00E676C5" w:rsidRPr="00D55AA8" w:rsidRDefault="00E676C5" w:rsidP="007A7DD2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Místem plnění je </w:t>
      </w:r>
      <w:r w:rsidR="00D55AA8">
        <w:rPr>
          <w:rFonts w:ascii="Arial" w:hAnsi="Arial" w:cs="Arial"/>
          <w:color w:val="000000"/>
        </w:rPr>
        <w:t>sídlo kupujícího</w:t>
      </w:r>
      <w:r w:rsidR="0096453F" w:rsidRPr="00D55AA8">
        <w:rPr>
          <w:rFonts w:ascii="Arial" w:hAnsi="Arial" w:cs="Arial"/>
          <w:color w:val="000000"/>
        </w:rPr>
        <w:t>.</w:t>
      </w:r>
    </w:p>
    <w:p w14:paraId="38A18F6E" w14:textId="5B193317" w:rsidR="00E676C5" w:rsidRPr="00D55AA8" w:rsidRDefault="00E676C5" w:rsidP="00066059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lastRenderedPageBreak/>
        <w:t xml:space="preserve">Zboží bude dodáno </w:t>
      </w:r>
      <w:r w:rsidRPr="00A87772">
        <w:rPr>
          <w:rFonts w:ascii="Arial" w:hAnsi="Arial" w:cs="Arial"/>
          <w:color w:val="000000"/>
        </w:rPr>
        <w:t xml:space="preserve">do </w:t>
      </w:r>
      <w:r w:rsidR="00D7377A" w:rsidRPr="00A87772">
        <w:rPr>
          <w:rFonts w:ascii="Arial" w:hAnsi="Arial" w:cs="Arial"/>
          <w:color w:val="000000"/>
        </w:rPr>
        <w:t xml:space="preserve">3 </w:t>
      </w:r>
      <w:r w:rsidR="007A7DD2" w:rsidRPr="00A87772">
        <w:rPr>
          <w:rFonts w:ascii="Arial" w:hAnsi="Arial" w:cs="Arial"/>
          <w:color w:val="000000"/>
        </w:rPr>
        <w:t>měsíců</w:t>
      </w:r>
      <w:r w:rsidR="007A7DD2" w:rsidRPr="00D55AA8">
        <w:rPr>
          <w:rFonts w:ascii="Arial" w:hAnsi="Arial" w:cs="Arial"/>
          <w:color w:val="000000"/>
        </w:rPr>
        <w:t xml:space="preserve"> </w:t>
      </w:r>
      <w:r w:rsidRPr="00D55AA8">
        <w:rPr>
          <w:rFonts w:ascii="Arial" w:hAnsi="Arial" w:cs="Arial"/>
          <w:color w:val="000000"/>
        </w:rPr>
        <w:t>od nabytí účinnosti této smlouvy. V případě nesplnění požadovaného termínu je kupující oprávněn odstoupit od smlouvy.</w:t>
      </w:r>
      <w:r w:rsidR="00066059" w:rsidRPr="00D55AA8">
        <w:rPr>
          <w:rFonts w:ascii="Arial" w:hAnsi="Arial" w:cs="Arial"/>
          <w:color w:val="000000"/>
        </w:rPr>
        <w:t xml:space="preserve"> Dodáním ve smyslu tohoto odstavce se rozumí podpis akceptačního protokolu, ve kterém je uvedeno, že kupující akceptuje plnění bez výhrad.</w:t>
      </w:r>
    </w:p>
    <w:p w14:paraId="29084834" w14:textId="77777777" w:rsidR="00220ACC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Termín dodání zboží bude prodávajícím oznámen </w:t>
      </w:r>
      <w:r w:rsidRPr="00A205EC">
        <w:rPr>
          <w:rFonts w:ascii="Arial" w:hAnsi="Arial" w:cs="Arial"/>
          <w:color w:val="000000"/>
        </w:rPr>
        <w:t xml:space="preserve">telefonicky </w:t>
      </w:r>
      <w:r w:rsidRPr="00A87772">
        <w:rPr>
          <w:rFonts w:ascii="Arial" w:hAnsi="Arial" w:cs="Arial"/>
          <w:color w:val="000000"/>
        </w:rPr>
        <w:t xml:space="preserve">nejméně </w:t>
      </w:r>
      <w:r w:rsidR="0096453F" w:rsidRPr="00A87772">
        <w:rPr>
          <w:rFonts w:ascii="Arial" w:hAnsi="Arial" w:cs="Arial"/>
          <w:color w:val="000000"/>
        </w:rPr>
        <w:t>5</w:t>
      </w:r>
      <w:r w:rsidRPr="00A87772">
        <w:rPr>
          <w:rFonts w:ascii="Arial" w:hAnsi="Arial" w:cs="Arial"/>
          <w:color w:val="000000"/>
        </w:rPr>
        <w:t xml:space="preserve"> pracovní</w:t>
      </w:r>
      <w:r w:rsidR="0096453F" w:rsidRPr="00A87772">
        <w:rPr>
          <w:rFonts w:ascii="Arial" w:hAnsi="Arial" w:cs="Arial"/>
          <w:color w:val="000000"/>
        </w:rPr>
        <w:t>ch</w:t>
      </w:r>
      <w:r w:rsidRPr="00D55AA8">
        <w:rPr>
          <w:rFonts w:ascii="Arial" w:hAnsi="Arial" w:cs="Arial"/>
          <w:color w:val="000000"/>
        </w:rPr>
        <w:t xml:space="preserve"> dn</w:t>
      </w:r>
      <w:r w:rsidR="0096453F" w:rsidRPr="00D55AA8">
        <w:rPr>
          <w:rFonts w:ascii="Arial" w:hAnsi="Arial" w:cs="Arial"/>
          <w:color w:val="000000"/>
        </w:rPr>
        <w:t>ů</w:t>
      </w:r>
      <w:r w:rsidRPr="00D55AA8">
        <w:rPr>
          <w:rFonts w:ascii="Arial" w:hAnsi="Arial" w:cs="Arial"/>
          <w:color w:val="000000"/>
        </w:rPr>
        <w:t xml:space="preserve"> předem zástupci kupujícího</w:t>
      </w:r>
      <w:r w:rsidR="009C1D7B" w:rsidRPr="00D55AA8">
        <w:rPr>
          <w:rFonts w:ascii="Arial" w:hAnsi="Arial" w:cs="Arial"/>
          <w:color w:val="000000"/>
        </w:rPr>
        <w:t xml:space="preserve"> ve věcech technických</w:t>
      </w:r>
      <w:r w:rsidRPr="00D55AA8">
        <w:rPr>
          <w:rFonts w:ascii="Arial" w:hAnsi="Arial" w:cs="Arial"/>
          <w:color w:val="000000"/>
        </w:rPr>
        <w:t>.</w:t>
      </w:r>
    </w:p>
    <w:p w14:paraId="0AD4BFB6" w14:textId="77777777" w:rsidR="00B0377B" w:rsidRPr="00D55AA8" w:rsidRDefault="007041A1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>Č</w:t>
      </w:r>
      <w:r w:rsidR="00B0377B" w:rsidRPr="00D55AA8">
        <w:rPr>
          <w:rFonts w:ascii="Arial" w:hAnsi="Arial" w:cs="Arial"/>
          <w:b/>
          <w:color w:val="000000"/>
          <w:sz w:val="20"/>
          <w:szCs w:val="20"/>
        </w:rPr>
        <w:t xml:space="preserve">lánek </w:t>
      </w:r>
      <w:r w:rsidR="00BD215C" w:rsidRPr="00D55AA8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1ECB4DFC" w14:textId="77777777" w:rsidR="00B0377B" w:rsidRPr="00D55AA8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D55AA8">
        <w:rPr>
          <w:rFonts w:cs="Arial"/>
          <w:color w:val="000000"/>
          <w:szCs w:val="20"/>
        </w:rPr>
        <w:t>Všeobecné dodací podmínky</w:t>
      </w:r>
    </w:p>
    <w:p w14:paraId="787B7E1B" w14:textId="77777777" w:rsidR="009C1D7B" w:rsidRPr="00D55AA8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14:paraId="34A1CF8A" w14:textId="77777777" w:rsidR="009C1D7B" w:rsidRPr="00D55AA8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Předání zboží bude prokázáno na základě dodacího listu, který b</w:t>
      </w:r>
      <w:r w:rsidR="00100CF3">
        <w:rPr>
          <w:rFonts w:ascii="Arial" w:hAnsi="Arial" w:cs="Arial"/>
          <w:color w:val="000000"/>
        </w:rPr>
        <w:t>ude obsahovat kontaktní údaje o </w:t>
      </w:r>
      <w:r w:rsidRPr="00D55AA8">
        <w:rPr>
          <w:rFonts w:ascii="Arial" w:hAnsi="Arial" w:cs="Arial"/>
          <w:color w:val="000000"/>
        </w:rPr>
        <w:t>prodávajícím, číslo smlouvy, datum dodávky, jméno a podpis předávajícího a přejímajícího, konfiguraci, výrobní čísla, dobu záruky a seznam všech dodaných softwarových licencí vázaných ke zboží, jsou-li součástí dodávky.</w:t>
      </w:r>
      <w:r w:rsidR="0071264E" w:rsidRPr="00D55AA8">
        <w:rPr>
          <w:rFonts w:ascii="Arial" w:hAnsi="Arial" w:cs="Arial"/>
          <w:color w:val="000000"/>
        </w:rPr>
        <w:t xml:space="preserve"> </w:t>
      </w:r>
    </w:p>
    <w:p w14:paraId="3EA3B32E" w14:textId="77777777" w:rsidR="009C1D7B" w:rsidRPr="00D55AA8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Jeden výtisk dodacího listu zůstane kupujícímu při převzetí zboží.</w:t>
      </w:r>
    </w:p>
    <w:p w14:paraId="291DC195" w14:textId="77777777" w:rsidR="009C1D7B" w:rsidRPr="00D55AA8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Převzetí se uskuteční za přítomnosti zástupce prodávajícího a kupujícího.</w:t>
      </w:r>
    </w:p>
    <w:p w14:paraId="75982ABF" w14:textId="77777777" w:rsidR="009C1D7B" w:rsidRPr="00D55AA8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Kupující si vyhrazuje právo před převzetím dodávky provést kontrolu zboží v rozsahu požadované technické specifikace. V případě nesplnění požadavků není kupující povinen dodávku převzít. Kupující v tomto případě není v prodlení s plněním.</w:t>
      </w:r>
    </w:p>
    <w:p w14:paraId="69ACD560" w14:textId="77777777" w:rsidR="005C1F42" w:rsidRPr="00D55AA8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Po řádné instalaci, montáži, zprovoznění a zkušebním provozu </w:t>
      </w:r>
      <w:r w:rsidRPr="00A87772">
        <w:rPr>
          <w:rFonts w:ascii="Arial" w:hAnsi="Arial" w:cs="Arial"/>
          <w:b/>
          <w:color w:val="000000"/>
        </w:rPr>
        <w:t xml:space="preserve">v délce </w:t>
      </w:r>
      <w:r w:rsidR="0096453F" w:rsidRPr="00A87772">
        <w:rPr>
          <w:rFonts w:ascii="Arial" w:hAnsi="Arial" w:cs="Arial"/>
          <w:b/>
          <w:color w:val="000000"/>
        </w:rPr>
        <w:t>2</w:t>
      </w:r>
      <w:r w:rsidRPr="00A87772">
        <w:rPr>
          <w:rFonts w:ascii="Arial" w:hAnsi="Arial" w:cs="Arial"/>
          <w:b/>
          <w:color w:val="000000"/>
        </w:rPr>
        <w:t xml:space="preserve"> týdnů</w:t>
      </w:r>
      <w:r w:rsidRPr="00D55AA8">
        <w:rPr>
          <w:rFonts w:ascii="Arial" w:hAnsi="Arial" w:cs="Arial"/>
          <w:color w:val="000000"/>
        </w:rPr>
        <w:t xml:space="preserve"> </w:t>
      </w:r>
      <w:r w:rsidR="005C1F42" w:rsidRPr="00D55AA8">
        <w:rPr>
          <w:rFonts w:ascii="Arial" w:hAnsi="Arial" w:cs="Arial"/>
          <w:color w:val="000000"/>
        </w:rPr>
        <w:t>proběhne akceptační řízení. Výsledkem akceptačního řízení mohou být následující stavy:</w:t>
      </w:r>
    </w:p>
    <w:p w14:paraId="2682A49C" w14:textId="77777777" w:rsidR="005C1F42" w:rsidRPr="00D55AA8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D55AA8">
        <w:rPr>
          <w:rFonts w:ascii="Arial" w:hAnsi="Arial" w:cs="Arial"/>
          <w:b/>
          <w:color w:val="000000"/>
        </w:rPr>
        <w:t xml:space="preserve">Akceptováno bez výhrad </w:t>
      </w:r>
    </w:p>
    <w:p w14:paraId="7CF1BB40" w14:textId="77777777" w:rsidR="005C1F42" w:rsidRPr="00D55AA8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60A98A7F" w14:textId="77777777" w:rsidR="005C1F42" w:rsidRPr="00D55AA8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D55AA8">
        <w:rPr>
          <w:rFonts w:ascii="Arial" w:hAnsi="Arial" w:cs="Arial"/>
          <w:b/>
          <w:color w:val="000000"/>
        </w:rPr>
        <w:t>Akceptováno s výhradami</w:t>
      </w:r>
    </w:p>
    <w:p w14:paraId="63331AE7" w14:textId="77777777" w:rsidR="005C1F42" w:rsidRPr="00D55AA8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3A9BF7EB" w14:textId="77777777" w:rsidR="005C1F42" w:rsidRPr="00D55AA8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D55AA8">
        <w:rPr>
          <w:rFonts w:ascii="Arial" w:hAnsi="Arial" w:cs="Arial"/>
          <w:b/>
          <w:color w:val="000000"/>
        </w:rPr>
        <w:t>Neakceptováno</w:t>
      </w:r>
    </w:p>
    <w:p w14:paraId="0C82D0B6" w14:textId="77777777" w:rsidR="005C1F42" w:rsidRPr="00D55AA8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</w:t>
      </w:r>
      <w:r w:rsidR="005C5F2E" w:rsidRPr="00D55AA8">
        <w:rPr>
          <w:rFonts w:ascii="Arial" w:hAnsi="Arial" w:cs="Arial"/>
          <w:color w:val="000000"/>
        </w:rPr>
        <w:t>Po odstranění vad se kontrolní procedura opakuje.</w:t>
      </w:r>
    </w:p>
    <w:p w14:paraId="118D7D88" w14:textId="77777777" w:rsidR="008A481E" w:rsidRPr="00D55AA8" w:rsidRDefault="005C1F42" w:rsidP="0096453F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O konání akceptačního řízení </w:t>
      </w:r>
      <w:r w:rsidR="00F14547" w:rsidRPr="00D55AA8">
        <w:rPr>
          <w:rFonts w:ascii="Arial" w:hAnsi="Arial" w:cs="Arial"/>
          <w:color w:val="000000"/>
        </w:rPr>
        <w:t>bude sepsán akceptační protokol</w:t>
      </w:r>
      <w:r w:rsidRPr="00D55AA8"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D55AA8">
        <w:rPr>
          <w:rFonts w:ascii="Arial" w:hAnsi="Arial" w:cs="Arial"/>
          <w:color w:val="000000"/>
        </w:rPr>
        <w:t xml:space="preserve">. Akceptační protokol bude obsahovat kontaktní údaje prodávajícího a kupujícího, </w:t>
      </w:r>
      <w:r w:rsidR="008A481E" w:rsidRPr="00D55AA8">
        <w:rPr>
          <w:rFonts w:ascii="Arial" w:hAnsi="Arial" w:cs="Arial"/>
          <w:color w:val="000000"/>
        </w:rPr>
        <w:t>číslo a název projektu, 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D55AA8">
        <w:rPr>
          <w:rFonts w:ascii="Arial" w:hAnsi="Arial" w:cs="Arial"/>
          <w:color w:val="000000"/>
        </w:rPr>
        <w:t xml:space="preserve"> </w:t>
      </w:r>
      <w:r w:rsidR="008A481E" w:rsidRPr="00D55AA8">
        <w:rPr>
          <w:rFonts w:ascii="Arial" w:hAnsi="Arial" w:cs="Arial"/>
          <w:color w:val="000000"/>
        </w:rPr>
        <w:t>Jeden výtisk akceptačního protokolu obdrží prodávající a jeden kupující.</w:t>
      </w:r>
    </w:p>
    <w:p w14:paraId="7C1592B5" w14:textId="77777777" w:rsidR="009C1D7B" w:rsidRPr="00D55AA8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62AA34D2" w14:textId="77777777" w:rsidR="009C1D7B" w:rsidRPr="00D55AA8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 w:rsidRPr="00D55AA8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36B93AED" w14:textId="77777777" w:rsidR="009C1D7B" w:rsidRPr="00D55AA8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D55AA8">
        <w:rPr>
          <w:rFonts w:cs="Arial"/>
          <w:color w:val="000000"/>
          <w:szCs w:val="20"/>
        </w:rPr>
        <w:t>Kupní cena</w:t>
      </w:r>
    </w:p>
    <w:p w14:paraId="7B165961" w14:textId="77777777" w:rsidR="003B755E" w:rsidRPr="00D55AA8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Kupní cena za zboží </w:t>
      </w:r>
      <w:r w:rsidR="003B755E" w:rsidRPr="00D55AA8">
        <w:rPr>
          <w:rFonts w:ascii="Arial" w:hAnsi="Arial" w:cs="Arial"/>
          <w:color w:val="000000"/>
        </w:rPr>
        <w:t xml:space="preserve">dle článku </w:t>
      </w:r>
      <w:r w:rsidR="00BD215C" w:rsidRPr="00D55AA8">
        <w:rPr>
          <w:rFonts w:ascii="Arial" w:hAnsi="Arial" w:cs="Arial"/>
          <w:color w:val="000000"/>
        </w:rPr>
        <w:t xml:space="preserve">4 </w:t>
      </w:r>
      <w:proofErr w:type="gramStart"/>
      <w:r w:rsidR="003B755E" w:rsidRPr="00D55AA8">
        <w:rPr>
          <w:rFonts w:ascii="Arial" w:hAnsi="Arial" w:cs="Arial"/>
          <w:color w:val="000000"/>
        </w:rPr>
        <w:t>této</w:t>
      </w:r>
      <w:proofErr w:type="gramEnd"/>
      <w:r w:rsidR="003B755E" w:rsidRPr="00D55AA8">
        <w:rPr>
          <w:rFonts w:ascii="Arial" w:hAnsi="Arial" w:cs="Arial"/>
          <w:color w:val="000000"/>
        </w:rPr>
        <w:t xml:space="preserve"> smlouvy, v podrobném členění</w:t>
      </w:r>
      <w:r w:rsidRPr="00D55AA8">
        <w:rPr>
          <w:rFonts w:ascii="Arial" w:hAnsi="Arial" w:cs="Arial"/>
          <w:color w:val="000000"/>
        </w:rPr>
        <w:t xml:space="preserve"> uvedeném v položkovém rozpočtu, je-li to relevantní,</w:t>
      </w:r>
      <w:r w:rsidR="003B755E" w:rsidRPr="00D55AA8">
        <w:rPr>
          <w:rFonts w:ascii="Arial" w:hAnsi="Arial" w:cs="Arial"/>
          <w:color w:val="000000"/>
        </w:rPr>
        <w:t xml:space="preserve"> činí</w:t>
      </w:r>
    </w:p>
    <w:p w14:paraId="236FE2CA" w14:textId="77777777" w:rsidR="003B755E" w:rsidRPr="00D55AA8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Celková cena v Kč bez DPH</w:t>
      </w:r>
      <w:r w:rsidRPr="00D55AA8">
        <w:rPr>
          <w:rFonts w:ascii="Arial" w:hAnsi="Arial" w:cs="Arial"/>
          <w:color w:val="000000"/>
        </w:rPr>
        <w:tab/>
      </w:r>
      <w:r w:rsidRPr="00D55AA8">
        <w:rPr>
          <w:rFonts w:ascii="Arial" w:hAnsi="Arial" w:cs="Arial"/>
          <w:color w:val="000000"/>
        </w:rPr>
        <w:tab/>
      </w:r>
      <w:r w:rsidR="00100CF3" w:rsidRPr="00D55AA8">
        <w:rPr>
          <w:rFonts w:ascii="Arial" w:hAnsi="Arial" w:cs="Arial"/>
          <w:highlight w:val="yellow"/>
        </w:rPr>
        <w:t>[doplní dodavatel]</w:t>
      </w:r>
    </w:p>
    <w:p w14:paraId="165C1F4D" w14:textId="77777777" w:rsidR="003B755E" w:rsidRPr="00D55AA8" w:rsidRDefault="00100CF3" w:rsidP="00616343">
      <w:pPr>
        <w:pStyle w:val="Zkladntext"/>
        <w:spacing w:before="120" w:line="276" w:lineRule="auto"/>
        <w:ind w:left="4254" w:firstLine="6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 xml:space="preserve">slovy - </w:t>
      </w:r>
      <w:r w:rsidRPr="00D55AA8">
        <w:rPr>
          <w:rFonts w:ascii="Arial" w:hAnsi="Arial" w:cs="Arial"/>
          <w:highlight w:val="yellow"/>
        </w:rPr>
        <w:t>doplní dodavatel]</w:t>
      </w:r>
    </w:p>
    <w:p w14:paraId="67297E20" w14:textId="77777777" w:rsidR="003B755E" w:rsidRPr="00D55AA8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DPH v Kč samostatně</w:t>
      </w:r>
      <w:r w:rsidRPr="00D55AA8">
        <w:rPr>
          <w:rFonts w:ascii="Arial" w:hAnsi="Arial" w:cs="Arial"/>
          <w:color w:val="000000"/>
        </w:rPr>
        <w:tab/>
      </w:r>
      <w:r w:rsidRPr="00D55AA8">
        <w:rPr>
          <w:rFonts w:ascii="Arial" w:hAnsi="Arial" w:cs="Arial"/>
          <w:color w:val="000000"/>
        </w:rPr>
        <w:tab/>
      </w:r>
      <w:r w:rsidRPr="00D55AA8">
        <w:rPr>
          <w:rFonts w:ascii="Arial" w:hAnsi="Arial" w:cs="Arial"/>
          <w:color w:val="000000"/>
        </w:rPr>
        <w:tab/>
      </w:r>
      <w:r w:rsidR="00100CF3" w:rsidRPr="00D55AA8">
        <w:rPr>
          <w:rFonts w:ascii="Arial" w:hAnsi="Arial" w:cs="Arial"/>
          <w:highlight w:val="yellow"/>
        </w:rPr>
        <w:t>[doplní dodavatel]</w:t>
      </w:r>
    </w:p>
    <w:p w14:paraId="3DD87175" w14:textId="77777777" w:rsidR="003B755E" w:rsidRPr="00D55AA8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ab/>
      </w:r>
      <w:r w:rsidRPr="00D55AA8">
        <w:rPr>
          <w:rFonts w:ascii="Arial" w:hAnsi="Arial" w:cs="Arial"/>
          <w:color w:val="000000"/>
        </w:rPr>
        <w:tab/>
      </w:r>
      <w:r w:rsidRPr="00D55AA8">
        <w:rPr>
          <w:rFonts w:ascii="Arial" w:hAnsi="Arial" w:cs="Arial"/>
          <w:color w:val="000000"/>
        </w:rPr>
        <w:tab/>
      </w:r>
      <w:r w:rsidRPr="00D55AA8">
        <w:rPr>
          <w:rFonts w:ascii="Arial" w:hAnsi="Arial" w:cs="Arial"/>
          <w:color w:val="000000"/>
        </w:rPr>
        <w:tab/>
      </w:r>
      <w:r w:rsidRPr="00D55AA8">
        <w:rPr>
          <w:rFonts w:ascii="Arial" w:hAnsi="Arial" w:cs="Arial"/>
          <w:color w:val="000000"/>
        </w:rPr>
        <w:tab/>
      </w:r>
      <w:r w:rsidRPr="00D55AA8">
        <w:rPr>
          <w:rFonts w:ascii="Arial" w:hAnsi="Arial" w:cs="Arial"/>
          <w:color w:val="000000"/>
        </w:rPr>
        <w:tab/>
      </w:r>
      <w:r w:rsidR="00100CF3" w:rsidRPr="00D55AA8">
        <w:rPr>
          <w:rFonts w:ascii="Arial" w:hAnsi="Arial" w:cs="Arial"/>
          <w:highlight w:val="yellow"/>
        </w:rPr>
        <w:t>[</w:t>
      </w:r>
      <w:r w:rsidR="00100CF3">
        <w:rPr>
          <w:rFonts w:ascii="Arial" w:hAnsi="Arial" w:cs="Arial"/>
          <w:highlight w:val="yellow"/>
        </w:rPr>
        <w:t xml:space="preserve">slovy - </w:t>
      </w:r>
      <w:r w:rsidR="00100CF3" w:rsidRPr="00D55AA8">
        <w:rPr>
          <w:rFonts w:ascii="Arial" w:hAnsi="Arial" w:cs="Arial"/>
          <w:highlight w:val="yellow"/>
        </w:rPr>
        <w:t>doplní dodavatel]</w:t>
      </w:r>
    </w:p>
    <w:p w14:paraId="33857B8F" w14:textId="77777777" w:rsidR="003B755E" w:rsidRPr="00100CF3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D55AA8">
        <w:rPr>
          <w:rFonts w:ascii="Arial" w:hAnsi="Arial" w:cs="Arial"/>
          <w:b/>
          <w:color w:val="000000"/>
        </w:rPr>
        <w:t>Celková cena v Kč včetně DPH</w:t>
      </w:r>
      <w:r w:rsidRPr="00D55AA8">
        <w:rPr>
          <w:rFonts w:ascii="Arial" w:hAnsi="Arial" w:cs="Arial"/>
          <w:b/>
          <w:color w:val="000000"/>
        </w:rPr>
        <w:tab/>
      </w:r>
      <w:r w:rsidR="00100CF3" w:rsidRPr="00100CF3">
        <w:rPr>
          <w:rFonts w:ascii="Arial" w:hAnsi="Arial" w:cs="Arial"/>
          <w:b/>
          <w:highlight w:val="yellow"/>
        </w:rPr>
        <w:t>[doplní dodavatel]</w:t>
      </w:r>
    </w:p>
    <w:p w14:paraId="22E1DF90" w14:textId="77777777" w:rsidR="003B755E" w:rsidRPr="00100CF3" w:rsidRDefault="00100CF3" w:rsidP="00616343">
      <w:pPr>
        <w:pStyle w:val="Zkladntext"/>
        <w:spacing w:before="120" w:line="276" w:lineRule="auto"/>
        <w:ind w:left="4254" w:firstLine="6"/>
        <w:jc w:val="both"/>
        <w:rPr>
          <w:rFonts w:ascii="Arial" w:hAnsi="Arial" w:cs="Arial"/>
          <w:b/>
          <w:color w:val="000000"/>
        </w:rPr>
      </w:pPr>
      <w:r w:rsidRPr="00100CF3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 xml:space="preserve">slovy - </w:t>
      </w:r>
      <w:r w:rsidRPr="00100CF3">
        <w:rPr>
          <w:rFonts w:ascii="Arial" w:hAnsi="Arial" w:cs="Arial"/>
          <w:b/>
          <w:highlight w:val="yellow"/>
        </w:rPr>
        <w:t>doplní dodavatel]</w:t>
      </w:r>
    </w:p>
    <w:p w14:paraId="4E4A5D25" w14:textId="77777777" w:rsidR="009C1D7B" w:rsidRPr="00D55AA8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 w:rsidRPr="00D55AA8">
        <w:rPr>
          <w:rFonts w:ascii="Arial" w:hAnsi="Arial" w:cs="Arial"/>
          <w:color w:val="000000"/>
        </w:rPr>
        <w:t>, montáže, zkušebního provozu a zaškolení obsluhy</w:t>
      </w:r>
      <w:r w:rsidRPr="00D55AA8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14:paraId="15E4395F" w14:textId="77777777" w:rsidR="003B755E" w:rsidRPr="00D55AA8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6F79BEAF" w14:textId="77777777" w:rsidR="00B0377B" w:rsidRPr="00D55AA8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 w:rsidRPr="00D55AA8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2C95433A" w14:textId="77777777" w:rsidR="00B0377B" w:rsidRPr="00D55AA8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D55AA8">
        <w:rPr>
          <w:rFonts w:cs="Arial"/>
          <w:color w:val="000000"/>
          <w:szCs w:val="20"/>
        </w:rPr>
        <w:t>Platební podmínky</w:t>
      </w:r>
    </w:p>
    <w:p w14:paraId="7540C116" w14:textId="77777777" w:rsidR="008750B6" w:rsidRPr="00D55AA8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Kupní cena za realizaci předmětu smlouvy bude uhrazena</w:t>
      </w:r>
      <w:r w:rsidR="007A7DD2" w:rsidRPr="00D55AA8">
        <w:rPr>
          <w:rFonts w:ascii="Arial" w:hAnsi="Arial" w:cs="Arial"/>
          <w:color w:val="000000"/>
        </w:rPr>
        <w:t xml:space="preserve"> jednorázově</w:t>
      </w:r>
      <w:r w:rsidR="0096453F" w:rsidRPr="00D55AA8">
        <w:rPr>
          <w:rFonts w:ascii="Arial" w:hAnsi="Arial" w:cs="Arial"/>
          <w:color w:val="000000"/>
        </w:rPr>
        <w:t xml:space="preserve"> </w:t>
      </w:r>
      <w:r w:rsidRPr="00D55AA8">
        <w:rPr>
          <w:rFonts w:ascii="Arial" w:hAnsi="Arial" w:cs="Arial"/>
          <w:color w:val="000000"/>
        </w:rPr>
        <w:t>na základě daňového dokladu</w:t>
      </w:r>
      <w:r w:rsidR="008750B6" w:rsidRPr="00D55AA8">
        <w:rPr>
          <w:rFonts w:ascii="Arial" w:hAnsi="Arial" w:cs="Arial"/>
          <w:color w:val="000000"/>
        </w:rPr>
        <w:t xml:space="preserve"> (faktury).</w:t>
      </w:r>
    </w:p>
    <w:p w14:paraId="503C71F6" w14:textId="77777777" w:rsidR="008750B6" w:rsidRPr="00D55AA8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 w:rsidRPr="00D55AA8">
        <w:rPr>
          <w:rFonts w:ascii="Arial" w:hAnsi="Arial" w:cs="Arial"/>
          <w:color w:val="000000"/>
        </w:rPr>
        <w:t xml:space="preserve">6 </w:t>
      </w:r>
      <w:r w:rsidRPr="00D55AA8">
        <w:rPr>
          <w:rFonts w:ascii="Arial" w:hAnsi="Arial" w:cs="Arial"/>
          <w:color w:val="000000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39ECC5B5" w14:textId="77777777" w:rsidR="009C1D7B" w:rsidRPr="00D55AA8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Zálohové platby nejsou přípustné a prodávající není oprávněn je požadovat.</w:t>
      </w:r>
    </w:p>
    <w:p w14:paraId="4B697457" w14:textId="77777777" w:rsidR="009C1D7B" w:rsidRPr="00D55AA8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Faktura - daňový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27A1014D" w14:textId="77777777" w:rsidR="008750B6" w:rsidRPr="00D55AA8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Faktura bude vždy obsahovat alespoň:</w:t>
      </w:r>
    </w:p>
    <w:p w14:paraId="66BBBCB0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firmu a sídlo oprávněné a povinné osoby, tj. prodávajícího i kupujícího,</w:t>
      </w:r>
    </w:p>
    <w:p w14:paraId="4B42A459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IČO a DIČ prodávajícího a kupujícího,</w:t>
      </w:r>
    </w:p>
    <w:p w14:paraId="56A7C033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údaj o zápisu </w:t>
      </w:r>
      <w:r w:rsidR="006730A7" w:rsidRPr="00D55AA8">
        <w:rPr>
          <w:rFonts w:ascii="Arial" w:hAnsi="Arial" w:cs="Arial"/>
          <w:color w:val="000000"/>
        </w:rPr>
        <w:t xml:space="preserve">prodávajícího </w:t>
      </w:r>
      <w:r w:rsidRPr="00D55AA8">
        <w:rPr>
          <w:rFonts w:ascii="Arial" w:hAnsi="Arial" w:cs="Arial"/>
          <w:color w:val="000000"/>
        </w:rPr>
        <w:t>v obchodním rejstříku, včetně spisové značky,</w:t>
      </w:r>
    </w:p>
    <w:p w14:paraId="7C854482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číslo faktury,</w:t>
      </w:r>
    </w:p>
    <w:p w14:paraId="1FA22338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číslo smlouvy,</w:t>
      </w:r>
    </w:p>
    <w:p w14:paraId="2A2DD5B7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den odeslání, den splatnosti a datum zdanitelného plnění,</w:t>
      </w:r>
    </w:p>
    <w:p w14:paraId="3B6C9410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4F7907B2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fakturovanou částku bez daně, sazbu daně, daň a celkovou částku,</w:t>
      </w:r>
    </w:p>
    <w:p w14:paraId="7129285B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číslo a název projektu dle této smlouvy,</w:t>
      </w:r>
    </w:p>
    <w:p w14:paraId="52FE0C17" w14:textId="77777777" w:rsidR="008750B6" w:rsidRPr="00D55AA8" w:rsidRDefault="00100CF3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soupis dodaného zboží;</w:t>
      </w:r>
    </w:p>
    <w:p w14:paraId="7722B0E2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označení </w:t>
      </w:r>
      <w:r w:rsidR="005C5F2E" w:rsidRPr="00D55AA8">
        <w:rPr>
          <w:rFonts w:ascii="Arial" w:hAnsi="Arial" w:cs="Arial"/>
          <w:color w:val="000000"/>
        </w:rPr>
        <w:t xml:space="preserve">předmětu smlouvy </w:t>
      </w:r>
      <w:r w:rsidRPr="00D55AA8">
        <w:rPr>
          <w:rFonts w:ascii="Arial" w:hAnsi="Arial" w:cs="Arial"/>
          <w:color w:val="000000"/>
        </w:rPr>
        <w:t>s odkazem na příslušnou část smlouvy,</w:t>
      </w:r>
    </w:p>
    <w:p w14:paraId="08E8C8D6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razítko a podpis oprávněné osoby,</w:t>
      </w:r>
    </w:p>
    <w:p w14:paraId="656D8199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konstantní a variabilní symbol,</w:t>
      </w:r>
    </w:p>
    <w:p w14:paraId="3511ABD7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protokol resp. dodací list o převzetí zboží či event. jeho části dle čl. </w:t>
      </w:r>
      <w:r w:rsidR="00BD215C" w:rsidRPr="00D55AA8">
        <w:rPr>
          <w:rFonts w:ascii="Arial" w:hAnsi="Arial" w:cs="Arial"/>
          <w:color w:val="000000"/>
        </w:rPr>
        <w:t>6</w:t>
      </w:r>
      <w:r w:rsidRPr="00D55AA8">
        <w:rPr>
          <w:rFonts w:ascii="Arial" w:hAnsi="Arial" w:cs="Arial"/>
          <w:color w:val="000000"/>
        </w:rPr>
        <w:t xml:space="preserve"> odst. 3 smlouvy,</w:t>
      </w:r>
    </w:p>
    <w:p w14:paraId="01FA281B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akceptační protokol,</w:t>
      </w:r>
    </w:p>
    <w:p w14:paraId="74E154D8" w14:textId="77777777" w:rsidR="008750B6" w:rsidRPr="00D55AA8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místo a osobu oprávněnou k převzetí oprávněné faktury.</w:t>
      </w:r>
    </w:p>
    <w:p w14:paraId="0380D5CA" w14:textId="77777777" w:rsidR="009C1D7B" w:rsidRPr="00D55AA8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00965F68" w14:textId="77777777" w:rsidR="009C1D7B" w:rsidRPr="00D55AA8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Faktura bude vystavena tak, aby byla doložena její účelovost.</w:t>
      </w:r>
    </w:p>
    <w:p w14:paraId="23D6D507" w14:textId="77777777" w:rsidR="00F876E6" w:rsidRPr="00D55AA8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 w:rsidRPr="00D55AA8">
        <w:rPr>
          <w:rFonts w:ascii="Arial" w:hAnsi="Arial" w:cs="Arial"/>
          <w:color w:val="000000"/>
        </w:rPr>
        <w:t>úvodu</w:t>
      </w:r>
      <w:r w:rsidRPr="00D55AA8">
        <w:rPr>
          <w:rFonts w:ascii="Arial" w:hAnsi="Arial" w:cs="Arial"/>
          <w:color w:val="000000"/>
        </w:rPr>
        <w:t xml:space="preserve"> smlouvy.</w:t>
      </w:r>
    </w:p>
    <w:p w14:paraId="03B72286" w14:textId="77777777" w:rsidR="00B0377B" w:rsidRPr="00D55AA8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 w:rsidRPr="00D55AA8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23B41768" w14:textId="77777777" w:rsidR="00B0377B" w:rsidRPr="00D55AA8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D55AA8">
        <w:rPr>
          <w:rFonts w:cs="Arial"/>
          <w:color w:val="000000"/>
          <w:szCs w:val="20"/>
        </w:rPr>
        <w:t>Záruka</w:t>
      </w:r>
    </w:p>
    <w:p w14:paraId="4EF2ACC3" w14:textId="77777777" w:rsidR="009C1D7B" w:rsidRPr="00D55AA8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4EDA8AF8" w14:textId="77777777" w:rsidR="009C1D7B" w:rsidRPr="00D55AA8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31123140" w14:textId="77777777" w:rsidR="009C1D7B" w:rsidRPr="00D55AA8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21F81FF8" w14:textId="77777777" w:rsidR="009C1D7B" w:rsidRPr="00D55AA8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46EF3E04" w14:textId="77777777" w:rsidR="009C1D7B" w:rsidRPr="00A87772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b/>
          <w:color w:val="000000"/>
        </w:rPr>
      </w:pPr>
      <w:r w:rsidRPr="00A87772">
        <w:rPr>
          <w:rFonts w:ascii="Arial" w:hAnsi="Arial" w:cs="Arial"/>
          <w:b/>
          <w:color w:val="000000"/>
        </w:rPr>
        <w:t xml:space="preserve">Prodávající poskytne v souladu s podmínkami veřejné zakázky záruku v délce min. </w:t>
      </w:r>
      <w:r w:rsidR="0049108D" w:rsidRPr="00A87772">
        <w:rPr>
          <w:rFonts w:ascii="Arial" w:hAnsi="Arial" w:cs="Arial"/>
          <w:b/>
          <w:color w:val="000000"/>
        </w:rPr>
        <w:t>24</w:t>
      </w:r>
      <w:r w:rsidR="00E753E5" w:rsidRPr="00A87772">
        <w:rPr>
          <w:rFonts w:ascii="Arial" w:hAnsi="Arial" w:cs="Arial"/>
          <w:b/>
          <w:color w:val="000000"/>
        </w:rPr>
        <w:t xml:space="preserve"> </w:t>
      </w:r>
      <w:r w:rsidRPr="00A87772">
        <w:rPr>
          <w:rFonts w:ascii="Arial" w:hAnsi="Arial" w:cs="Arial"/>
          <w:b/>
          <w:color w:val="000000"/>
        </w:rPr>
        <w:t>měsíců</w:t>
      </w:r>
      <w:r w:rsidR="00AF4EB0" w:rsidRPr="00A87772">
        <w:rPr>
          <w:rFonts w:ascii="Arial" w:hAnsi="Arial" w:cs="Arial"/>
          <w:b/>
          <w:color w:val="000000"/>
        </w:rPr>
        <w:t xml:space="preserve"> ode dne převzetí </w:t>
      </w:r>
      <w:r w:rsidR="000163D1" w:rsidRPr="00A87772">
        <w:rPr>
          <w:rFonts w:ascii="Arial" w:hAnsi="Arial" w:cs="Arial"/>
          <w:b/>
          <w:color w:val="000000"/>
        </w:rPr>
        <w:t xml:space="preserve">zboží (datum </w:t>
      </w:r>
      <w:r w:rsidR="004A30D4" w:rsidRPr="00A87772">
        <w:rPr>
          <w:rFonts w:ascii="Arial" w:hAnsi="Arial" w:cs="Arial"/>
          <w:b/>
          <w:color w:val="000000"/>
        </w:rPr>
        <w:t>akceptačního protokolu</w:t>
      </w:r>
      <w:r w:rsidR="00AF4EB0" w:rsidRPr="00A87772">
        <w:rPr>
          <w:rFonts w:ascii="Arial" w:hAnsi="Arial" w:cs="Arial"/>
          <w:b/>
          <w:color w:val="000000"/>
        </w:rPr>
        <w:t>)</w:t>
      </w:r>
      <w:r w:rsidRPr="00A87772">
        <w:rPr>
          <w:rFonts w:ascii="Arial" w:hAnsi="Arial" w:cs="Arial"/>
          <w:b/>
          <w:color w:val="000000"/>
        </w:rPr>
        <w:t xml:space="preserve">. </w:t>
      </w:r>
    </w:p>
    <w:p w14:paraId="632AFFE2" w14:textId="77777777" w:rsidR="009C1D7B" w:rsidRPr="00D55AA8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</w:p>
    <w:p w14:paraId="03A7788B" w14:textId="77777777" w:rsidR="009C1D7B" w:rsidRPr="00D55AA8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14:paraId="4AC80E23" w14:textId="77777777" w:rsidR="009C1D7B" w:rsidRPr="00D55AA8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77D343E8" w14:textId="77777777" w:rsidR="009C1D7B" w:rsidRPr="00D55AA8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="00616343" w:rsidRPr="00D55AA8">
        <w:rPr>
          <w:rFonts w:ascii="Arial" w:hAnsi="Arial" w:cs="Arial"/>
          <w:color w:val="000000"/>
        </w:rPr>
        <w:t>info@benetgroup.com</w:t>
      </w:r>
      <w:r w:rsidRPr="00D55AA8">
        <w:rPr>
          <w:rFonts w:ascii="Arial" w:hAnsi="Arial" w:cs="Arial"/>
          <w:color w:val="000000"/>
        </w:rPr>
        <w:t xml:space="preserve">, nebo v pracovní době telefonicky na telefonním čísle </w:t>
      </w:r>
      <w:r w:rsidR="00616343" w:rsidRPr="00D55AA8">
        <w:rPr>
          <w:rFonts w:ascii="Arial" w:hAnsi="Arial" w:cs="Arial"/>
          <w:color w:val="000000"/>
        </w:rPr>
        <w:t>+ 420 736 490 662</w:t>
      </w:r>
      <w:r w:rsidRPr="00D55AA8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14:paraId="7EE10A65" w14:textId="77777777" w:rsidR="009C1D7B" w:rsidRPr="00D55AA8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Pracovními hodinami se stanovuje časové rozmezí od </w:t>
      </w:r>
      <w:r w:rsidR="0096453F" w:rsidRPr="00D55AA8">
        <w:rPr>
          <w:rFonts w:ascii="Arial" w:hAnsi="Arial" w:cs="Arial"/>
          <w:color w:val="000000"/>
        </w:rPr>
        <w:t>7</w:t>
      </w:r>
      <w:r w:rsidRPr="00D55AA8">
        <w:rPr>
          <w:rFonts w:ascii="Arial" w:hAnsi="Arial" w:cs="Arial"/>
          <w:color w:val="000000"/>
        </w:rPr>
        <w:t>:00 do 1</w:t>
      </w:r>
      <w:r w:rsidR="0096453F" w:rsidRPr="00D55AA8">
        <w:rPr>
          <w:rFonts w:ascii="Arial" w:hAnsi="Arial" w:cs="Arial"/>
          <w:color w:val="000000"/>
        </w:rPr>
        <w:t>5</w:t>
      </w:r>
      <w:r w:rsidRPr="00D55AA8">
        <w:rPr>
          <w:rFonts w:ascii="Arial" w:hAnsi="Arial" w:cs="Arial"/>
          <w:color w:val="000000"/>
        </w:rPr>
        <w:t>:</w:t>
      </w:r>
      <w:r w:rsidR="0096453F" w:rsidRPr="00D55AA8">
        <w:rPr>
          <w:rFonts w:ascii="Arial" w:hAnsi="Arial" w:cs="Arial"/>
          <w:color w:val="000000"/>
        </w:rPr>
        <w:t>3</w:t>
      </w:r>
      <w:r w:rsidRPr="00D55AA8">
        <w:rPr>
          <w:rFonts w:ascii="Arial" w:hAnsi="Arial" w:cs="Arial"/>
          <w:color w:val="000000"/>
        </w:rPr>
        <w:t>0, a to v pracovních dnech. Zbývající doba je definována jako mimopracovní hodiny.</w:t>
      </w:r>
    </w:p>
    <w:p w14:paraId="1A58D348" w14:textId="77777777" w:rsidR="009C1D7B" w:rsidRPr="00D55AA8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 prohlašuje, že prodej je uskutečňován v souladu se zákonem č. 22/1997 Sb., o technických požadavcích na výrobky.</w:t>
      </w:r>
    </w:p>
    <w:p w14:paraId="5CAE3E1B" w14:textId="77777777" w:rsidR="009C1D7B" w:rsidRPr="00D55AA8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14:paraId="2391808E" w14:textId="77777777" w:rsidR="009C1D7B" w:rsidRPr="00D55AA8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kupujícímu;</w:t>
      </w:r>
    </w:p>
    <w:p w14:paraId="1FFD8CE6" w14:textId="77777777" w:rsidR="009C1D7B" w:rsidRPr="00D55AA8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násilné či svévolné poškození předmětu plnění;</w:t>
      </w:r>
    </w:p>
    <w:p w14:paraId="5D1307B4" w14:textId="77777777" w:rsidR="009C1D7B" w:rsidRPr="00D55AA8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nedodržení předepsané kvality elektrické sítě;</w:t>
      </w:r>
    </w:p>
    <w:p w14:paraId="3E1B6E6A" w14:textId="77777777" w:rsidR="009C1D7B" w:rsidRPr="00D55AA8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chybné obsluhy předmětu plnění;</w:t>
      </w:r>
    </w:p>
    <w:p w14:paraId="3D67B32C" w14:textId="77777777" w:rsidR="009C1D7B" w:rsidRPr="00D55AA8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neoprávněnými zásahy nepovolané třetí osoby;</w:t>
      </w:r>
    </w:p>
    <w:p w14:paraId="4E517095" w14:textId="77777777" w:rsidR="009C1D7B" w:rsidRPr="00D55AA8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vlivem vyšší moci, např. požáru, nebo jiné živelné katastrofy či jiných vnějších vlivů.</w:t>
      </w:r>
    </w:p>
    <w:p w14:paraId="2558D68D" w14:textId="77777777" w:rsidR="00582AF9" w:rsidRPr="00D55AA8" w:rsidRDefault="00582AF9" w:rsidP="00582AF9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jinak.</w:t>
      </w:r>
    </w:p>
    <w:p w14:paraId="5C2BB191" w14:textId="77777777" w:rsidR="00582AF9" w:rsidRPr="00D55AA8" w:rsidRDefault="00582AF9" w:rsidP="00582AF9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 je povinen zahájit bezplatné odstraňování reklamované vady vždy neprodleně, není-li stanoveno jinak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1347F96C" w14:textId="77777777" w:rsidR="00CD1233" w:rsidRPr="00D55AA8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 w:rsidRPr="00D55AA8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4B384D5F" w14:textId="77777777" w:rsidR="00B0377B" w:rsidRPr="00D55AA8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 w:rsidRPr="00D55AA8">
        <w:rPr>
          <w:rFonts w:cs="Arial"/>
          <w:color w:val="000000"/>
          <w:szCs w:val="20"/>
        </w:rPr>
        <w:t>Odstoupení od smlouvy</w:t>
      </w:r>
    </w:p>
    <w:p w14:paraId="49FD04A3" w14:textId="77777777" w:rsidR="002C349D" w:rsidRPr="00D55AA8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14:paraId="0AA7B3DD" w14:textId="77777777" w:rsidR="002C349D" w:rsidRPr="00D55AA8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14:paraId="5EABE62C" w14:textId="77777777" w:rsidR="002C349D" w:rsidRPr="00D55AA8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Kupující je dále oprávněn odstoupit od smlouvy, jestliže by po uzavření smlouvy vůči majetku prodávajícího probíhalo insolvenční řízení.</w:t>
      </w:r>
    </w:p>
    <w:p w14:paraId="03AA0B5E" w14:textId="77777777" w:rsidR="002C349D" w:rsidRPr="00D55AA8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2D82BF69" w14:textId="77777777" w:rsidR="002C349D" w:rsidRPr="00D55AA8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0BF5E3B5" w14:textId="77777777" w:rsidR="002C349D" w:rsidRPr="00D55AA8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732D51F2" w14:textId="77777777" w:rsidR="002C349D" w:rsidRPr="00D55AA8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strany vstoupí neprodleně v jednání za účelem smírného vyřešení jejich vztahů;</w:t>
      </w:r>
    </w:p>
    <w:p w14:paraId="2CAD9DC9" w14:textId="77777777" w:rsidR="002C349D" w:rsidRPr="00D55AA8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převést zpět zboží prodávajícímu;</w:t>
      </w:r>
    </w:p>
    <w:p w14:paraId="1B8AFF04" w14:textId="77777777" w:rsidR="002C349D" w:rsidRPr="00D55AA8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3E65EB82" w14:textId="77777777" w:rsidR="00CD1233" w:rsidRPr="00D55AA8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 w:rsidRPr="00D55AA8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6708B6C3" w14:textId="77777777" w:rsidR="00CD1233" w:rsidRPr="00D55AA8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 w:rsidRPr="00D55AA8">
        <w:rPr>
          <w:rFonts w:cs="Arial"/>
          <w:color w:val="000000"/>
          <w:szCs w:val="20"/>
        </w:rPr>
        <w:t>Smluvní pokuty a úroky z prodlení</w:t>
      </w:r>
    </w:p>
    <w:p w14:paraId="54583D31" w14:textId="77777777" w:rsidR="002C349D" w:rsidRPr="00D55AA8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58305F49" w14:textId="77777777" w:rsidR="002C349D" w:rsidRPr="00D55AA8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52C44F3B" w14:textId="77777777" w:rsidR="002C349D" w:rsidRPr="00D55AA8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502070DC" w14:textId="77777777" w:rsidR="002C349D" w:rsidRPr="00D55AA8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Povinnost zaplatit úroky z prodlení a smluvní </w:t>
      </w:r>
      <w:r w:rsidR="00D60176" w:rsidRPr="00D55AA8">
        <w:rPr>
          <w:rFonts w:ascii="Arial" w:hAnsi="Arial" w:cs="Arial"/>
          <w:color w:val="000000"/>
        </w:rPr>
        <w:t>pokuty je do 14</w:t>
      </w:r>
      <w:r w:rsidRPr="00D55AA8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14:paraId="07968D61" w14:textId="77777777" w:rsidR="00CD1233" w:rsidRPr="00D55AA8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5BA7378" w14:textId="77777777" w:rsidR="00CD1233" w:rsidRPr="00D55AA8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 w:rsidRPr="00D55AA8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4CEC8308" w14:textId="77777777" w:rsidR="00CD1233" w:rsidRPr="00D55AA8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 w:rsidRPr="00D55AA8">
        <w:rPr>
          <w:rFonts w:cs="Arial"/>
          <w:color w:val="000000"/>
        </w:rPr>
        <w:t>Vyšší moc</w:t>
      </w:r>
    </w:p>
    <w:p w14:paraId="286BABD7" w14:textId="77777777" w:rsidR="002C349D" w:rsidRPr="00D55AA8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45AC1A17" w14:textId="77777777" w:rsidR="00CD1233" w:rsidRPr="00D55AA8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D55AA8">
        <w:rPr>
          <w:rFonts w:ascii="Arial" w:hAnsi="Arial" w:cs="Arial"/>
          <w:b/>
          <w:color w:val="000000"/>
          <w:sz w:val="20"/>
          <w:szCs w:val="20"/>
        </w:rPr>
        <w:t>1</w:t>
      </w:r>
      <w:r w:rsidR="00BD215C" w:rsidRPr="00D55AA8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7671CD07" w14:textId="77777777" w:rsidR="00CD1233" w:rsidRPr="00D55AA8" w:rsidRDefault="002C349D" w:rsidP="003777C2">
      <w:pPr>
        <w:pStyle w:val="Nadpis1"/>
        <w:spacing w:after="240"/>
        <w:rPr>
          <w:rFonts w:cs="Arial"/>
          <w:color w:val="000000"/>
        </w:rPr>
      </w:pPr>
      <w:r w:rsidRPr="00D55AA8">
        <w:rPr>
          <w:rFonts w:cs="Arial"/>
          <w:color w:val="000000"/>
        </w:rPr>
        <w:t>Odpovědnost za škody</w:t>
      </w:r>
    </w:p>
    <w:p w14:paraId="06D37C3C" w14:textId="77777777" w:rsidR="002C349D" w:rsidRPr="00D55AA8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7A51B27B" w14:textId="77777777" w:rsidR="002C349D" w:rsidRPr="00D55AA8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 w:rsidRPr="00D55AA8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2B390ABA" w14:textId="77777777" w:rsidR="002C349D" w:rsidRPr="00D55AA8" w:rsidRDefault="002C349D" w:rsidP="002C349D">
      <w:pPr>
        <w:pStyle w:val="Nadpis1"/>
        <w:spacing w:after="240"/>
        <w:rPr>
          <w:rFonts w:cs="Arial"/>
          <w:color w:val="000000"/>
        </w:rPr>
      </w:pPr>
      <w:r w:rsidRPr="00D55AA8">
        <w:rPr>
          <w:rFonts w:cs="Arial"/>
          <w:color w:val="000000"/>
        </w:rPr>
        <w:t>Další ujednání</w:t>
      </w:r>
    </w:p>
    <w:p w14:paraId="465D46BB" w14:textId="77777777" w:rsidR="002C349D" w:rsidRPr="00D55AA8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14:paraId="036F4084" w14:textId="77777777" w:rsidR="002C349D" w:rsidRPr="00D55AA8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 w:rsidRPr="00D55AA8">
        <w:rPr>
          <w:rFonts w:ascii="Arial" w:hAnsi="Arial" w:cs="Arial"/>
          <w:color w:val="000000"/>
        </w:rPr>
        <w:t>o dnem uhrazení kupní ceny</w:t>
      </w:r>
      <w:r w:rsidRPr="00D55AA8">
        <w:rPr>
          <w:rFonts w:ascii="Arial" w:hAnsi="Arial" w:cs="Arial"/>
          <w:color w:val="000000"/>
        </w:rPr>
        <w:t>. Je-li to relevantní, dnem uhrazení kupní ceny přechází na kupujícího právo užívat dodaný software. Prodávající tak poskytuje kupujícímu nevýhradní licenci k 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14:paraId="5E0AAD7E" w14:textId="77777777" w:rsidR="002C349D" w:rsidRPr="00D55AA8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Právo užívat předmět plnění má kupující okamžikem podpisu dodacího listu.</w:t>
      </w:r>
    </w:p>
    <w:p w14:paraId="5AAE94B0" w14:textId="77777777" w:rsidR="002C349D" w:rsidRPr="00D55AA8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14:paraId="768AFC93" w14:textId="77777777" w:rsidR="002C349D" w:rsidRPr="00D55AA8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D088F09" w14:textId="77777777" w:rsidR="002C349D" w:rsidRPr="00D55AA8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C641B05" w14:textId="77777777" w:rsidR="00F93466" w:rsidRPr="00D55AA8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</w:t>
      </w:r>
      <w:r w:rsidR="00F93466" w:rsidRPr="00D55AA8">
        <w:rPr>
          <w:rFonts w:ascii="Arial" w:hAnsi="Arial" w:cs="Arial"/>
          <w:color w:val="000000"/>
        </w:rPr>
        <w:t xml:space="preserve"> je povinen uchovávat veškeré doklady související s realizací </w:t>
      </w:r>
      <w:r w:rsidR="005C5F2E" w:rsidRPr="00D55AA8">
        <w:rPr>
          <w:rFonts w:ascii="Arial" w:hAnsi="Arial" w:cs="Arial"/>
          <w:color w:val="000000"/>
        </w:rPr>
        <w:t xml:space="preserve">předmětu smlouvy </w:t>
      </w:r>
      <w:r w:rsidR="00F93466" w:rsidRPr="00D55AA8">
        <w:rPr>
          <w:rFonts w:ascii="Arial" w:hAnsi="Arial" w:cs="Arial"/>
          <w:color w:val="000000"/>
        </w:rPr>
        <w:t>a jeho financováním (způsobem dle zákona 563/1991 Sb., o účetnictví v platném znění) včetně účetních dokladů minimálně do konce roku 2028 nebo po dobu nejméně 10 let ode dne poslední platby za provedené práce, závazná je lhůta, která je delší.</w:t>
      </w:r>
    </w:p>
    <w:p w14:paraId="076D64FD" w14:textId="77777777" w:rsidR="00F93466" w:rsidRPr="00D55AA8" w:rsidRDefault="00F9346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Dodavatel je povinen minimálně do konce roku 2028 resp. ve lhůtách dle předchozího odstavce poskytovat požadované informace a dokumentaci související s realizací projektu </w:t>
      </w:r>
      <w:r w:rsidR="006730A7" w:rsidRPr="00D55AA8">
        <w:rPr>
          <w:rFonts w:ascii="Arial" w:hAnsi="Arial" w:cs="Arial"/>
          <w:color w:val="000000"/>
        </w:rPr>
        <w:t>kupujícímu</w:t>
      </w:r>
      <w:r w:rsidRPr="00D55AA8">
        <w:rPr>
          <w:rFonts w:ascii="Arial" w:hAnsi="Arial" w:cs="Arial"/>
          <w:color w:val="000000"/>
        </w:rPr>
        <w:t>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0AC7ED0B" w14:textId="77777777" w:rsidR="00F93466" w:rsidRPr="00D55AA8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D55AA8">
        <w:rPr>
          <w:rFonts w:ascii="Arial" w:hAnsi="Arial" w:cs="Arial"/>
          <w:b/>
          <w:color w:val="000000"/>
        </w:rPr>
        <w:t>Použití poddodavatelů</w:t>
      </w:r>
    </w:p>
    <w:p w14:paraId="32DD7C24" w14:textId="77777777" w:rsidR="00F93466" w:rsidRPr="00D55AA8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</w:t>
      </w:r>
      <w:r w:rsidR="00F93466" w:rsidRPr="00D55AA8">
        <w:rPr>
          <w:rFonts w:ascii="Arial" w:hAnsi="Arial" w:cs="Arial"/>
          <w:color w:val="000000"/>
        </w:rPr>
        <w:t xml:space="preserve"> může pověřit provedením části </w:t>
      </w:r>
      <w:r w:rsidRPr="00D55AA8">
        <w:rPr>
          <w:rFonts w:ascii="Arial" w:hAnsi="Arial" w:cs="Arial"/>
          <w:color w:val="000000"/>
        </w:rPr>
        <w:t>plnění</w:t>
      </w:r>
      <w:r w:rsidR="00F93466" w:rsidRPr="00D55AA8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 w:rsidRPr="00D55AA8">
        <w:rPr>
          <w:rFonts w:ascii="Arial" w:hAnsi="Arial" w:cs="Arial"/>
          <w:color w:val="000000"/>
        </w:rPr>
        <w:t>plnění</w:t>
      </w:r>
      <w:r w:rsidR="00F93466" w:rsidRPr="00D55AA8">
        <w:rPr>
          <w:rFonts w:ascii="Arial" w:hAnsi="Arial" w:cs="Arial"/>
          <w:color w:val="000000"/>
        </w:rPr>
        <w:t xml:space="preserve"> poddodavatelem </w:t>
      </w:r>
      <w:r w:rsidRPr="00D55AA8">
        <w:rPr>
          <w:rFonts w:ascii="Arial" w:hAnsi="Arial" w:cs="Arial"/>
          <w:color w:val="000000"/>
        </w:rPr>
        <w:t>prodávající</w:t>
      </w:r>
      <w:r w:rsidR="00F93466" w:rsidRPr="00D55AA8">
        <w:rPr>
          <w:rFonts w:ascii="Arial" w:hAnsi="Arial" w:cs="Arial"/>
          <w:color w:val="000000"/>
        </w:rPr>
        <w:t xml:space="preserve"> odpovídá </w:t>
      </w:r>
      <w:r w:rsidRPr="00D55AA8">
        <w:rPr>
          <w:rFonts w:ascii="Arial" w:hAnsi="Arial" w:cs="Arial"/>
          <w:color w:val="000000"/>
        </w:rPr>
        <w:t>kupujícímu</w:t>
      </w:r>
      <w:r w:rsidR="00F93466" w:rsidRPr="00D55AA8">
        <w:rPr>
          <w:rFonts w:ascii="Arial" w:hAnsi="Arial" w:cs="Arial"/>
          <w:color w:val="000000"/>
        </w:rPr>
        <w:t xml:space="preserve">, jako by tuto část </w:t>
      </w:r>
      <w:r w:rsidRPr="00D55AA8">
        <w:rPr>
          <w:rFonts w:ascii="Arial" w:hAnsi="Arial" w:cs="Arial"/>
          <w:color w:val="000000"/>
        </w:rPr>
        <w:t>plnění</w:t>
      </w:r>
      <w:r w:rsidR="00F93466" w:rsidRPr="00D55AA8">
        <w:rPr>
          <w:rFonts w:ascii="Arial" w:hAnsi="Arial" w:cs="Arial"/>
          <w:color w:val="000000"/>
        </w:rPr>
        <w:t xml:space="preserve"> prováděl sám.</w:t>
      </w:r>
    </w:p>
    <w:p w14:paraId="75F02CF1" w14:textId="77777777" w:rsidR="00F93466" w:rsidRPr="00D55AA8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Změnu v osobě jakéhokoliv z poddodavatelů provede </w:t>
      </w:r>
      <w:r w:rsidR="00891CFF" w:rsidRPr="00D55AA8">
        <w:rPr>
          <w:rFonts w:ascii="Arial" w:hAnsi="Arial" w:cs="Arial"/>
          <w:color w:val="000000"/>
        </w:rPr>
        <w:t>prodávající</w:t>
      </w:r>
      <w:r w:rsidRPr="00D55AA8">
        <w:rPr>
          <w:rFonts w:ascii="Arial" w:hAnsi="Arial" w:cs="Arial"/>
          <w:color w:val="000000"/>
        </w:rPr>
        <w:t xml:space="preserve"> pouze s předchozím souhlasem </w:t>
      </w:r>
      <w:r w:rsidR="00891CFF" w:rsidRPr="00D55AA8">
        <w:rPr>
          <w:rFonts w:ascii="Arial" w:hAnsi="Arial" w:cs="Arial"/>
          <w:color w:val="000000"/>
        </w:rPr>
        <w:t>kupujícího</w:t>
      </w:r>
      <w:r w:rsidRPr="00D55AA8">
        <w:rPr>
          <w:rFonts w:ascii="Arial" w:hAnsi="Arial" w:cs="Arial"/>
          <w:color w:val="000000"/>
        </w:rPr>
        <w:t>. Souhlas se změnou poddodavatele musí být učiněn písemnou formou.</w:t>
      </w:r>
      <w:r w:rsidRPr="00D55AA8" w:rsidDel="00895B5B">
        <w:rPr>
          <w:rFonts w:ascii="Arial" w:hAnsi="Arial" w:cs="Arial"/>
          <w:color w:val="000000"/>
        </w:rPr>
        <w:t xml:space="preserve"> </w:t>
      </w:r>
      <w:r w:rsidRPr="00D55AA8">
        <w:rPr>
          <w:rFonts w:ascii="Arial" w:hAnsi="Arial" w:cs="Arial"/>
          <w:color w:val="000000"/>
        </w:rPr>
        <w:t xml:space="preserve">Poddodavatele, kterým </w:t>
      </w:r>
      <w:r w:rsidR="00891CFF" w:rsidRPr="00D55AA8">
        <w:rPr>
          <w:rFonts w:ascii="Arial" w:hAnsi="Arial" w:cs="Arial"/>
          <w:color w:val="000000"/>
        </w:rPr>
        <w:t>prodávající</w:t>
      </w:r>
      <w:r w:rsidRPr="00D55AA8"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 w:rsidRPr="00D55AA8">
        <w:rPr>
          <w:rFonts w:ascii="Arial" w:hAnsi="Arial" w:cs="Arial"/>
          <w:color w:val="000000"/>
        </w:rPr>
        <w:t>prodávající</w:t>
      </w:r>
      <w:r w:rsidRPr="00D55AA8"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 w:rsidRPr="00D55AA8">
        <w:rPr>
          <w:rFonts w:ascii="Arial" w:hAnsi="Arial" w:cs="Arial"/>
          <w:color w:val="000000"/>
        </w:rPr>
        <w:t>kupující</w:t>
      </w:r>
      <w:r w:rsidRPr="00D55AA8">
        <w:rPr>
          <w:rFonts w:ascii="Arial" w:hAnsi="Arial" w:cs="Arial"/>
          <w:color w:val="000000"/>
        </w:rPr>
        <w:t xml:space="preserve"> nevydá do doby, než </w:t>
      </w:r>
      <w:r w:rsidR="00891CFF" w:rsidRPr="00D55AA8">
        <w:rPr>
          <w:rFonts w:ascii="Arial" w:hAnsi="Arial" w:cs="Arial"/>
          <w:color w:val="000000"/>
        </w:rPr>
        <w:t>prodávající</w:t>
      </w:r>
      <w:r w:rsidRPr="00D55AA8">
        <w:rPr>
          <w:rFonts w:ascii="Arial" w:hAnsi="Arial" w:cs="Arial"/>
          <w:color w:val="000000"/>
        </w:rPr>
        <w:t xml:space="preserve"> předloží potřebné doklady prokazující splnění kvalifikace jiným poddodavatelem minimálně v rozsahu, v jakém byla prokázána v zadávacím řízení veřejné zakázky.</w:t>
      </w:r>
    </w:p>
    <w:p w14:paraId="19F91EC7" w14:textId="77777777" w:rsidR="00F93466" w:rsidRPr="00D55AA8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D55AA8">
        <w:rPr>
          <w:rFonts w:ascii="Arial" w:hAnsi="Arial" w:cs="Arial"/>
          <w:b/>
          <w:color w:val="000000"/>
        </w:rPr>
        <w:t>Součinnost s ostatními dodavateli</w:t>
      </w:r>
    </w:p>
    <w:p w14:paraId="051E6A46" w14:textId="6358B64B" w:rsidR="00F93466" w:rsidRPr="00D55AA8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Prodávající</w:t>
      </w:r>
      <w:r w:rsidR="00F93466" w:rsidRPr="00D55AA8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 w:rsidRPr="00D55AA8">
        <w:rPr>
          <w:rFonts w:ascii="Arial" w:hAnsi="Arial" w:cs="Arial"/>
          <w:color w:val="000000"/>
        </w:rPr>
        <w:t>kupujícího</w:t>
      </w:r>
      <w:r w:rsidR="00F93466" w:rsidRPr="00D55AA8">
        <w:rPr>
          <w:rFonts w:ascii="Arial" w:hAnsi="Arial" w:cs="Arial"/>
          <w:color w:val="000000"/>
        </w:rPr>
        <w:t>, jejichž plnění je součástí realizace projektu</w:t>
      </w:r>
      <w:r w:rsidR="00984BAE">
        <w:rPr>
          <w:rFonts w:ascii="Arial" w:hAnsi="Arial" w:cs="Arial"/>
          <w:color w:val="000000"/>
        </w:rPr>
        <w:t>, zejména se zhotovitelem příslušných stavebních prací</w:t>
      </w:r>
      <w:r w:rsidR="00F93466" w:rsidRPr="00D55AA8">
        <w:rPr>
          <w:rFonts w:ascii="Arial" w:hAnsi="Arial" w:cs="Arial"/>
          <w:color w:val="000000"/>
        </w:rPr>
        <w:t>.</w:t>
      </w:r>
    </w:p>
    <w:p w14:paraId="7ADFB8D2" w14:textId="77777777" w:rsidR="00F93466" w:rsidRPr="00D55AA8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14:paraId="73C255BC" w14:textId="77777777" w:rsidR="002C349D" w:rsidRPr="00D55AA8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5AA8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 w:rsidRPr="00D55AA8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015FFA79" w14:textId="77777777" w:rsidR="002C349D" w:rsidRPr="00D55AA8" w:rsidRDefault="002C349D" w:rsidP="002C349D">
      <w:pPr>
        <w:pStyle w:val="Nadpis1"/>
        <w:spacing w:after="240"/>
        <w:rPr>
          <w:rFonts w:cs="Arial"/>
          <w:color w:val="000000"/>
        </w:rPr>
      </w:pPr>
      <w:r w:rsidRPr="00D55AA8">
        <w:rPr>
          <w:rFonts w:cs="Arial"/>
          <w:color w:val="000000"/>
        </w:rPr>
        <w:t>Závěrečná ustanovení</w:t>
      </w:r>
    </w:p>
    <w:p w14:paraId="5A189A18" w14:textId="77777777" w:rsidR="002C349D" w:rsidRPr="00D55AA8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Vztahy touto smlouvou neupravené se řídí příslušnými ustanoveními zákona č. 89/2012 Sb., občanský zákoník, a zákona č. 121/2000 Sb., o právu autorském, o právech souvisejících s právem autorským a o změně některých zákonů (autorský zákon) v platném znění.</w:t>
      </w:r>
    </w:p>
    <w:p w14:paraId="7CDC7604" w14:textId="77777777" w:rsidR="002C349D" w:rsidRPr="00D55AA8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30A860F4" w14:textId="77777777" w:rsidR="00F93466" w:rsidRPr="00D55AA8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 w:rsidRPr="00D55AA8">
        <w:rPr>
          <w:rFonts w:ascii="Arial" w:hAnsi="Arial" w:cs="Arial"/>
          <w:color w:val="000000"/>
        </w:rPr>
        <w:t>kupujícímu</w:t>
      </w:r>
      <w:r w:rsidRPr="00D55AA8"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o zvláštních podmínkách účinnosti některých smluv, uveřejňování těchto smluv a o registru smluv (zákon o registru smluv), případně dle dalších právních předpisu upravujících povinnost uveřejnění dokumentů vztahujících se k plnění smlouvy. Prodávající výslovně prohlašuje, že veškeré informace, skutečnosti a veškerá dokumentace týkající se plnění smlouvy, které jsou případně předmětem obchodního tajemství a považují se za důvěrné, předem </w:t>
      </w:r>
      <w:r w:rsidR="006730A7" w:rsidRPr="00D55AA8">
        <w:rPr>
          <w:rFonts w:ascii="Arial" w:hAnsi="Arial" w:cs="Arial"/>
          <w:color w:val="000000"/>
        </w:rPr>
        <w:t>kupujícímu</w:t>
      </w:r>
      <w:r w:rsidRPr="00D55AA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14:paraId="469C40E4" w14:textId="77777777" w:rsidR="002C349D" w:rsidRPr="00D55AA8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Kupní smlouva je vyhotovena v pěti stejnopisech s platností originálu, z nichž kupující obdrží tři vyhotovení a prodávající dvě vyhotovení.</w:t>
      </w:r>
    </w:p>
    <w:p w14:paraId="737232E8" w14:textId="77777777" w:rsidR="002C349D" w:rsidRPr="00D55AA8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14:paraId="7F17E471" w14:textId="77777777" w:rsidR="002C349D" w:rsidRPr="00D55AA8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 xml:space="preserve">Nedílnou součástí smlouvy je </w:t>
      </w:r>
      <w:r w:rsidRPr="00D55AA8">
        <w:rPr>
          <w:rFonts w:ascii="Arial" w:hAnsi="Arial" w:cs="Arial"/>
          <w:b/>
          <w:color w:val="000000"/>
        </w:rPr>
        <w:t xml:space="preserve">příloha č. 1 </w:t>
      </w:r>
      <w:r w:rsidR="007455D1" w:rsidRPr="00D55AA8">
        <w:rPr>
          <w:rFonts w:ascii="Arial" w:hAnsi="Arial" w:cs="Arial"/>
          <w:b/>
          <w:color w:val="000000"/>
        </w:rPr>
        <w:t>– Technická specifikace</w:t>
      </w:r>
      <w:r w:rsidRPr="00D55AA8">
        <w:rPr>
          <w:rFonts w:ascii="Arial" w:hAnsi="Arial" w:cs="Arial"/>
          <w:b/>
          <w:color w:val="000000"/>
        </w:rPr>
        <w:t>.</w:t>
      </w:r>
    </w:p>
    <w:p w14:paraId="52A3AE1F" w14:textId="77777777" w:rsidR="002C349D" w:rsidRPr="00D55AA8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55AA8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14:paraId="6C5BCAD4" w14:textId="77777777" w:rsidR="00100CF3" w:rsidRDefault="007455D1" w:rsidP="00100CF3">
      <w:pPr>
        <w:spacing w:before="600" w:after="120"/>
        <w:ind w:right="476"/>
        <w:rPr>
          <w:rFonts w:ascii="Arial" w:hAnsi="Arial" w:cs="Arial"/>
          <w:color w:val="000000"/>
          <w:sz w:val="20"/>
          <w:szCs w:val="20"/>
        </w:rPr>
      </w:pPr>
      <w:r w:rsidRPr="00D55AA8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 w:rsidRPr="00D55AA8">
        <w:rPr>
          <w:rFonts w:ascii="Arial" w:hAnsi="Arial" w:cs="Arial"/>
          <w:color w:val="000000"/>
          <w:sz w:val="20"/>
          <w:szCs w:val="20"/>
        </w:rPr>
        <w:t>kupujícího</w:t>
      </w:r>
      <w:r w:rsidR="00100CF3">
        <w:rPr>
          <w:rFonts w:ascii="Arial" w:hAnsi="Arial" w:cs="Arial"/>
          <w:color w:val="000000"/>
          <w:sz w:val="20"/>
          <w:szCs w:val="20"/>
        </w:rPr>
        <w:tab/>
      </w:r>
      <w:r w:rsidR="00100CF3">
        <w:rPr>
          <w:rFonts w:ascii="Arial" w:hAnsi="Arial" w:cs="Arial"/>
          <w:color w:val="000000"/>
          <w:sz w:val="20"/>
          <w:szCs w:val="20"/>
        </w:rPr>
        <w:tab/>
      </w:r>
      <w:r w:rsidR="00100CF3">
        <w:rPr>
          <w:rFonts w:ascii="Arial" w:hAnsi="Arial" w:cs="Arial"/>
          <w:color w:val="000000"/>
          <w:sz w:val="20"/>
          <w:szCs w:val="20"/>
        </w:rPr>
        <w:tab/>
      </w:r>
      <w:r w:rsidR="00100CF3">
        <w:rPr>
          <w:rFonts w:ascii="Arial" w:hAnsi="Arial" w:cs="Arial"/>
          <w:color w:val="000000"/>
          <w:sz w:val="20"/>
          <w:szCs w:val="20"/>
        </w:rPr>
        <w:tab/>
      </w:r>
      <w:r w:rsidR="00100CF3">
        <w:rPr>
          <w:rFonts w:ascii="Arial" w:hAnsi="Arial" w:cs="Arial"/>
          <w:color w:val="000000"/>
          <w:sz w:val="20"/>
          <w:szCs w:val="20"/>
        </w:rPr>
        <w:tab/>
      </w:r>
      <w:r w:rsidR="00100CF3">
        <w:rPr>
          <w:rFonts w:ascii="Arial" w:hAnsi="Arial" w:cs="Arial"/>
          <w:color w:val="000000"/>
          <w:sz w:val="20"/>
          <w:szCs w:val="20"/>
        </w:rPr>
        <w:tab/>
      </w:r>
      <w:r w:rsidR="00100CF3" w:rsidRPr="00D55AA8">
        <w:rPr>
          <w:rFonts w:ascii="Arial" w:hAnsi="Arial" w:cs="Arial"/>
          <w:color w:val="000000"/>
          <w:sz w:val="20"/>
          <w:szCs w:val="20"/>
        </w:rPr>
        <w:t>Za prodávajícího</w:t>
      </w:r>
    </w:p>
    <w:p w14:paraId="1881129E" w14:textId="77777777" w:rsidR="007455D1" w:rsidRPr="00D55AA8" w:rsidRDefault="007455D1" w:rsidP="00100CF3">
      <w:pPr>
        <w:spacing w:before="240" w:after="360"/>
        <w:ind w:right="476"/>
        <w:rPr>
          <w:rFonts w:ascii="Arial" w:hAnsi="Arial" w:cs="Arial"/>
          <w:color w:val="000000"/>
          <w:sz w:val="20"/>
          <w:szCs w:val="20"/>
        </w:rPr>
      </w:pPr>
      <w:r w:rsidRPr="00D55AA8">
        <w:rPr>
          <w:rFonts w:ascii="Arial" w:hAnsi="Arial" w:cs="Arial"/>
          <w:color w:val="000000"/>
          <w:sz w:val="20"/>
          <w:szCs w:val="20"/>
        </w:rPr>
        <w:t>v</w:t>
      </w:r>
      <w:r w:rsidR="00100CF3">
        <w:rPr>
          <w:rFonts w:ascii="Arial" w:hAnsi="Arial" w:cs="Arial"/>
          <w:color w:val="000000"/>
          <w:sz w:val="20"/>
          <w:szCs w:val="20"/>
        </w:rPr>
        <w:t>e Dvoře Králové nad Labem</w:t>
      </w:r>
      <w:r w:rsidRPr="00D55AA8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100CF3" w:rsidRPr="00100CF3">
        <w:rPr>
          <w:rFonts w:ascii="Arial" w:hAnsi="Arial" w:cs="Arial"/>
          <w:color w:val="000000"/>
          <w:sz w:val="20"/>
          <w:szCs w:val="20"/>
          <w:highlight w:val="yellow"/>
        </w:rPr>
        <w:t>………</w:t>
      </w:r>
      <w:r w:rsidRPr="00D55AA8">
        <w:rPr>
          <w:rFonts w:ascii="Arial" w:hAnsi="Arial" w:cs="Arial"/>
          <w:color w:val="000000"/>
          <w:sz w:val="20"/>
          <w:szCs w:val="20"/>
        </w:rPr>
        <w:tab/>
      </w:r>
      <w:r w:rsidR="00100CF3">
        <w:rPr>
          <w:rFonts w:ascii="Arial" w:hAnsi="Arial" w:cs="Arial"/>
          <w:color w:val="000000"/>
          <w:sz w:val="20"/>
          <w:szCs w:val="20"/>
        </w:rPr>
        <w:tab/>
      </w:r>
      <w:r w:rsidR="00616343" w:rsidRPr="00D55AA8">
        <w:rPr>
          <w:rFonts w:ascii="Arial" w:hAnsi="Arial" w:cs="Arial"/>
          <w:color w:val="000000"/>
          <w:sz w:val="20"/>
          <w:szCs w:val="20"/>
        </w:rPr>
        <w:t>v </w:t>
      </w:r>
      <w:r w:rsidR="00100CF3"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="00100CF3" w:rsidRPr="00A85B08">
        <w:rPr>
          <w:rFonts w:ascii="Arial" w:hAnsi="Arial" w:cs="Arial"/>
          <w:color w:val="000000"/>
          <w:sz w:val="20"/>
          <w:szCs w:val="20"/>
        </w:rPr>
        <w:t xml:space="preserve"> </w:t>
      </w:r>
      <w:r w:rsidR="00616343" w:rsidRPr="00D55AA8">
        <w:rPr>
          <w:rFonts w:ascii="Arial" w:hAnsi="Arial" w:cs="Arial"/>
          <w:color w:val="000000"/>
          <w:sz w:val="20"/>
          <w:szCs w:val="20"/>
        </w:rPr>
        <w:t xml:space="preserve">dne </w:t>
      </w:r>
      <w:r w:rsidR="00616343" w:rsidRPr="00100CF3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r w:rsidR="00100CF3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r w:rsidR="00616343" w:rsidRPr="00100CF3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r w:rsidRPr="00D55A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B3E495" w14:textId="77777777" w:rsidR="007455D1" w:rsidRPr="00D55AA8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D55AA8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D55AA8">
        <w:rPr>
          <w:rFonts w:ascii="Arial" w:hAnsi="Arial" w:cs="Arial"/>
          <w:color w:val="000000"/>
          <w:sz w:val="20"/>
          <w:szCs w:val="20"/>
        </w:rPr>
        <w:tab/>
      </w:r>
      <w:r w:rsidRPr="00D55AA8">
        <w:rPr>
          <w:rFonts w:ascii="Arial" w:hAnsi="Arial" w:cs="Arial"/>
          <w:color w:val="000000"/>
          <w:sz w:val="20"/>
          <w:szCs w:val="20"/>
        </w:rPr>
        <w:tab/>
      </w:r>
      <w:r w:rsidRPr="00D55AA8">
        <w:rPr>
          <w:rFonts w:ascii="Arial" w:hAnsi="Arial" w:cs="Arial"/>
          <w:b/>
          <w:color w:val="000000"/>
          <w:sz w:val="20"/>
          <w:szCs w:val="20"/>
        </w:rPr>
        <w:tab/>
      </w:r>
      <w:r w:rsidRPr="00D55AA8">
        <w:rPr>
          <w:rFonts w:ascii="Arial" w:hAnsi="Arial" w:cs="Arial"/>
          <w:b/>
          <w:color w:val="000000"/>
          <w:sz w:val="20"/>
          <w:szCs w:val="20"/>
        </w:rPr>
        <w:tab/>
      </w:r>
      <w:r w:rsidRPr="00D55AA8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5254EFE9" w14:textId="77777777" w:rsidR="007455D1" w:rsidRPr="00D55AA8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D55AA8">
        <w:rPr>
          <w:rFonts w:ascii="Arial" w:hAnsi="Arial" w:cs="Arial"/>
          <w:color w:val="000000"/>
          <w:sz w:val="20"/>
          <w:szCs w:val="20"/>
        </w:rPr>
        <w:tab/>
      </w:r>
      <w:r w:rsidRPr="00D55AA8">
        <w:rPr>
          <w:rFonts w:ascii="Arial" w:hAnsi="Arial" w:cs="Arial"/>
          <w:color w:val="000000"/>
          <w:sz w:val="20"/>
          <w:szCs w:val="20"/>
        </w:rPr>
        <w:tab/>
      </w:r>
      <w:r w:rsidRPr="00D55AA8">
        <w:rPr>
          <w:rFonts w:ascii="Arial" w:hAnsi="Arial" w:cs="Arial"/>
          <w:color w:val="000000"/>
          <w:sz w:val="20"/>
          <w:szCs w:val="20"/>
        </w:rPr>
        <w:tab/>
      </w:r>
      <w:r w:rsidRPr="00D55AA8">
        <w:rPr>
          <w:rFonts w:ascii="Arial" w:hAnsi="Arial" w:cs="Arial"/>
          <w:color w:val="000000"/>
          <w:sz w:val="20"/>
          <w:szCs w:val="20"/>
        </w:rPr>
        <w:tab/>
      </w:r>
      <w:r w:rsidRPr="00D55AA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D55AA8">
        <w:rPr>
          <w:rFonts w:ascii="Arial" w:hAnsi="Arial" w:cs="Arial"/>
          <w:color w:val="000000"/>
          <w:sz w:val="20"/>
          <w:szCs w:val="20"/>
        </w:rPr>
        <w:tab/>
      </w:r>
      <w:r w:rsidRPr="00D55AA8">
        <w:rPr>
          <w:rFonts w:ascii="Arial" w:hAnsi="Arial" w:cs="Arial"/>
          <w:color w:val="000000"/>
          <w:sz w:val="20"/>
          <w:szCs w:val="20"/>
        </w:rPr>
        <w:tab/>
      </w:r>
    </w:p>
    <w:p w14:paraId="1F8497EF" w14:textId="77777777" w:rsidR="007455D1" w:rsidRPr="00D55AA8" w:rsidRDefault="00100CF3" w:rsidP="00DA74C1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100CF3">
        <w:rPr>
          <w:rFonts w:ascii="Arial" w:hAnsi="Arial" w:cs="Arial"/>
          <w:sz w:val="20"/>
          <w:szCs w:val="20"/>
        </w:rPr>
        <w:t>Mgr. et Mgr. Petr Vojtěch, ředitel</w:t>
      </w:r>
      <w:r w:rsidR="007455D1" w:rsidRPr="00D55AA8">
        <w:rPr>
          <w:rFonts w:ascii="Arial" w:hAnsi="Arial" w:cs="Arial"/>
          <w:sz w:val="20"/>
          <w:szCs w:val="20"/>
        </w:rPr>
        <w:tab/>
      </w:r>
      <w:r w:rsidR="007455D1" w:rsidRPr="00D55AA8">
        <w:rPr>
          <w:rFonts w:ascii="Arial" w:hAnsi="Arial" w:cs="Arial"/>
          <w:sz w:val="20"/>
          <w:szCs w:val="20"/>
        </w:rPr>
        <w:tab/>
      </w:r>
      <w:r w:rsidR="007455D1" w:rsidRPr="00D55AA8">
        <w:rPr>
          <w:rFonts w:ascii="Arial" w:hAnsi="Arial" w:cs="Arial"/>
          <w:sz w:val="20"/>
          <w:szCs w:val="20"/>
        </w:rPr>
        <w:tab/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</w:p>
    <w:p w14:paraId="3CC580F1" w14:textId="77777777" w:rsidR="007455D1" w:rsidRPr="00D55AA8" w:rsidRDefault="007A7DD2" w:rsidP="00DA74C1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55AA8">
        <w:rPr>
          <w:rFonts w:ascii="Arial" w:hAnsi="Arial" w:cs="Arial"/>
          <w:sz w:val="20"/>
          <w:szCs w:val="20"/>
        </w:rPr>
        <w:t>hejtman</w:t>
      </w:r>
      <w:r w:rsidR="007455D1" w:rsidRPr="00D55AA8">
        <w:rPr>
          <w:rFonts w:ascii="Arial" w:hAnsi="Arial" w:cs="Arial"/>
          <w:sz w:val="20"/>
          <w:szCs w:val="20"/>
        </w:rPr>
        <w:tab/>
      </w:r>
      <w:r w:rsidR="007455D1" w:rsidRPr="00D55AA8">
        <w:rPr>
          <w:rFonts w:ascii="Arial" w:hAnsi="Arial" w:cs="Arial"/>
          <w:sz w:val="20"/>
          <w:szCs w:val="20"/>
        </w:rPr>
        <w:tab/>
      </w:r>
      <w:r w:rsidR="007455D1" w:rsidRPr="00D55AA8">
        <w:rPr>
          <w:rFonts w:ascii="Arial" w:hAnsi="Arial" w:cs="Arial"/>
          <w:sz w:val="20"/>
          <w:szCs w:val="20"/>
        </w:rPr>
        <w:tab/>
      </w:r>
      <w:r w:rsidR="007455D1" w:rsidRPr="00D55AA8">
        <w:rPr>
          <w:rFonts w:ascii="Arial" w:hAnsi="Arial" w:cs="Arial"/>
          <w:sz w:val="20"/>
          <w:szCs w:val="20"/>
        </w:rPr>
        <w:tab/>
      </w:r>
      <w:r w:rsidR="007455D1" w:rsidRPr="00D55AA8">
        <w:rPr>
          <w:rFonts w:ascii="Arial" w:hAnsi="Arial" w:cs="Arial"/>
          <w:sz w:val="20"/>
          <w:szCs w:val="20"/>
        </w:rPr>
        <w:tab/>
      </w:r>
      <w:r w:rsidR="007455D1" w:rsidRPr="00D55AA8">
        <w:rPr>
          <w:rFonts w:ascii="Arial" w:hAnsi="Arial" w:cs="Arial"/>
          <w:sz w:val="20"/>
          <w:szCs w:val="20"/>
        </w:rPr>
        <w:tab/>
      </w:r>
      <w:r w:rsidR="00100CF3"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</w:p>
    <w:p w14:paraId="7FF08493" w14:textId="77777777" w:rsidR="002C349D" w:rsidRPr="00D55AA8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RPr="00D55AA8" w:rsidSect="00B077EE">
      <w:headerReference w:type="default" r:id="rId12"/>
      <w:footerReference w:type="even" r:id="rId13"/>
      <w:footerReference w:type="default" r:id="rId14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676F0" w14:textId="77777777" w:rsidR="00A83833" w:rsidRDefault="00A83833">
      <w:r>
        <w:separator/>
      </w:r>
    </w:p>
  </w:endnote>
  <w:endnote w:type="continuationSeparator" w:id="0">
    <w:p w14:paraId="3DF3573D" w14:textId="77777777" w:rsidR="00A83833" w:rsidRDefault="00A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14BFD" w14:textId="77777777" w:rsidR="00E676C5" w:rsidRDefault="00F930B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76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6D2285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5B724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4F5F895D" w14:textId="77777777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="00F930B3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="00F930B3" w:rsidRPr="007E79C1">
      <w:rPr>
        <w:rStyle w:val="slostrnky"/>
        <w:rFonts w:ascii="Arial" w:hAnsi="Arial" w:cs="Arial"/>
        <w:sz w:val="16"/>
      </w:rPr>
      <w:fldChar w:fldCharType="separate"/>
    </w:r>
    <w:r w:rsidR="004C652F">
      <w:rPr>
        <w:rStyle w:val="slostrnky"/>
        <w:rFonts w:ascii="Arial" w:hAnsi="Arial" w:cs="Arial"/>
        <w:noProof/>
        <w:sz w:val="16"/>
      </w:rPr>
      <w:t>9</w:t>
    </w:r>
    <w:r w:rsidR="00F930B3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="00F930B3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="00F930B3" w:rsidRPr="007E79C1">
      <w:rPr>
        <w:rStyle w:val="slostrnky"/>
        <w:rFonts w:ascii="Arial" w:hAnsi="Arial" w:cs="Arial"/>
        <w:sz w:val="16"/>
      </w:rPr>
      <w:fldChar w:fldCharType="separate"/>
    </w:r>
    <w:r w:rsidR="004C652F">
      <w:rPr>
        <w:rStyle w:val="slostrnky"/>
        <w:rFonts w:ascii="Arial" w:hAnsi="Arial" w:cs="Arial"/>
        <w:noProof/>
        <w:sz w:val="16"/>
      </w:rPr>
      <w:t>9</w:t>
    </w:r>
    <w:r w:rsidR="00F930B3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F2591D9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7F58FC3B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CBE4" w14:textId="77777777" w:rsidR="00A83833" w:rsidRDefault="00A83833">
      <w:r>
        <w:separator/>
      </w:r>
    </w:p>
  </w:footnote>
  <w:footnote w:type="continuationSeparator" w:id="0">
    <w:p w14:paraId="4B30925D" w14:textId="77777777" w:rsidR="00A83833" w:rsidRDefault="00A8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031F" w14:textId="77777777" w:rsidR="00D55AA8" w:rsidRPr="00D55AA8" w:rsidRDefault="00D55AA8">
    <w:pPr>
      <w:pStyle w:val="Zhlav"/>
      <w:rPr>
        <w:rFonts w:ascii="Arial" w:hAnsi="Arial" w:cs="Arial"/>
        <w:sz w:val="16"/>
      </w:rPr>
    </w:pPr>
    <w:r w:rsidRPr="00D55AA8">
      <w:rPr>
        <w:rFonts w:ascii="Arial" w:hAnsi="Arial" w:cs="Arial"/>
        <w:sz w:val="16"/>
      </w:rPr>
      <w:t>Příloha č. 1 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C3C9F"/>
    <w:multiLevelType w:val="hybridMultilevel"/>
    <w:tmpl w:val="C9E86C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216F97"/>
    <w:multiLevelType w:val="hybridMultilevel"/>
    <w:tmpl w:val="7A86E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5"/>
  </w:num>
  <w:num w:numId="3">
    <w:abstractNumId w:val="14"/>
  </w:num>
  <w:num w:numId="4">
    <w:abstractNumId w:val="29"/>
  </w:num>
  <w:num w:numId="5">
    <w:abstractNumId w:val="6"/>
  </w:num>
  <w:num w:numId="6">
    <w:abstractNumId w:val="8"/>
  </w:num>
  <w:num w:numId="7">
    <w:abstractNumId w:val="23"/>
  </w:num>
  <w:num w:numId="8">
    <w:abstractNumId w:val="12"/>
  </w:num>
  <w:num w:numId="9">
    <w:abstractNumId w:val="34"/>
  </w:num>
  <w:num w:numId="10">
    <w:abstractNumId w:val="17"/>
  </w:num>
  <w:num w:numId="11">
    <w:abstractNumId w:val="20"/>
  </w:num>
  <w:num w:numId="12">
    <w:abstractNumId w:val="33"/>
  </w:num>
  <w:num w:numId="13">
    <w:abstractNumId w:val="22"/>
  </w:num>
  <w:num w:numId="14">
    <w:abstractNumId w:val="13"/>
  </w:num>
  <w:num w:numId="15">
    <w:abstractNumId w:val="35"/>
  </w:num>
  <w:num w:numId="16">
    <w:abstractNumId w:val="16"/>
  </w:num>
  <w:num w:numId="17">
    <w:abstractNumId w:val="15"/>
  </w:num>
  <w:num w:numId="18">
    <w:abstractNumId w:val="7"/>
  </w:num>
  <w:num w:numId="19">
    <w:abstractNumId w:val="30"/>
  </w:num>
  <w:num w:numId="20">
    <w:abstractNumId w:val="21"/>
  </w:num>
  <w:num w:numId="21">
    <w:abstractNumId w:val="18"/>
  </w:num>
  <w:num w:numId="22">
    <w:abstractNumId w:val="40"/>
  </w:num>
  <w:num w:numId="23">
    <w:abstractNumId w:val="36"/>
  </w:num>
  <w:num w:numId="24">
    <w:abstractNumId w:val="27"/>
  </w:num>
  <w:num w:numId="25">
    <w:abstractNumId w:val="3"/>
    <w:lvlOverride w:ilvl="0">
      <w:startOverride w:val="1"/>
    </w:lvlOverride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31"/>
  </w:num>
  <w:num w:numId="29">
    <w:abstractNumId w:val="28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1"/>
  </w:num>
  <w:num w:numId="34">
    <w:abstractNumId w:val="32"/>
  </w:num>
  <w:num w:numId="35">
    <w:abstractNumId w:val="45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4"/>
  </w:num>
  <w:num w:numId="40">
    <w:abstractNumId w:val="38"/>
  </w:num>
  <w:num w:numId="41">
    <w:abstractNumId w:val="39"/>
  </w:num>
  <w:num w:numId="42">
    <w:abstractNumId w:val="42"/>
  </w:num>
  <w:num w:numId="43">
    <w:abstractNumId w:val="0"/>
  </w:num>
  <w:num w:numId="44">
    <w:abstractNumId w:val="1"/>
  </w:num>
  <w:num w:numId="45">
    <w:abstractNumId w:val="11"/>
  </w:num>
  <w:num w:numId="46">
    <w:abstractNumId w:val="24"/>
  </w:num>
  <w:num w:numId="4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37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Smejkalová">
    <w15:presenceInfo w15:providerId="AD" w15:userId="S-1-5-21-2432048819-3735717505-4261320612-1964"/>
  </w15:person>
  <w15:person w15:author="Jana Vítová">
    <w15:presenceInfo w15:providerId="AD" w15:userId="S-1-5-21-4280483584-198251220-1849865009-1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93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1567"/>
    <w:rsid w:val="000626E7"/>
    <w:rsid w:val="0006292D"/>
    <w:rsid w:val="00062CC2"/>
    <w:rsid w:val="0006320D"/>
    <w:rsid w:val="0006380A"/>
    <w:rsid w:val="000655D1"/>
    <w:rsid w:val="00066059"/>
    <w:rsid w:val="0007236A"/>
    <w:rsid w:val="00072D48"/>
    <w:rsid w:val="000737D8"/>
    <w:rsid w:val="00074F09"/>
    <w:rsid w:val="00077015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FC7"/>
    <w:rsid w:val="000C0739"/>
    <w:rsid w:val="000C1C30"/>
    <w:rsid w:val="000C2D9F"/>
    <w:rsid w:val="000C3EFA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0CF3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C7D08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6FF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0F5D"/>
    <w:rsid w:val="003F1824"/>
    <w:rsid w:val="003F2026"/>
    <w:rsid w:val="003F29F8"/>
    <w:rsid w:val="003F4649"/>
    <w:rsid w:val="003F47FF"/>
    <w:rsid w:val="003F4836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3DA5"/>
    <w:rsid w:val="004C499A"/>
    <w:rsid w:val="004C5E34"/>
    <w:rsid w:val="004C652F"/>
    <w:rsid w:val="004D00EF"/>
    <w:rsid w:val="004D1C31"/>
    <w:rsid w:val="004D2A7B"/>
    <w:rsid w:val="004D3D3A"/>
    <w:rsid w:val="004D6817"/>
    <w:rsid w:val="004D7064"/>
    <w:rsid w:val="004E20CE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2652"/>
    <w:rsid w:val="005329CE"/>
    <w:rsid w:val="00534B36"/>
    <w:rsid w:val="00536BF9"/>
    <w:rsid w:val="0053788C"/>
    <w:rsid w:val="00540419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4A84"/>
    <w:rsid w:val="005765A7"/>
    <w:rsid w:val="005809F4"/>
    <w:rsid w:val="0058161E"/>
    <w:rsid w:val="00582AF9"/>
    <w:rsid w:val="00583349"/>
    <w:rsid w:val="0059055E"/>
    <w:rsid w:val="00590DC1"/>
    <w:rsid w:val="005944FF"/>
    <w:rsid w:val="00594F02"/>
    <w:rsid w:val="00594FEB"/>
    <w:rsid w:val="00595763"/>
    <w:rsid w:val="005969F2"/>
    <w:rsid w:val="00597B8F"/>
    <w:rsid w:val="005A47CE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5F2E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16343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A7E24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736B"/>
    <w:rsid w:val="006F73FD"/>
    <w:rsid w:val="006F7538"/>
    <w:rsid w:val="006F7E3E"/>
    <w:rsid w:val="00703C94"/>
    <w:rsid w:val="007041A1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47BBF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082A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CB4"/>
    <w:rsid w:val="00797F4C"/>
    <w:rsid w:val="007A1A6C"/>
    <w:rsid w:val="007A1C2E"/>
    <w:rsid w:val="007A1CC4"/>
    <w:rsid w:val="007A4C82"/>
    <w:rsid w:val="007A6A5D"/>
    <w:rsid w:val="007A7CD0"/>
    <w:rsid w:val="007A7DD2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C35"/>
    <w:rsid w:val="007F4763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0DAD"/>
    <w:rsid w:val="00891548"/>
    <w:rsid w:val="00891CFF"/>
    <w:rsid w:val="00893A61"/>
    <w:rsid w:val="008953B5"/>
    <w:rsid w:val="00895C71"/>
    <w:rsid w:val="00896120"/>
    <w:rsid w:val="00897A2B"/>
    <w:rsid w:val="008A0A46"/>
    <w:rsid w:val="008A0DB6"/>
    <w:rsid w:val="008A1C11"/>
    <w:rsid w:val="008A1D70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D55"/>
    <w:rsid w:val="008D3EA2"/>
    <w:rsid w:val="008D4960"/>
    <w:rsid w:val="008D5482"/>
    <w:rsid w:val="008D59AD"/>
    <w:rsid w:val="008D6471"/>
    <w:rsid w:val="008E1EB8"/>
    <w:rsid w:val="008E24CB"/>
    <w:rsid w:val="008E4E07"/>
    <w:rsid w:val="008E565D"/>
    <w:rsid w:val="008E6D0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3F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84BAE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A00A4D"/>
    <w:rsid w:val="00A024F5"/>
    <w:rsid w:val="00A033FE"/>
    <w:rsid w:val="00A10438"/>
    <w:rsid w:val="00A107E7"/>
    <w:rsid w:val="00A12E9A"/>
    <w:rsid w:val="00A205EC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531D"/>
    <w:rsid w:val="00A76286"/>
    <w:rsid w:val="00A7634D"/>
    <w:rsid w:val="00A82549"/>
    <w:rsid w:val="00A83833"/>
    <w:rsid w:val="00A8446B"/>
    <w:rsid w:val="00A8446D"/>
    <w:rsid w:val="00A85378"/>
    <w:rsid w:val="00A85B08"/>
    <w:rsid w:val="00A85B8A"/>
    <w:rsid w:val="00A85F9D"/>
    <w:rsid w:val="00A86887"/>
    <w:rsid w:val="00A87772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5E"/>
    <w:rsid w:val="00AD7911"/>
    <w:rsid w:val="00AE024F"/>
    <w:rsid w:val="00AE3A2A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6A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2B12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5AA8"/>
    <w:rsid w:val="00D561AF"/>
    <w:rsid w:val="00D57F49"/>
    <w:rsid w:val="00D60176"/>
    <w:rsid w:val="00D601D9"/>
    <w:rsid w:val="00D62AB2"/>
    <w:rsid w:val="00D62CAB"/>
    <w:rsid w:val="00D66256"/>
    <w:rsid w:val="00D71D2E"/>
    <w:rsid w:val="00D736CB"/>
    <w:rsid w:val="00D7377A"/>
    <w:rsid w:val="00D74A51"/>
    <w:rsid w:val="00D813A6"/>
    <w:rsid w:val="00D81877"/>
    <w:rsid w:val="00D81939"/>
    <w:rsid w:val="00D83A1E"/>
    <w:rsid w:val="00D84E89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5348"/>
    <w:rsid w:val="00E022FD"/>
    <w:rsid w:val="00E02794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2A1A"/>
    <w:rsid w:val="00E35658"/>
    <w:rsid w:val="00E36420"/>
    <w:rsid w:val="00E36DAC"/>
    <w:rsid w:val="00E37FFB"/>
    <w:rsid w:val="00E43071"/>
    <w:rsid w:val="00E4343F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19C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44EC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0B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1CBB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" w:uiPriority="99"/>
    <w:lsdException w:name="List Number" w:semiHidden="0" w:unhideWhenUsed="0"/>
    <w:lsdException w:name="List 2" w:locked="1"/>
    <w:lsdException w:name="List 3" w:locked="1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" w:uiPriority="99"/>
    <w:lsdException w:name="List Number" w:semiHidden="0" w:unhideWhenUsed="0"/>
    <w:lsdException w:name="List 2" w:locked="1"/>
    <w:lsdException w:name="List 3" w:locked="1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24D6F-E386-4A85-9B9C-1DB1E9D74FA5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766e70fa-7670-43a6-99e2-cc25946fa8e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69F9E6-6552-4401-97BF-E87B1134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3281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22588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</dc:creator>
  <cp:lastModifiedBy>JB</cp:lastModifiedBy>
  <cp:revision>9</cp:revision>
  <cp:lastPrinted>2018-06-06T11:10:00Z</cp:lastPrinted>
  <dcterms:created xsi:type="dcterms:W3CDTF">2018-05-24T09:12:00Z</dcterms:created>
  <dcterms:modified xsi:type="dcterms:W3CDTF">2018-06-06T11:11:00Z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