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C5228" w14:textId="586438AA" w:rsidR="00B0377B" w:rsidRPr="00BF2672" w:rsidRDefault="00886DB4" w:rsidP="000F74B1">
      <w:pPr>
        <w:pStyle w:val="Nzev"/>
        <w:spacing w:before="0" w:after="12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Kupní smlouva</w:t>
      </w:r>
    </w:p>
    <w:p w14:paraId="122C5229" w14:textId="07E7C03D" w:rsidR="00B0377B" w:rsidRPr="00BF2672" w:rsidRDefault="00B0377B" w:rsidP="000F74B1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>uzavřená v souladu s § 2</w:t>
      </w:r>
      <w:r w:rsidR="00886DB4">
        <w:rPr>
          <w:rFonts w:cs="Arial"/>
          <w:b w:val="0"/>
          <w:color w:val="000000"/>
          <w:sz w:val="16"/>
        </w:rPr>
        <w:t>079</w:t>
      </w:r>
      <w:r w:rsidRPr="00BF2672">
        <w:rPr>
          <w:rFonts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CE2FF2">
        <w:rPr>
          <w:rFonts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BF2672" w:rsidRDefault="00B0377B" w:rsidP="000F74B1">
      <w:pPr>
        <w:pStyle w:val="Nzev"/>
        <w:spacing w:before="0" w:after="240"/>
        <w:rPr>
          <w:rFonts w:cs="Arial"/>
          <w:color w:val="000000"/>
          <w:sz w:val="20"/>
        </w:rPr>
      </w:pPr>
      <w:r w:rsidRPr="00BF2672">
        <w:rPr>
          <w:rFonts w:cs="Arial"/>
          <w:color w:val="000000"/>
          <w:sz w:val="20"/>
        </w:rPr>
        <w:t>Smluvní strany</w:t>
      </w:r>
    </w:p>
    <w:p w14:paraId="122C522E" w14:textId="48D461F7" w:rsidR="00B0377B" w:rsidRPr="00BF2672" w:rsidRDefault="00886DB4" w:rsidP="00BF2672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</w:t>
      </w:r>
      <w:r w:rsidR="00CE306A" w:rsidRPr="00BF2672">
        <w:rPr>
          <w:rFonts w:ascii="Arial" w:hAnsi="Arial" w:cs="Arial"/>
          <w:b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</w:rPr>
        <w:t>Královéhradecký kraj</w:t>
      </w:r>
    </w:p>
    <w:p w14:paraId="122C5230" w14:textId="133FA841" w:rsidR="00B0377B" w:rsidRPr="00844706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</w:t>
      </w:r>
      <w:r w:rsidR="00907EEB" w:rsidRPr="007062F5">
        <w:rPr>
          <w:rFonts w:ascii="Arial" w:hAnsi="Arial" w:cs="Arial"/>
          <w:sz w:val="20"/>
          <w:szCs w:val="20"/>
        </w:rPr>
        <w:t>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Pivovarské náměstí 1245, 500 03 Hradec Králové</w:t>
      </w:r>
    </w:p>
    <w:p w14:paraId="122C5231" w14:textId="0B2CD4E8" w:rsidR="00B0377B" w:rsidRDefault="00907EEB" w:rsidP="000F74B1">
      <w:pPr>
        <w:spacing w:after="40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708 89</w:t>
      </w:r>
      <w:r w:rsidR="002347CB">
        <w:rPr>
          <w:rFonts w:ascii="Arial" w:hAnsi="Arial" w:cs="Arial"/>
          <w:sz w:val="20"/>
          <w:szCs w:val="20"/>
        </w:rPr>
        <w:t> </w:t>
      </w:r>
      <w:r w:rsidR="002347CB" w:rsidRPr="002347CB">
        <w:rPr>
          <w:rFonts w:ascii="Arial" w:hAnsi="Arial" w:cs="Arial"/>
          <w:sz w:val="20"/>
          <w:szCs w:val="20"/>
        </w:rPr>
        <w:t>546</w:t>
      </w:r>
    </w:p>
    <w:p w14:paraId="7BC89A43" w14:textId="382F831B" w:rsidR="002347C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 </w:t>
      </w:r>
      <w:r w:rsidRPr="002347CB">
        <w:rPr>
          <w:rFonts w:ascii="Arial" w:hAnsi="Arial" w:cs="Arial"/>
          <w:sz w:val="20"/>
          <w:szCs w:val="20"/>
        </w:rPr>
        <w:t>708 89 546</w:t>
      </w:r>
    </w:p>
    <w:p w14:paraId="122C5232" w14:textId="2206CFD0" w:rsidR="00B0377B" w:rsidRPr="00BF2672" w:rsidRDefault="006310B8" w:rsidP="000F74B1">
      <w:pPr>
        <w:spacing w:after="40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>zástupce</w:t>
      </w:r>
      <w:r w:rsidR="00B0377B" w:rsidRPr="001A5D0E">
        <w:rPr>
          <w:rFonts w:ascii="Arial" w:hAnsi="Arial" w:cs="Arial"/>
          <w:sz w:val="20"/>
          <w:szCs w:val="20"/>
        </w:rPr>
        <w:t xml:space="preserve"> </w:t>
      </w:r>
      <w:r w:rsidR="00907EEB" w:rsidRPr="001A5D0E">
        <w:rPr>
          <w:rFonts w:ascii="Arial" w:hAnsi="Arial" w:cs="Arial"/>
          <w:sz w:val="20"/>
          <w:szCs w:val="20"/>
        </w:rPr>
        <w:tab/>
      </w:r>
      <w:r w:rsidR="00907EEB" w:rsidRPr="001A5D0E">
        <w:rPr>
          <w:rFonts w:ascii="Arial" w:hAnsi="Arial" w:cs="Arial"/>
          <w:sz w:val="20"/>
          <w:szCs w:val="20"/>
        </w:rPr>
        <w:tab/>
      </w:r>
      <w:r w:rsidR="00DA75F1">
        <w:rPr>
          <w:rFonts w:ascii="Arial" w:hAnsi="Arial" w:cs="Arial"/>
          <w:sz w:val="20"/>
          <w:szCs w:val="20"/>
        </w:rPr>
        <w:t>PhDr. Jiří Štěpán, Ph.D.</w:t>
      </w:r>
    </w:p>
    <w:p w14:paraId="122C5233" w14:textId="26F7EEDD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spojení:</w:t>
      </w:r>
      <w:r w:rsidR="00907EEB" w:rsidRPr="00BF2672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14:paraId="122C5234" w14:textId="00932EB8"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č. účtu: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14:paraId="2F858485" w14:textId="130B966E" w:rsidR="00CE306A" w:rsidRPr="00BF2672" w:rsidRDefault="00CE306A" w:rsidP="00BF2672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</w:t>
      </w:r>
      <w:r w:rsidR="00886DB4">
        <w:rPr>
          <w:rFonts w:ascii="Arial" w:hAnsi="Arial" w:cs="Arial"/>
          <w:bCs/>
          <w:i/>
          <w:sz w:val="20"/>
          <w:szCs w:val="20"/>
        </w:rPr>
        <w:t>kupující</w:t>
      </w:r>
      <w:r w:rsidRPr="00BF2672">
        <w:rPr>
          <w:rFonts w:ascii="Arial" w:hAnsi="Arial" w:cs="Arial"/>
          <w:bCs/>
          <w:i/>
          <w:sz w:val="20"/>
          <w:szCs w:val="20"/>
        </w:rPr>
        <w:t>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14:paraId="68424386" w14:textId="2B0D0361" w:rsidR="00CE306A" w:rsidRPr="00BF2672" w:rsidRDefault="00886DB4" w:rsidP="00BF2672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Prodávající</w:t>
      </w:r>
      <w:r w:rsidR="00CE306A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14:paraId="122C5238" w14:textId="09CC3F93" w:rsidR="00B0377B" w:rsidRPr="002347CB" w:rsidRDefault="002347CB" w:rsidP="00BF2672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společnost zapsaná v obchodním rejstříku vedeném </w:t>
      </w:r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[dopln</w:t>
      </w:r>
      <w:r w:rsidRPr="006B2030">
        <w:rPr>
          <w:rFonts w:ascii="Arial" w:hAnsi="Arial" w:cs="Arial"/>
          <w:bCs/>
          <w:sz w:val="18"/>
          <w:szCs w:val="20"/>
          <w:highlight w:val="yellow"/>
        </w:rPr>
        <w:t>í dodavatel</w:t>
      </w:r>
      <w:r>
        <w:rPr>
          <w:rFonts w:ascii="Arial" w:hAnsi="Arial" w:cs="Arial"/>
          <w:bCs/>
          <w:sz w:val="18"/>
          <w:szCs w:val="20"/>
          <w:lang w:val="en-US"/>
        </w:rPr>
        <w:t>]</w:t>
      </w:r>
      <w:r>
        <w:rPr>
          <w:rFonts w:ascii="Arial" w:hAnsi="Arial" w:cs="Arial"/>
          <w:bCs/>
          <w:sz w:val="18"/>
          <w:szCs w:val="20"/>
        </w:rPr>
        <w:t xml:space="preserve"> pod spisovou značkou </w:t>
      </w:r>
      <w:r w:rsidRPr="002347CB">
        <w:rPr>
          <w:rFonts w:ascii="Arial" w:hAnsi="Arial" w:cs="Arial"/>
          <w:bCs/>
          <w:sz w:val="18"/>
          <w:szCs w:val="20"/>
          <w:highlight w:val="yellow"/>
        </w:rPr>
        <w:t>[doplní dodavatel]</w:t>
      </w:r>
    </w:p>
    <w:p w14:paraId="122C5239" w14:textId="0AB35B1D" w:rsidR="00B0377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7B72C0" w:rsidRPr="007062F5">
        <w:rPr>
          <w:rFonts w:ascii="Arial" w:hAnsi="Arial" w:cs="Arial"/>
          <w:sz w:val="20"/>
          <w:szCs w:val="20"/>
        </w:rPr>
        <w:tab/>
      </w:r>
      <w:r w:rsidR="007B72C0" w:rsidRPr="007062F5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A" w14:textId="2BEBAC14" w:rsidR="0016043B" w:rsidRPr="001A5D0E" w:rsidRDefault="002347CB" w:rsidP="0016043B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788C319" w14:textId="3F5B085F" w:rsidR="002347C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C" w14:textId="0A7F6D56"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zastoupen</w:t>
      </w:r>
      <w:r w:rsidR="0016043B" w:rsidRPr="00BF2672">
        <w:rPr>
          <w:rFonts w:ascii="Arial" w:hAnsi="Arial" w:cs="Arial"/>
          <w:sz w:val="20"/>
          <w:szCs w:val="20"/>
        </w:rPr>
        <w:t>ý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D" w14:textId="50C8E3E8"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122C523E" w14:textId="4754814F" w:rsidR="00B0377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14:paraId="75EF4DBF" w14:textId="778A096E" w:rsidR="00C54318" w:rsidRPr="00BF2672" w:rsidRDefault="00C54318" w:rsidP="00BF2672">
      <w:pPr>
        <w:spacing w:before="12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</w:t>
      </w:r>
      <w:r w:rsidR="00886DB4">
        <w:rPr>
          <w:rFonts w:ascii="Arial" w:hAnsi="Arial" w:cs="Arial"/>
          <w:i/>
          <w:sz w:val="20"/>
          <w:szCs w:val="20"/>
        </w:rPr>
        <w:t>prodávající</w:t>
      </w:r>
      <w:r w:rsidRPr="00BF2672">
        <w:rPr>
          <w:rFonts w:ascii="Arial" w:hAnsi="Arial" w:cs="Arial"/>
          <w:i/>
          <w:sz w:val="20"/>
          <w:szCs w:val="20"/>
        </w:rPr>
        <w:t>“;</w:t>
      </w:r>
      <w:r>
        <w:rPr>
          <w:rFonts w:ascii="Arial" w:hAnsi="Arial" w:cs="Arial"/>
          <w:sz w:val="20"/>
          <w:szCs w:val="20"/>
        </w:rPr>
        <w:t xml:space="preserve"> </w:t>
      </w:r>
      <w:r w:rsidR="00886DB4"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 xml:space="preserve"> a </w:t>
      </w:r>
      <w:r w:rsidR="00886DB4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strany“</w:t>
      </w:r>
    </w:p>
    <w:p w14:paraId="122C5240" w14:textId="27448F4B" w:rsidR="00B0377B" w:rsidRDefault="002347CB" w:rsidP="002347CB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14:paraId="2ED472CB" w14:textId="0C39F6E8" w:rsidR="002347CB" w:rsidRPr="00BF2672" w:rsidRDefault="002347CB" w:rsidP="002347CB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122C5241" w14:textId="1AFA76CC" w:rsidR="00B0377B" w:rsidRDefault="00B0377B" w:rsidP="007C64AB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</w:rPr>
      </w:pPr>
      <w:r w:rsidRPr="007062F5">
        <w:rPr>
          <w:rFonts w:ascii="Arial" w:hAnsi="Arial" w:cs="Arial"/>
          <w:color w:val="000000"/>
        </w:rPr>
        <w:t>Tato smlouva je uzavírána s</w:t>
      </w:r>
      <w:r w:rsidR="00DA74C1">
        <w:rPr>
          <w:rFonts w:ascii="Arial" w:hAnsi="Arial" w:cs="Arial"/>
          <w:color w:val="000000"/>
        </w:rPr>
        <w:t>mluvními stranami</w:t>
      </w:r>
      <w:r w:rsidRPr="007062F5">
        <w:rPr>
          <w:rFonts w:ascii="Arial" w:hAnsi="Arial" w:cs="Arial"/>
          <w:color w:val="000000"/>
        </w:rPr>
        <w:t xml:space="preserve"> </w:t>
      </w:r>
      <w:r w:rsidR="0016043B" w:rsidRPr="007062F5">
        <w:rPr>
          <w:rFonts w:ascii="Arial" w:hAnsi="Arial" w:cs="Arial"/>
          <w:color w:val="000000"/>
        </w:rPr>
        <w:t xml:space="preserve">na základě výsledku </w:t>
      </w:r>
      <w:r w:rsidR="009304A5">
        <w:rPr>
          <w:rFonts w:ascii="Arial" w:hAnsi="Arial" w:cs="Arial"/>
          <w:color w:val="000000"/>
        </w:rPr>
        <w:t>výběrového</w:t>
      </w:r>
      <w:r w:rsidR="0016043B" w:rsidRPr="007062F5">
        <w:rPr>
          <w:rFonts w:ascii="Arial" w:hAnsi="Arial" w:cs="Arial"/>
          <w:color w:val="000000"/>
        </w:rPr>
        <w:t xml:space="preserve"> řízení </w:t>
      </w:r>
      <w:r w:rsidRPr="007062F5">
        <w:rPr>
          <w:rFonts w:ascii="Arial" w:hAnsi="Arial" w:cs="Arial"/>
          <w:color w:val="000000"/>
        </w:rPr>
        <w:t xml:space="preserve">veřejné zakázky nazvané </w:t>
      </w:r>
      <w:r w:rsidR="007C64AB" w:rsidRPr="007C64AB">
        <w:rPr>
          <w:rFonts w:ascii="Arial" w:hAnsi="Arial" w:cs="Arial"/>
          <w:b/>
          <w:color w:val="000000"/>
        </w:rPr>
        <w:t>Rekonstrukce dílen pro řemeslné obory a pořízení vybavení pro diesel motory - SOŠ a SOU Vocelova HK - VZ kompenzační pomůcky (</w:t>
      </w:r>
      <w:r w:rsidR="00147BCB">
        <w:rPr>
          <w:rFonts w:ascii="Arial" w:hAnsi="Arial" w:cs="Arial"/>
          <w:b/>
          <w:color w:val="000000"/>
        </w:rPr>
        <w:t>stolní lupa</w:t>
      </w:r>
      <w:r w:rsidR="007C64AB" w:rsidRPr="007C64AB">
        <w:rPr>
          <w:rFonts w:ascii="Arial" w:hAnsi="Arial" w:cs="Arial"/>
          <w:b/>
          <w:color w:val="000000"/>
        </w:rPr>
        <w:t>)</w:t>
      </w:r>
      <w:r w:rsidR="009304A5">
        <w:rPr>
          <w:rFonts w:ascii="Arial" w:hAnsi="Arial" w:cs="Arial"/>
          <w:i/>
          <w:color w:val="000000"/>
        </w:rPr>
        <w:t>,</w:t>
      </w:r>
      <w:r w:rsidR="002347CB">
        <w:rPr>
          <w:rFonts w:ascii="Arial" w:hAnsi="Arial" w:cs="Arial"/>
          <w:color w:val="000000"/>
        </w:rPr>
        <w:t xml:space="preserve"> </w:t>
      </w:r>
      <w:r w:rsidR="009304A5">
        <w:rPr>
          <w:rFonts w:ascii="Arial" w:hAnsi="Arial" w:cs="Arial"/>
          <w:color w:val="000000"/>
        </w:rPr>
        <w:t xml:space="preserve">které bylo zahájeno odesláním výzvy k podání nabídek dne </w:t>
      </w:r>
      <w:r w:rsidR="009304A5" w:rsidRPr="009304A5">
        <w:rPr>
          <w:rFonts w:ascii="Arial" w:hAnsi="Arial" w:cs="Arial"/>
          <w:color w:val="000000"/>
          <w:highlight w:val="cyan"/>
        </w:rPr>
        <w:t>………</w:t>
      </w:r>
      <w:r w:rsidR="00CC2655">
        <w:rPr>
          <w:rFonts w:ascii="Arial" w:hAnsi="Arial" w:cs="Arial"/>
          <w:color w:val="000000"/>
        </w:rPr>
        <w:t xml:space="preserve"> (dále jen „veřejná zakázka“)</w:t>
      </w:r>
      <w:r w:rsidR="002347CB">
        <w:rPr>
          <w:rFonts w:ascii="Arial" w:hAnsi="Arial" w:cs="Arial"/>
          <w:color w:val="000000"/>
        </w:rPr>
        <w:t>.</w:t>
      </w:r>
    </w:p>
    <w:p w14:paraId="4444DB88" w14:textId="4C786EDC" w:rsidR="00663650" w:rsidRDefault="00663650" w:rsidP="007C64AB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Realizace této smlouvy je závislá na přidělení finančních prostředků z dotačního programu. Předmět této smlouvy je součástí projektu </w:t>
      </w:r>
      <w:r w:rsidRPr="007C64AB">
        <w:rPr>
          <w:rFonts w:ascii="Arial" w:hAnsi="Arial" w:cs="Arial"/>
          <w:b/>
          <w:color w:val="000000"/>
        </w:rPr>
        <w:t>„</w:t>
      </w:r>
      <w:r w:rsidR="007C64AB" w:rsidRPr="007C64AB">
        <w:rPr>
          <w:rFonts w:ascii="Arial" w:hAnsi="Arial" w:cs="Arial"/>
          <w:b/>
          <w:color w:val="000000"/>
        </w:rPr>
        <w:t>Rekonstrukce dílen pro řemeslné obory a pořízení vybavení pro diesel motory - SOŠ a SOU Vocelova HK</w:t>
      </w:r>
      <w:r w:rsidR="007C64AB">
        <w:rPr>
          <w:rFonts w:ascii="Arial" w:hAnsi="Arial" w:cs="Arial"/>
          <w:b/>
          <w:color w:val="000000"/>
        </w:rPr>
        <w:t>“</w:t>
      </w:r>
      <w:r w:rsidR="007F6C74">
        <w:rPr>
          <w:rFonts w:ascii="Arial" w:hAnsi="Arial" w:cs="Arial"/>
          <w:color w:val="000000"/>
        </w:rPr>
        <w:t xml:space="preserve"> s registračním číslem </w:t>
      </w:r>
      <w:r w:rsidR="007C64AB" w:rsidRPr="007C64AB">
        <w:rPr>
          <w:rFonts w:ascii="Arial" w:hAnsi="Arial" w:cs="Arial"/>
          <w:color w:val="000000"/>
        </w:rPr>
        <w:t>CZ.06.2.67/0.0/0.0/16_066/0005870</w:t>
      </w:r>
      <w:r w:rsidRPr="00762D09">
        <w:rPr>
          <w:rFonts w:ascii="Arial" w:hAnsi="Arial" w:cs="Arial"/>
          <w:color w:val="000000"/>
        </w:rPr>
        <w:t xml:space="preserve"> (dále jen „projekt“), který je předmětem žádosti o podporu z Integrovaného regionálního operačního programu</w:t>
      </w:r>
      <w:r w:rsidR="000C4AF3">
        <w:rPr>
          <w:rFonts w:ascii="Arial" w:hAnsi="Arial" w:cs="Arial"/>
          <w:color w:val="000000"/>
        </w:rPr>
        <w:t>, výzva č</w:t>
      </w:r>
      <w:r w:rsidR="000C4AF3" w:rsidRPr="00405845">
        <w:rPr>
          <w:rFonts w:ascii="Arial" w:hAnsi="Arial" w:cs="Arial"/>
          <w:color w:val="000000"/>
        </w:rPr>
        <w:t xml:space="preserve">. </w:t>
      </w:r>
      <w:r w:rsidR="006D4EB7" w:rsidRPr="00405845">
        <w:rPr>
          <w:rFonts w:ascii="Arial" w:hAnsi="Arial" w:cs="Arial"/>
          <w:color w:val="000000"/>
        </w:rPr>
        <w:t>66</w:t>
      </w:r>
      <w:r w:rsidR="000C4AF3" w:rsidRPr="00405845">
        <w:rPr>
          <w:rFonts w:ascii="Arial" w:hAnsi="Arial" w:cs="Arial"/>
          <w:color w:val="000000"/>
        </w:rPr>
        <w:t>/ITI</w:t>
      </w:r>
      <w:r w:rsidRPr="00405845">
        <w:rPr>
          <w:rFonts w:ascii="Arial" w:hAnsi="Arial" w:cs="Arial"/>
          <w:color w:val="000000"/>
        </w:rPr>
        <w:t>.</w:t>
      </w:r>
      <w:r w:rsidRPr="00762D09">
        <w:rPr>
          <w:rFonts w:ascii="Arial" w:hAnsi="Arial" w:cs="Arial"/>
          <w:color w:val="000000"/>
        </w:rPr>
        <w:t xml:space="preserve"> Tato smlouva nenabyde účinnosti dříve, než</w:t>
      </w:r>
      <w:r>
        <w:rPr>
          <w:rFonts w:ascii="Arial" w:hAnsi="Arial" w:cs="Arial"/>
          <w:color w:val="000000"/>
        </w:rPr>
        <w:t>:</w:t>
      </w:r>
    </w:p>
    <w:p w14:paraId="20A6C228" w14:textId="55B15037" w:rsidR="00663650" w:rsidRPr="0006380A" w:rsidRDefault="00663650" w:rsidP="00663650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bude stav administrace projektu v </w:t>
      </w:r>
      <w:r w:rsidRPr="0006380A">
        <w:rPr>
          <w:rFonts w:ascii="Arial" w:hAnsi="Arial" w:cs="Arial"/>
          <w:color w:val="000000"/>
        </w:rPr>
        <w:t>systému MS 2014+ změněn na „PP30 – Projekt s právním aktem o poskytnutí / převodu podpory“ a zároveň</w:t>
      </w:r>
    </w:p>
    <w:p w14:paraId="38733287" w14:textId="0325BE60" w:rsidR="00663650" w:rsidRPr="0006380A" w:rsidRDefault="0006380A" w:rsidP="0006380A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6380A">
        <w:rPr>
          <w:rFonts w:ascii="Arial" w:hAnsi="Arial" w:cs="Arial"/>
          <w:color w:val="000000"/>
        </w:rPr>
        <w:t>bude prodávajícímu doručena výzva kupujícího k plnění</w:t>
      </w:r>
      <w:r w:rsidR="00663650" w:rsidRPr="0006380A">
        <w:rPr>
          <w:rFonts w:ascii="Arial" w:hAnsi="Arial" w:cs="Arial"/>
          <w:color w:val="000000"/>
        </w:rPr>
        <w:t>.</w:t>
      </w:r>
    </w:p>
    <w:p w14:paraId="001DF5A2" w14:textId="158AE05A" w:rsidR="00762D09" w:rsidRPr="0006380A" w:rsidRDefault="0006380A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C4AF3">
        <w:rPr>
          <w:rFonts w:ascii="Arial" w:hAnsi="Arial" w:cs="Arial"/>
          <w:iCs/>
          <w:color w:val="000000"/>
        </w:rPr>
        <w:t xml:space="preserve">Nenabyde-li tato </w:t>
      </w:r>
      <w:r w:rsidRPr="000C4AF3">
        <w:rPr>
          <w:rFonts w:ascii="Arial" w:hAnsi="Arial" w:cs="Arial"/>
          <w:iCs/>
        </w:rPr>
        <w:t xml:space="preserve">smlouva účinnosti dle odst. 2 </w:t>
      </w:r>
      <w:r w:rsidRPr="00405845">
        <w:rPr>
          <w:rFonts w:ascii="Arial" w:hAnsi="Arial" w:cs="Arial"/>
          <w:b/>
          <w:iCs/>
        </w:rPr>
        <w:t xml:space="preserve">do </w:t>
      </w:r>
      <w:r w:rsidR="00405845" w:rsidRPr="00405845">
        <w:rPr>
          <w:rFonts w:ascii="Arial" w:hAnsi="Arial" w:cs="Arial"/>
          <w:b/>
          <w:iCs/>
        </w:rPr>
        <w:t>30. 4. 2020</w:t>
      </w:r>
      <w:r w:rsidRPr="000C4AF3">
        <w:rPr>
          <w:rFonts w:ascii="Arial" w:hAnsi="Arial" w:cs="Arial"/>
          <w:iCs/>
        </w:rPr>
        <w:t xml:space="preserve">, bez dalšího zaniká. Zaslání výzvy ve smyslu odst. 2 kupujícím je podmíněno naplněním všech požadavků poskytovatele dotace a pravidel pro příslušný projekt. Prodávající je oprávněn požadovat po kupujícím informace </w:t>
      </w:r>
      <w:r w:rsidRPr="000C4AF3">
        <w:rPr>
          <w:rFonts w:ascii="Arial" w:hAnsi="Arial" w:cs="Arial"/>
          <w:iCs/>
          <w:color w:val="000000"/>
        </w:rPr>
        <w:t xml:space="preserve">o skutečnostech podmiňujících nabytí účinnosti kdykoliv za trvání smlouvy. </w:t>
      </w:r>
      <w:r w:rsidRPr="0006380A">
        <w:rPr>
          <w:rFonts w:ascii="Arial" w:hAnsi="Arial" w:cs="Arial"/>
          <w:iCs/>
          <w:color w:val="000000"/>
        </w:rPr>
        <w:t>Kupující</w:t>
      </w:r>
      <w:r w:rsidRPr="000C4AF3">
        <w:rPr>
          <w:rFonts w:ascii="Arial" w:hAnsi="Arial" w:cs="Arial"/>
          <w:iCs/>
          <w:color w:val="000000"/>
        </w:rPr>
        <w:t xml:space="preserve"> poskytne informace dle věty předchozí bez zbytečného odkladu po doručení písemné žádosti </w:t>
      </w:r>
      <w:r w:rsidRPr="0006380A">
        <w:rPr>
          <w:rFonts w:ascii="Arial" w:hAnsi="Arial" w:cs="Arial"/>
          <w:iCs/>
          <w:color w:val="000000"/>
        </w:rPr>
        <w:t>prodávajícího</w:t>
      </w:r>
      <w:r w:rsidRPr="000C4AF3">
        <w:rPr>
          <w:rFonts w:ascii="Arial" w:hAnsi="Arial" w:cs="Arial"/>
          <w:iCs/>
          <w:color w:val="000000"/>
        </w:rPr>
        <w:t>.</w:t>
      </w:r>
    </w:p>
    <w:p w14:paraId="1FCB14EE" w14:textId="77777777" w:rsidR="007F6C74" w:rsidRDefault="007F6C74">
      <w:pPr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122C5244" w14:textId="0731E281" w:rsidR="0080710F" w:rsidRPr="00CE306A" w:rsidRDefault="00B0377B" w:rsidP="00BF2672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E306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22C5245" w14:textId="77777777" w:rsidR="00B0377B" w:rsidRPr="00BF2672" w:rsidRDefault="00B0377B" w:rsidP="000F74B1">
      <w:pPr>
        <w:pStyle w:val="Nadpis1"/>
        <w:spacing w:after="240"/>
        <w:rPr>
          <w:rFonts w:cs="Arial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Zmocněné osoby</w:t>
      </w:r>
    </w:p>
    <w:p w14:paraId="122C5246" w14:textId="58FAD52D" w:rsidR="0080710F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="00B0377B" w:rsidRPr="007062F5">
        <w:rPr>
          <w:rFonts w:ascii="Arial" w:hAnsi="Arial" w:cs="Arial"/>
          <w:color w:val="000000"/>
        </w:rPr>
        <w:t xml:space="preserve"> zmocňuje následující osoby k jednání:</w:t>
      </w:r>
    </w:p>
    <w:p w14:paraId="093E8E29" w14:textId="6EB55520" w:rsidR="002347CB" w:rsidRDefault="002347C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2347CB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>
        <w:rPr>
          <w:rFonts w:ascii="Arial" w:hAnsi="Arial" w:cs="Arial"/>
          <w:color w:val="000000"/>
        </w:rPr>
        <w:t xml:space="preserve"> ve věcech smluvních</w:t>
      </w:r>
      <w:r>
        <w:rPr>
          <w:rFonts w:ascii="Arial" w:hAnsi="Arial" w:cs="Arial"/>
          <w:color w:val="000000"/>
        </w:rPr>
        <w:tab/>
      </w:r>
      <w:r w:rsidR="00405845">
        <w:rPr>
          <w:rFonts w:ascii="Arial" w:hAnsi="Arial" w:cs="Arial"/>
          <w:color w:val="000000"/>
        </w:rPr>
        <w:t>PhDr. Jiří Štěpán, Ph.D., hejtman</w:t>
      </w:r>
    </w:p>
    <w:p w14:paraId="122C5247" w14:textId="045A7EB4" w:rsidR="00B0377B" w:rsidRDefault="00B0377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BF2672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 w:rsidRPr="00BF2672">
        <w:rPr>
          <w:rFonts w:ascii="Arial" w:hAnsi="Arial" w:cs="Arial"/>
          <w:color w:val="000000"/>
        </w:rPr>
        <w:t xml:space="preserve"> ve věcech technických</w:t>
      </w:r>
      <w:r w:rsidR="002347CB">
        <w:rPr>
          <w:rFonts w:ascii="Arial" w:hAnsi="Arial" w:cs="Arial"/>
          <w:color w:val="000000"/>
        </w:rPr>
        <w:tab/>
      </w:r>
      <w:r w:rsidR="00405845">
        <w:rPr>
          <w:rFonts w:ascii="Arial" w:hAnsi="Arial" w:cs="Arial"/>
          <w:color w:val="000000"/>
        </w:rPr>
        <w:t>Veronika Janderová</w:t>
      </w:r>
    </w:p>
    <w:p w14:paraId="5A5E93E3" w14:textId="736BE418" w:rsidR="00762D09" w:rsidRPr="00BF2672" w:rsidRDefault="00762D09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zástupce uživatele objektu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05845">
        <w:rPr>
          <w:rFonts w:ascii="Arial" w:hAnsi="Arial" w:cs="Arial"/>
          <w:color w:val="000000"/>
        </w:rPr>
        <w:t>Jiří Daniel</w:t>
      </w:r>
    </w:p>
    <w:p w14:paraId="122C524C" w14:textId="31188F43" w:rsidR="00B0377B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BF2672">
        <w:rPr>
          <w:rFonts w:ascii="Arial" w:hAnsi="Arial" w:cs="Arial"/>
          <w:color w:val="000000"/>
        </w:rPr>
        <w:t xml:space="preserve"> zmocňuj</w:t>
      </w:r>
      <w:r w:rsidR="00B0377B" w:rsidRPr="007062F5">
        <w:rPr>
          <w:rFonts w:ascii="Arial" w:hAnsi="Arial" w:cs="Arial"/>
          <w:color w:val="000000"/>
        </w:rPr>
        <w:t>e následující osoby k jednání:</w:t>
      </w:r>
    </w:p>
    <w:p w14:paraId="122C524D" w14:textId="152D6873" w:rsidR="00B0377B" w:rsidRPr="007062F5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="Arial" w:hAnsi="Arial" w:cs="Arial"/>
          <w:color w:val="000000"/>
        </w:rPr>
      </w:pPr>
      <w:r w:rsidRPr="004F2D9B">
        <w:rPr>
          <w:rFonts w:ascii="Arial" w:hAnsi="Arial" w:cs="Arial"/>
          <w:color w:val="000000"/>
        </w:rPr>
        <w:t xml:space="preserve">ve věcech </w:t>
      </w:r>
      <w:r w:rsidRPr="009304A5">
        <w:rPr>
          <w:rFonts w:ascii="Arial" w:hAnsi="Arial" w:cs="Arial"/>
          <w:color w:val="000000"/>
        </w:rPr>
        <w:t>technických:</w:t>
      </w:r>
      <w:r w:rsidR="00D54A0D" w:rsidRPr="009304A5">
        <w:rPr>
          <w:rFonts w:ascii="Arial" w:hAnsi="Arial" w:cs="Arial"/>
          <w:color w:val="000000"/>
        </w:rPr>
        <w:t xml:space="preserve"> </w:t>
      </w:r>
      <w:r w:rsidR="002347CB" w:rsidRPr="009304A5">
        <w:rPr>
          <w:rFonts w:ascii="Arial" w:hAnsi="Arial" w:cs="Arial"/>
          <w:color w:val="000000"/>
          <w:highlight w:val="yellow"/>
        </w:rPr>
        <w:t>[doplní dodavatel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]</w:t>
      </w:r>
    </w:p>
    <w:p w14:paraId="122C5250" w14:textId="77777777" w:rsidR="00B0377B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1A5D0E">
        <w:rPr>
          <w:rFonts w:ascii="Arial" w:hAnsi="Arial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14:paraId="3F739036" w14:textId="7FA58A63" w:rsidR="00CC2655" w:rsidRPr="001A5D0E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Je-li zástupce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ve věcech smluvních dle článku </w:t>
      </w:r>
      <w:r w:rsidR="0059055E">
        <w:rPr>
          <w:rFonts w:ascii="Arial" w:hAnsi="Arial" w:cs="Arial"/>
          <w:color w:val="000000"/>
        </w:rPr>
        <w:t>2</w:t>
      </w:r>
      <w:r w:rsidRPr="00762D09">
        <w:rPr>
          <w:rFonts w:ascii="Arial" w:hAnsi="Arial" w:cs="Arial"/>
          <w:color w:val="000000"/>
        </w:rPr>
        <w:t xml:space="preserve"> odst. 1 písm. a) osoba odlišná od osoby oprávněné jednat za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dle právních předpisů, není oprávněn uzavírat dodatky k této smlouvě ani tuto smlouvu ukončit.</w:t>
      </w:r>
    </w:p>
    <w:p w14:paraId="122C5251" w14:textId="32AF859E" w:rsidR="00B0377B" w:rsidRPr="001A5D0E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A5D0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122C5252" w14:textId="69F4A131" w:rsidR="00B0377B" w:rsidRPr="00BF2672" w:rsidRDefault="006E0A02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Podklady pro uzavření smlouvy</w:t>
      </w:r>
    </w:p>
    <w:p w14:paraId="03ACE506" w14:textId="704020BF" w:rsidR="006E0A02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Základním podkladem pro uzavření této smlouvy je nabídka </w:t>
      </w:r>
      <w:r w:rsidR="00886DB4">
        <w:rPr>
          <w:rFonts w:ascii="Arial" w:hAnsi="Arial" w:cs="Arial"/>
          <w:color w:val="000000"/>
        </w:rPr>
        <w:t>prodávajícího</w:t>
      </w:r>
      <w:r>
        <w:rPr>
          <w:rFonts w:ascii="Arial" w:hAnsi="Arial" w:cs="Arial"/>
          <w:color w:val="000000"/>
        </w:rPr>
        <w:t xml:space="preserve"> podaná dne </w:t>
      </w:r>
      <w:r w:rsidRPr="00DA75F1">
        <w:rPr>
          <w:rFonts w:ascii="Arial" w:hAnsi="Arial" w:cs="Arial"/>
          <w:color w:val="000000"/>
          <w:highlight w:val="yellow"/>
        </w:rPr>
        <w:t>………</w:t>
      </w:r>
      <w:r>
        <w:rPr>
          <w:rFonts w:ascii="Arial" w:hAnsi="Arial" w:cs="Arial"/>
          <w:color w:val="000000"/>
        </w:rPr>
        <w:t xml:space="preserve"> v rámci </w:t>
      </w:r>
      <w:r w:rsidR="009304A5">
        <w:rPr>
          <w:rFonts w:ascii="Arial" w:hAnsi="Arial" w:cs="Arial"/>
          <w:color w:val="000000"/>
        </w:rPr>
        <w:t>výběrového</w:t>
      </w:r>
      <w:r w:rsidR="00261C40">
        <w:rPr>
          <w:rFonts w:ascii="Arial" w:hAnsi="Arial" w:cs="Arial"/>
          <w:color w:val="000000"/>
        </w:rPr>
        <w:t xml:space="preserve"> řízení </w:t>
      </w:r>
      <w:r>
        <w:rPr>
          <w:rFonts w:ascii="Arial" w:hAnsi="Arial" w:cs="Arial"/>
          <w:color w:val="000000"/>
        </w:rPr>
        <w:t>veřejné zakázky.</w:t>
      </w:r>
    </w:p>
    <w:p w14:paraId="122C525D" w14:textId="58659474" w:rsidR="000610E8" w:rsidRPr="00CE306A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E306A">
        <w:rPr>
          <w:rFonts w:ascii="Arial" w:hAnsi="Arial" w:cs="Arial"/>
          <w:color w:val="000000"/>
        </w:rPr>
        <w:t xml:space="preserve">Předmět </w:t>
      </w:r>
      <w:r w:rsidR="00BE219A">
        <w:rPr>
          <w:rFonts w:ascii="Arial" w:hAnsi="Arial" w:cs="Arial"/>
          <w:color w:val="000000"/>
        </w:rPr>
        <w:t>smlouvy</w:t>
      </w:r>
      <w:r w:rsidR="00BE219A" w:rsidRPr="00CE306A">
        <w:rPr>
          <w:rFonts w:ascii="Arial" w:hAnsi="Arial" w:cs="Arial"/>
          <w:color w:val="000000"/>
        </w:rPr>
        <w:t xml:space="preserve"> </w:t>
      </w:r>
      <w:r w:rsidRPr="00CE306A">
        <w:rPr>
          <w:rFonts w:ascii="Arial" w:hAnsi="Arial" w:cs="Arial"/>
          <w:color w:val="000000"/>
        </w:rPr>
        <w:t>je vymezen následující dokumentací, která tvoří přílohy této smlouvy:</w:t>
      </w:r>
    </w:p>
    <w:p w14:paraId="07B7EB1E" w14:textId="166AE696" w:rsidR="00261C40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</w:r>
      <w:r w:rsidR="009304A5">
        <w:rPr>
          <w:rFonts w:ascii="Arial" w:hAnsi="Arial" w:cs="Arial"/>
          <w:color w:val="000000"/>
        </w:rPr>
        <w:t>S</w:t>
      </w:r>
      <w:r w:rsidR="00886DB4">
        <w:rPr>
          <w:rFonts w:ascii="Arial" w:hAnsi="Arial" w:cs="Arial"/>
          <w:color w:val="000000"/>
        </w:rPr>
        <w:t xml:space="preserve">pecifikace </w:t>
      </w:r>
      <w:r w:rsidR="009304A5">
        <w:rPr>
          <w:rFonts w:ascii="Arial" w:hAnsi="Arial" w:cs="Arial"/>
          <w:color w:val="000000"/>
        </w:rPr>
        <w:t>předmětu plnění</w:t>
      </w:r>
    </w:p>
    <w:p w14:paraId="6C49343D" w14:textId="77777777" w:rsidR="009304A5" w:rsidRDefault="00261C40" w:rsidP="009304A5">
      <w:pPr>
        <w:pStyle w:val="Zkladntext"/>
        <w:numPr>
          <w:ilvl w:val="0"/>
          <w:numId w:val="2"/>
        </w:numPr>
        <w:tabs>
          <w:tab w:val="clear" w:pos="720"/>
        </w:tabs>
        <w:spacing w:before="60" w:after="6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č. </w:t>
      </w:r>
      <w:r w:rsidR="00886DB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 xml:space="preserve">Vybraná </w:t>
      </w:r>
      <w:r w:rsidR="009304A5">
        <w:rPr>
          <w:rFonts w:ascii="Arial" w:hAnsi="Arial" w:cs="Arial"/>
          <w:color w:val="000000"/>
        </w:rPr>
        <w:t>uveřejnění, kterými došlo k vysvětlení, doplnění či změně zadávacích</w:t>
      </w:r>
    </w:p>
    <w:p w14:paraId="75641C32" w14:textId="4F65EC1D" w:rsidR="00261C40" w:rsidRPr="00BF2672" w:rsidRDefault="009304A5" w:rsidP="009304A5">
      <w:pPr>
        <w:pStyle w:val="Zkladntext"/>
        <w:spacing w:before="60" w:after="60"/>
        <w:ind w:left="21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podmínek veřejné zakázky ve vztahu ke specifikaci jeho předmětu</w:t>
      </w:r>
    </w:p>
    <w:p w14:paraId="122C5266" w14:textId="73B721B5" w:rsidR="0080710F" w:rsidRPr="0084470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844706">
        <w:rPr>
          <w:rFonts w:ascii="Arial" w:hAnsi="Arial" w:cs="Arial"/>
          <w:color w:val="000000"/>
        </w:rPr>
        <w:t xml:space="preserve"> prohl</w:t>
      </w:r>
      <w:r>
        <w:rPr>
          <w:rFonts w:ascii="Arial" w:hAnsi="Arial" w:cs="Arial"/>
          <w:color w:val="000000"/>
        </w:rPr>
        <w:t xml:space="preserve">ašuje, že </w:t>
      </w:r>
      <w:r w:rsidRPr="00886DB4">
        <w:rPr>
          <w:rFonts w:ascii="Arial" w:hAnsi="Arial" w:cs="Arial"/>
          <w:color w:val="000000"/>
        </w:rPr>
        <w:t xml:space="preserve">všechny technické a dodací podmínky byly </w:t>
      </w:r>
      <w:r>
        <w:rPr>
          <w:rFonts w:ascii="Arial" w:hAnsi="Arial" w:cs="Arial"/>
          <w:color w:val="000000"/>
        </w:rPr>
        <w:t xml:space="preserve">před podpisem smlouvy </w:t>
      </w:r>
      <w:r w:rsidRPr="00886DB4">
        <w:rPr>
          <w:rFonts w:ascii="Arial" w:hAnsi="Arial" w:cs="Arial"/>
          <w:color w:val="000000"/>
        </w:rPr>
        <w:t xml:space="preserve">na základě jeho žádosti </w:t>
      </w:r>
      <w:r>
        <w:rPr>
          <w:rFonts w:ascii="Arial" w:hAnsi="Arial" w:cs="Arial"/>
          <w:color w:val="000000"/>
        </w:rPr>
        <w:t xml:space="preserve">o </w:t>
      </w:r>
      <w:r w:rsidRPr="00886DB4">
        <w:rPr>
          <w:rFonts w:ascii="Arial" w:hAnsi="Arial" w:cs="Arial"/>
          <w:color w:val="000000"/>
        </w:rPr>
        <w:t xml:space="preserve">vysvětlení zadávací dokumentace v rámci zadávacího řízení, na základě jehož výsledku je uzavřena tato smlouva, zahrnuty </w:t>
      </w:r>
      <w:r w:rsidR="00D17D71">
        <w:rPr>
          <w:rFonts w:ascii="Arial" w:hAnsi="Arial" w:cs="Arial"/>
          <w:color w:val="000000"/>
        </w:rPr>
        <w:t xml:space="preserve">do </w:t>
      </w:r>
      <w:r w:rsidRPr="00886DB4">
        <w:rPr>
          <w:rFonts w:ascii="Arial" w:hAnsi="Arial" w:cs="Arial"/>
          <w:color w:val="000000"/>
        </w:rPr>
        <w:t>jeho nabídky</w:t>
      </w:r>
      <w:r w:rsidR="005E4D65">
        <w:rPr>
          <w:rFonts w:ascii="Arial" w:hAnsi="Arial" w:cs="Arial"/>
          <w:color w:val="000000"/>
        </w:rPr>
        <w:t>.</w:t>
      </w:r>
    </w:p>
    <w:p w14:paraId="269F11FC" w14:textId="141FFA37" w:rsidR="00261C40" w:rsidRPr="001A5D0E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261C40">
        <w:rPr>
          <w:rFonts w:ascii="Arial" w:hAnsi="Arial" w:cs="Arial"/>
          <w:color w:val="000000"/>
        </w:rPr>
        <w:t xml:space="preserve"> dále prohlašuje, </w:t>
      </w:r>
      <w:r w:rsidR="00D81877">
        <w:rPr>
          <w:rFonts w:ascii="Arial" w:hAnsi="Arial" w:cs="Arial"/>
          <w:color w:val="000000"/>
        </w:rPr>
        <w:t xml:space="preserve">že </w:t>
      </w:r>
      <w:r w:rsidR="00D81877" w:rsidRPr="007E6D6D">
        <w:rPr>
          <w:rFonts w:ascii="Arial" w:hAnsi="Arial" w:cs="Arial"/>
          <w:color w:val="000000"/>
        </w:rPr>
        <w:t>realizaci dodávek a souvisejících služeb</w:t>
      </w:r>
      <w:r w:rsidR="00261C40" w:rsidRPr="007E6D6D">
        <w:rPr>
          <w:rFonts w:ascii="Arial" w:hAnsi="Arial" w:cs="Arial"/>
          <w:color w:val="000000"/>
        </w:rPr>
        <w:t xml:space="preserve"> dle</w:t>
      </w:r>
      <w:r w:rsidR="00261C40" w:rsidRPr="00844706">
        <w:rPr>
          <w:rFonts w:ascii="Arial" w:hAnsi="Arial" w:cs="Arial"/>
          <w:color w:val="000000"/>
        </w:rPr>
        <w:t xml:space="preserve"> této smlouvy provede v souladu se </w:t>
      </w:r>
      <w:r w:rsidR="00261C40">
        <w:rPr>
          <w:rFonts w:ascii="Arial" w:hAnsi="Arial" w:cs="Arial"/>
          <w:color w:val="000000"/>
        </w:rPr>
        <w:t>zadávací dokumentací veřejné zakázky</w:t>
      </w:r>
      <w:r w:rsidR="00261C40" w:rsidRPr="00844706">
        <w:rPr>
          <w:rFonts w:ascii="Arial" w:hAnsi="Arial" w:cs="Arial"/>
          <w:color w:val="000000"/>
        </w:rPr>
        <w:t xml:space="preserve"> včetně </w:t>
      </w:r>
      <w:r w:rsidR="00261C40">
        <w:rPr>
          <w:rFonts w:ascii="Arial" w:hAnsi="Arial" w:cs="Arial"/>
          <w:color w:val="000000"/>
        </w:rPr>
        <w:t>všech jejích vysvětlení</w:t>
      </w:r>
      <w:r w:rsidR="009304A5">
        <w:rPr>
          <w:rFonts w:ascii="Arial" w:hAnsi="Arial" w:cs="Arial"/>
          <w:color w:val="000000"/>
        </w:rPr>
        <w:t>, doplnění a změn provedených</w:t>
      </w:r>
      <w:r w:rsidR="00261C40">
        <w:rPr>
          <w:rFonts w:ascii="Arial" w:hAnsi="Arial" w:cs="Arial"/>
          <w:color w:val="000000"/>
        </w:rPr>
        <w:t xml:space="preserve"> zadavatelem.</w:t>
      </w:r>
    </w:p>
    <w:p w14:paraId="122C526E" w14:textId="2E9D0214" w:rsidR="00B0377B" w:rsidRPr="00CE306A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upozorní </w:t>
      </w:r>
      <w:r>
        <w:rPr>
          <w:rFonts w:ascii="Arial" w:hAnsi="Arial" w:cs="Arial"/>
          <w:color w:val="000000"/>
        </w:rPr>
        <w:t>kupujícího</w:t>
      </w:r>
      <w:r w:rsidR="00357C09" w:rsidRPr="00CE306A">
        <w:rPr>
          <w:rFonts w:ascii="Arial" w:hAnsi="Arial" w:cs="Arial"/>
          <w:color w:val="000000"/>
        </w:rPr>
        <w:t xml:space="preserve"> bez zbytečného odkladu na zjištěné zjevné vady a nedostatky</w:t>
      </w:r>
      <w:r w:rsidR="007E79C1">
        <w:rPr>
          <w:rFonts w:ascii="Arial" w:hAnsi="Arial" w:cs="Arial"/>
          <w:color w:val="000000"/>
        </w:rPr>
        <w:t xml:space="preserve"> podkladů pro uzavření smlouvy</w:t>
      </w:r>
      <w:r w:rsidR="00357C09" w:rsidRPr="00CE306A">
        <w:rPr>
          <w:rFonts w:ascii="Arial" w:hAnsi="Arial" w:cs="Arial"/>
          <w:color w:val="000000"/>
        </w:rPr>
        <w:t>. Případný soupis zjištěných vad a nedostatků předané dokumentace včetně návrhů na jejich odstranění a dopadem na cen</w:t>
      </w:r>
      <w:r>
        <w:rPr>
          <w:rFonts w:ascii="Arial" w:hAnsi="Arial" w:cs="Arial"/>
          <w:color w:val="000000"/>
        </w:rPr>
        <w:t>u</w:t>
      </w:r>
      <w:r w:rsidR="00357C09" w:rsidRPr="00CE306A">
        <w:rPr>
          <w:rFonts w:ascii="Arial" w:hAnsi="Arial" w:cs="Arial"/>
          <w:color w:val="000000"/>
        </w:rPr>
        <w:t xml:space="preserve"> </w:t>
      </w:r>
      <w:r w:rsidR="00BE219A">
        <w:rPr>
          <w:rFonts w:ascii="Arial" w:hAnsi="Arial" w:cs="Arial"/>
          <w:color w:val="000000"/>
        </w:rPr>
        <w:t>předmětu smlouvy</w:t>
      </w:r>
      <w:r w:rsidR="00BE219A" w:rsidRPr="00CE30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předá </w:t>
      </w:r>
      <w:r>
        <w:rPr>
          <w:rFonts w:ascii="Arial" w:hAnsi="Arial" w:cs="Arial"/>
          <w:color w:val="000000"/>
        </w:rPr>
        <w:t>kupujícímu</w:t>
      </w:r>
      <w:r w:rsidR="00357C09" w:rsidRPr="00CE306A">
        <w:rPr>
          <w:rFonts w:ascii="Arial" w:hAnsi="Arial" w:cs="Arial"/>
          <w:color w:val="000000"/>
        </w:rPr>
        <w:t xml:space="preserve"> bez zbytečného odkladu po provedení kontroly.</w:t>
      </w:r>
      <w:r w:rsidR="00B21361" w:rsidRPr="00CE306A">
        <w:rPr>
          <w:rFonts w:ascii="Arial" w:hAnsi="Arial" w:cs="Arial"/>
          <w:color w:val="000000"/>
        </w:rPr>
        <w:t xml:space="preserve"> </w:t>
      </w:r>
    </w:p>
    <w:p w14:paraId="122C526F" w14:textId="12A5C043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22C5270" w14:textId="77777777"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Předmět smlouvy</w:t>
      </w:r>
    </w:p>
    <w:p w14:paraId="1AD55A04" w14:textId="1029B316" w:rsidR="00E676C5" w:rsidRPr="00E676C5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Prodávající se zavazuje dodat kupujícímu </w:t>
      </w:r>
      <w:r w:rsidR="00405845" w:rsidRPr="00193EC8">
        <w:rPr>
          <w:rFonts w:ascii="Arial" w:hAnsi="Arial" w:cs="Arial"/>
          <w:b/>
          <w:color w:val="000000"/>
        </w:rPr>
        <w:t xml:space="preserve">2 kusy </w:t>
      </w:r>
      <w:r w:rsidR="00C21570" w:rsidRPr="00193EC8">
        <w:rPr>
          <w:rFonts w:ascii="Arial" w:hAnsi="Arial" w:cs="Arial"/>
          <w:b/>
          <w:color w:val="000000"/>
        </w:rPr>
        <w:t>stolních lup</w:t>
      </w:r>
      <w:r>
        <w:rPr>
          <w:rFonts w:ascii="Arial" w:hAnsi="Arial" w:cs="Arial"/>
          <w:color w:val="000000"/>
        </w:rPr>
        <w:t xml:space="preserve"> v souladu</w:t>
      </w:r>
      <w:r w:rsidRPr="00E676C5">
        <w:rPr>
          <w:rFonts w:ascii="Arial" w:hAnsi="Arial" w:cs="Arial"/>
          <w:color w:val="000000"/>
        </w:rPr>
        <w:t xml:space="preserve"> s parametry, které jsou uvedeny v</w:t>
      </w:r>
      <w:r w:rsidR="00AC4BEA">
        <w:rPr>
          <w:rFonts w:ascii="Arial" w:hAnsi="Arial" w:cs="Arial"/>
          <w:color w:val="000000"/>
        </w:rPr>
        <w:t> </w:t>
      </w:r>
      <w:r w:rsidRPr="00E676C5">
        <w:rPr>
          <w:rFonts w:ascii="Arial" w:hAnsi="Arial" w:cs="Arial"/>
          <w:color w:val="000000"/>
        </w:rPr>
        <w:t xml:space="preserve">příloze č. 1, která tvoří nedílnou součást této smlouvy (dále jen „zboží“), včetně </w:t>
      </w:r>
      <w:r w:rsidR="00AC4BEA">
        <w:rPr>
          <w:rFonts w:ascii="Arial" w:hAnsi="Arial" w:cs="Arial"/>
          <w:color w:val="000000"/>
        </w:rPr>
        <w:t xml:space="preserve">souvisejících služeb a </w:t>
      </w:r>
      <w:r w:rsidRPr="00E676C5">
        <w:rPr>
          <w:rFonts w:ascii="Arial" w:hAnsi="Arial" w:cs="Arial"/>
          <w:color w:val="000000"/>
        </w:rPr>
        <w:t>dohodnutých záručních podmínek, a převést vlastnická práva k předmětu plnění na kupujícího, a to v rozsahu a za podmínek stanovených v této smlouvě.</w:t>
      </w:r>
      <w:r w:rsidR="00C97B46">
        <w:rPr>
          <w:rFonts w:ascii="Arial" w:hAnsi="Arial" w:cs="Arial"/>
          <w:color w:val="000000"/>
        </w:rPr>
        <w:t xml:space="preserve"> Prodávající dále zajistí dopravu zboží,</w:t>
      </w:r>
      <w:r w:rsidR="00AC4BEA">
        <w:rPr>
          <w:rFonts w:ascii="Arial" w:hAnsi="Arial" w:cs="Arial"/>
          <w:color w:val="000000"/>
        </w:rPr>
        <w:t xml:space="preserve"> výsadbu, úklid a další činnosti nezbytné k řádné realizaci</w:t>
      </w:r>
      <w:r w:rsidR="00C97B46">
        <w:rPr>
          <w:rFonts w:ascii="Arial" w:hAnsi="Arial" w:cs="Arial"/>
          <w:color w:val="000000"/>
        </w:rPr>
        <w:t>.</w:t>
      </w:r>
    </w:p>
    <w:p w14:paraId="122C5271" w14:textId="247F5BBA" w:rsidR="000D0DC9" w:rsidRPr="00844706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lastRenderedPageBreak/>
        <w:t>Kupující se zavazuje převzít bezvadné zboží a za zboží zaplatit prodávajícímu kupní cenu a to za podmínek stanovených touto smlouvou.</w:t>
      </w:r>
    </w:p>
    <w:p w14:paraId="122C5299" w14:textId="7BCD9737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122C529A" w14:textId="77777777"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Doba a místo plnění</w:t>
      </w:r>
    </w:p>
    <w:p w14:paraId="1E68FD50" w14:textId="4089D9B6" w:rsidR="00E676C5" w:rsidRPr="00E676C5" w:rsidRDefault="00E676C5" w:rsidP="00405845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Místem plnění je </w:t>
      </w:r>
      <w:r w:rsidR="00405845" w:rsidRPr="00405845">
        <w:rPr>
          <w:rFonts w:ascii="Arial" w:hAnsi="Arial" w:cs="Arial"/>
          <w:color w:val="000000"/>
        </w:rPr>
        <w:t>Střední odborná škola a Střední odborné učiliště, Hradec Králové, Vocelova 1338, dílny v ulici Jana Krušinky na adrese: Jana Krušinky 1637 500 02 Hradec Králové</w:t>
      </w:r>
      <w:r w:rsidR="00386300">
        <w:rPr>
          <w:rFonts w:ascii="Arial" w:hAnsi="Arial" w:cs="Arial"/>
          <w:color w:val="000000"/>
        </w:rPr>
        <w:t xml:space="preserve">, </w:t>
      </w:r>
      <w:r w:rsidR="00405845" w:rsidRPr="00405845">
        <w:rPr>
          <w:rFonts w:ascii="Arial" w:hAnsi="Arial" w:cs="Arial"/>
          <w:color w:val="000000"/>
        </w:rPr>
        <w:t>IČ 00175790.</w:t>
      </w:r>
      <w:r w:rsidRPr="00E676C5">
        <w:rPr>
          <w:rFonts w:ascii="Arial" w:hAnsi="Arial" w:cs="Arial"/>
          <w:color w:val="000000"/>
        </w:rPr>
        <w:t xml:space="preserve"> Předmět smlouvy bude dodán </w:t>
      </w:r>
      <w:r w:rsidR="00D81877" w:rsidRPr="007E6D6D">
        <w:rPr>
          <w:rFonts w:ascii="Arial" w:hAnsi="Arial" w:cs="Arial"/>
          <w:color w:val="000000"/>
        </w:rPr>
        <w:t>prodávajícím do sídla uživatele pořízeného zboží na adresu</w:t>
      </w:r>
      <w:r w:rsidR="00EE34CF">
        <w:rPr>
          <w:rFonts w:ascii="Arial" w:hAnsi="Arial" w:cs="Arial"/>
          <w:color w:val="000000"/>
        </w:rPr>
        <w:t xml:space="preserve"> </w:t>
      </w:r>
      <w:r w:rsidR="00386300" w:rsidRPr="00386300">
        <w:rPr>
          <w:rFonts w:ascii="Arial" w:hAnsi="Arial" w:cs="Arial"/>
          <w:color w:val="000000"/>
        </w:rPr>
        <w:t>Jana Krušinky 1637 500 02 Hradec Králové</w:t>
      </w:r>
      <w:r w:rsidR="00386300">
        <w:rPr>
          <w:rFonts w:ascii="Arial" w:hAnsi="Arial" w:cs="Arial"/>
          <w:color w:val="000000"/>
        </w:rPr>
        <w:t>.</w:t>
      </w:r>
    </w:p>
    <w:p w14:paraId="3CCAAE25" w14:textId="5CB53989" w:rsidR="00E676C5" w:rsidRPr="00E676C5" w:rsidRDefault="00E676C5" w:rsidP="007E1090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Zboží bude dodáno </w:t>
      </w:r>
      <w:r w:rsidRPr="00386300">
        <w:rPr>
          <w:rFonts w:ascii="Arial" w:hAnsi="Arial" w:cs="Arial"/>
          <w:b/>
          <w:color w:val="000000"/>
        </w:rPr>
        <w:t xml:space="preserve">do </w:t>
      </w:r>
      <w:r w:rsidR="00386300" w:rsidRPr="00386300">
        <w:rPr>
          <w:rFonts w:ascii="Arial" w:hAnsi="Arial" w:cs="Arial"/>
          <w:b/>
          <w:color w:val="000000"/>
        </w:rPr>
        <w:t>šesti (6) měsíců</w:t>
      </w:r>
      <w:r>
        <w:rPr>
          <w:rFonts w:ascii="Arial" w:hAnsi="Arial" w:cs="Arial"/>
          <w:color w:val="000000"/>
        </w:rPr>
        <w:t xml:space="preserve"> </w:t>
      </w:r>
      <w:r w:rsidRPr="00E676C5">
        <w:rPr>
          <w:rFonts w:ascii="Arial" w:hAnsi="Arial" w:cs="Arial"/>
          <w:color w:val="000000"/>
        </w:rPr>
        <w:t xml:space="preserve">od </w:t>
      </w:r>
      <w:r>
        <w:rPr>
          <w:rFonts w:ascii="Arial" w:hAnsi="Arial" w:cs="Arial"/>
          <w:color w:val="000000"/>
        </w:rPr>
        <w:t xml:space="preserve">nabytí účinnosti </w:t>
      </w:r>
      <w:r w:rsidRPr="00E676C5">
        <w:rPr>
          <w:rFonts w:ascii="Arial" w:hAnsi="Arial" w:cs="Arial"/>
          <w:color w:val="000000"/>
        </w:rPr>
        <w:t>této smlouvy. V případě nesplnění požadovaného termínu je kupující oprávněn odstoupit od smlouvy.</w:t>
      </w:r>
      <w:r w:rsidR="007E1090">
        <w:rPr>
          <w:rFonts w:ascii="Arial" w:hAnsi="Arial" w:cs="Arial"/>
          <w:color w:val="000000"/>
        </w:rPr>
        <w:t xml:space="preserve"> </w:t>
      </w:r>
      <w:r w:rsidR="007E1090" w:rsidRPr="007E1090">
        <w:rPr>
          <w:rFonts w:ascii="Arial" w:hAnsi="Arial" w:cs="Arial"/>
          <w:color w:val="000000"/>
        </w:rPr>
        <w:t>Dodáním ve smyslu tohoto odstavce se rozumí podpis akceptačního protokolu, ve kterém je uvedeno, že kupující akceptuje plnění bez výhrad.</w:t>
      </w:r>
    </w:p>
    <w:p w14:paraId="7C88F9D2" w14:textId="1609EBE3" w:rsidR="00220ACC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Termín dodání zboží bude prodávajícím oznámen telefonicky nejméně </w:t>
      </w:r>
      <w:r w:rsidR="00386300" w:rsidRPr="00386300">
        <w:rPr>
          <w:rFonts w:ascii="Arial" w:hAnsi="Arial" w:cs="Arial"/>
          <w:b/>
          <w:color w:val="000000"/>
        </w:rPr>
        <w:t xml:space="preserve">7 </w:t>
      </w:r>
      <w:r w:rsidRPr="00386300">
        <w:rPr>
          <w:rFonts w:ascii="Arial" w:hAnsi="Arial" w:cs="Arial"/>
          <w:b/>
          <w:color w:val="000000"/>
        </w:rPr>
        <w:t>pracovní</w:t>
      </w:r>
      <w:r w:rsidR="00386300" w:rsidRPr="00386300">
        <w:rPr>
          <w:rFonts w:ascii="Arial" w:hAnsi="Arial" w:cs="Arial"/>
          <w:b/>
          <w:color w:val="000000"/>
        </w:rPr>
        <w:t>ch dnů</w:t>
      </w:r>
      <w:r w:rsidRPr="00E676C5">
        <w:rPr>
          <w:rFonts w:ascii="Arial" w:hAnsi="Arial" w:cs="Arial"/>
          <w:color w:val="000000"/>
        </w:rPr>
        <w:t xml:space="preserve"> předem zástupci kupujícího</w:t>
      </w:r>
      <w:r w:rsidR="009C1D7B">
        <w:rPr>
          <w:rFonts w:ascii="Arial" w:hAnsi="Arial" w:cs="Arial"/>
          <w:color w:val="000000"/>
        </w:rPr>
        <w:t xml:space="preserve"> ve věcech technických</w:t>
      </w:r>
      <w:r w:rsidRPr="00E676C5">
        <w:rPr>
          <w:rFonts w:ascii="Arial" w:hAnsi="Arial" w:cs="Arial"/>
          <w:color w:val="000000"/>
        </w:rPr>
        <w:t>.</w:t>
      </w:r>
    </w:p>
    <w:p w14:paraId="122C52AC" w14:textId="192F00C2" w:rsidR="00B0377B" w:rsidRPr="00844706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470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122C52AD" w14:textId="293C84F0"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9C1D7B">
        <w:rPr>
          <w:rFonts w:cs="Arial"/>
          <w:color w:val="000000"/>
          <w:szCs w:val="20"/>
        </w:rPr>
        <w:t>Všeobecné dodací podmínky</w:t>
      </w:r>
    </w:p>
    <w:p w14:paraId="5E6739EB" w14:textId="35B5404D" w:rsidR="009C1D7B" w:rsidRPr="009C1D7B" w:rsidRDefault="00891436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Dodané z</w:t>
      </w:r>
      <w:r w:rsidR="009C1D7B" w:rsidRPr="009C1D7B">
        <w:rPr>
          <w:rFonts w:ascii="Arial" w:hAnsi="Arial" w:cs="Arial"/>
          <w:color w:val="000000"/>
        </w:rPr>
        <w:t xml:space="preserve">boží </w:t>
      </w:r>
      <w:r w:rsidR="00386300">
        <w:rPr>
          <w:rFonts w:ascii="Arial" w:hAnsi="Arial" w:cs="Arial"/>
          <w:color w:val="000000"/>
        </w:rPr>
        <w:t>je nové, nepoužité, plně funkční a jeho použití nepodléhá</w:t>
      </w:r>
      <w:r>
        <w:rPr>
          <w:rFonts w:ascii="Arial" w:hAnsi="Arial" w:cs="Arial"/>
          <w:color w:val="000000"/>
        </w:rPr>
        <w:t xml:space="preserve"> žádným</w:t>
      </w:r>
      <w:r w:rsidR="009C1D7B" w:rsidRPr="009C1D7B">
        <w:rPr>
          <w:rFonts w:ascii="Arial" w:hAnsi="Arial" w:cs="Arial"/>
          <w:color w:val="000000"/>
        </w:rPr>
        <w:t xml:space="preserve"> právním omezením.</w:t>
      </w:r>
    </w:p>
    <w:p w14:paraId="7AA1C6BB" w14:textId="7CC65CCC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Předání zboží bude prokázáno na základě dodacího listu, který bude obsahovat kontaktní údaje </w:t>
      </w:r>
      <w:r w:rsidR="00AD72D5">
        <w:rPr>
          <w:rFonts w:ascii="Arial" w:hAnsi="Arial" w:cs="Arial"/>
          <w:color w:val="000000"/>
        </w:rPr>
        <w:t>prodávajícího</w:t>
      </w:r>
      <w:r w:rsidRPr="009C1D7B">
        <w:rPr>
          <w:rFonts w:ascii="Arial" w:hAnsi="Arial" w:cs="Arial"/>
          <w:color w:val="000000"/>
        </w:rPr>
        <w:t>, číslo smlouvy, datum dodávky, jméno a podpis předávajícího a přejímajícího, dobu záruky a seznam všech dodaných softwarových licencí vázaných ke zboží, jsou-li součástí dodávky.</w:t>
      </w:r>
      <w:r w:rsidR="0071264E">
        <w:rPr>
          <w:rFonts w:ascii="Arial" w:hAnsi="Arial" w:cs="Arial"/>
          <w:color w:val="000000"/>
        </w:rPr>
        <w:t xml:space="preserve"> </w:t>
      </w:r>
    </w:p>
    <w:p w14:paraId="2B51FD47" w14:textId="77777777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Jeden výtisk dodacího listu zůstane kupujícímu při převzetí zboží.</w:t>
      </w:r>
    </w:p>
    <w:p w14:paraId="036E64B0" w14:textId="1AAF4F40"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Převzetí se uskuteční za přítomnosti </w:t>
      </w:r>
      <w:r w:rsidR="00891436">
        <w:rPr>
          <w:rFonts w:ascii="Arial" w:hAnsi="Arial" w:cs="Arial"/>
          <w:color w:val="000000"/>
        </w:rPr>
        <w:t xml:space="preserve">pověřeného </w:t>
      </w:r>
      <w:r w:rsidRPr="009C1D7B">
        <w:rPr>
          <w:rFonts w:ascii="Arial" w:hAnsi="Arial" w:cs="Arial"/>
          <w:color w:val="000000"/>
        </w:rPr>
        <w:t>zástupce prodávajícího a kupujícího.</w:t>
      </w:r>
    </w:p>
    <w:p w14:paraId="3D1969E3" w14:textId="16F5AF0D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Kupující si vyhrazuje právo před převzetím dodávky provést kontrolu </w:t>
      </w:r>
      <w:r>
        <w:rPr>
          <w:rFonts w:ascii="Arial" w:hAnsi="Arial" w:cs="Arial"/>
          <w:color w:val="000000"/>
        </w:rPr>
        <w:t>zboží v rozsahu požadované specifikace</w:t>
      </w:r>
      <w:r w:rsidR="00891436">
        <w:rPr>
          <w:rFonts w:ascii="Arial" w:hAnsi="Arial" w:cs="Arial"/>
          <w:color w:val="000000"/>
        </w:rPr>
        <w:t xml:space="preserve"> předmětu plnění</w:t>
      </w:r>
      <w:r w:rsidRPr="009C1D7B">
        <w:rPr>
          <w:rFonts w:ascii="Arial" w:hAnsi="Arial" w:cs="Arial"/>
          <w:color w:val="000000"/>
        </w:rPr>
        <w:t>. V případě nesplnění požadavků není kupující povinen dodávku převzít. Kupující v tomto případě není v prodlení s plněním.</w:t>
      </w:r>
    </w:p>
    <w:p w14:paraId="05DD012F" w14:textId="29A99AD2" w:rsidR="005C1F42" w:rsidRDefault="00F14547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Po řádné</w:t>
      </w:r>
      <w:r w:rsidR="00E337DC">
        <w:rPr>
          <w:rFonts w:ascii="Arial" w:hAnsi="Arial" w:cs="Arial"/>
          <w:color w:val="000000"/>
        </w:rPr>
        <w:t xml:space="preserve">m dodání, </w:t>
      </w:r>
      <w:r w:rsidR="00386300">
        <w:rPr>
          <w:rFonts w:ascii="Arial" w:hAnsi="Arial" w:cs="Arial"/>
          <w:color w:val="000000"/>
        </w:rPr>
        <w:t>montáži a zprovoznění pr</w:t>
      </w:r>
      <w:r w:rsidR="005C1F42">
        <w:rPr>
          <w:rFonts w:ascii="Arial" w:hAnsi="Arial" w:cs="Arial"/>
          <w:color w:val="000000"/>
        </w:rPr>
        <w:t>oběhne akceptační řízení. Výsledkem akceptačního řízení mohou být následující stavy:</w:t>
      </w:r>
    </w:p>
    <w:p w14:paraId="13747A4C" w14:textId="6E373A5C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 xml:space="preserve">Akceptováno bez výhrad </w:t>
      </w:r>
    </w:p>
    <w:p w14:paraId="7684731F" w14:textId="4D293DE1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14:paraId="52417155" w14:textId="4237B568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Akceptováno s výhradami</w:t>
      </w:r>
    </w:p>
    <w:p w14:paraId="33A5BA7F" w14:textId="74628929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14:paraId="77F07433" w14:textId="0334CCE1"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Neakceptováno</w:t>
      </w:r>
    </w:p>
    <w:p w14:paraId="61B68E0D" w14:textId="44F2D8B6" w:rsidR="005C1F42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</w:t>
      </w:r>
      <w:r>
        <w:rPr>
          <w:rFonts w:ascii="Arial" w:hAnsi="Arial" w:cs="Arial"/>
          <w:color w:val="000000"/>
        </w:rPr>
        <w:lastRenderedPageBreak/>
        <w:t xml:space="preserve">předmětu koupě bránit nebude. Do protokolu se uvede, že plnění akceptováno nebylo. Po </w:t>
      </w:r>
      <w:r w:rsidR="00AE3BA5">
        <w:rPr>
          <w:rFonts w:ascii="Arial" w:hAnsi="Arial" w:cs="Arial"/>
          <w:color w:val="000000"/>
        </w:rPr>
        <w:t>odstranění vad</w:t>
      </w:r>
      <w:r>
        <w:rPr>
          <w:rFonts w:ascii="Arial" w:hAnsi="Arial" w:cs="Arial"/>
          <w:color w:val="000000"/>
        </w:rPr>
        <w:t xml:space="preserve"> vyzve </w:t>
      </w:r>
      <w:r w:rsidR="006730A7">
        <w:rPr>
          <w:rFonts w:ascii="Arial" w:hAnsi="Arial" w:cs="Arial"/>
          <w:color w:val="000000"/>
        </w:rPr>
        <w:t>kupující prodávajícího</w:t>
      </w:r>
      <w:r>
        <w:rPr>
          <w:rFonts w:ascii="Arial" w:hAnsi="Arial" w:cs="Arial"/>
          <w:color w:val="000000"/>
        </w:rPr>
        <w:t xml:space="preserve"> k provedení nové kontroly.</w:t>
      </w:r>
    </w:p>
    <w:p w14:paraId="4E06D346" w14:textId="43169CB0" w:rsidR="008A481E" w:rsidRPr="007E6D6D" w:rsidRDefault="005C1F42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konání akceptačního řízení </w:t>
      </w:r>
      <w:r w:rsidR="00F14547" w:rsidRPr="007E6D6D">
        <w:rPr>
          <w:rFonts w:ascii="Arial" w:hAnsi="Arial" w:cs="Arial"/>
          <w:color w:val="000000"/>
        </w:rPr>
        <w:t>bude sepsán akceptační protokol</w:t>
      </w:r>
      <w:r>
        <w:rPr>
          <w:rFonts w:ascii="Arial" w:hAnsi="Arial" w:cs="Arial"/>
          <w:color w:val="000000"/>
        </w:rPr>
        <w:t>. Podkladem řádné fakturace je pouze akceptační protokol, ve kterém je uvedeno, že kupující akceptuje plnění bez výhrad</w:t>
      </w:r>
      <w:r w:rsidR="00F14547" w:rsidRPr="007E6D6D">
        <w:rPr>
          <w:rFonts w:ascii="Arial" w:hAnsi="Arial" w:cs="Arial"/>
          <w:color w:val="000000"/>
        </w:rPr>
        <w:t xml:space="preserve">. Akceptační protokol bude obsahovat kontaktní údaje prodávajícího a kupujícího, </w:t>
      </w:r>
      <w:r w:rsidR="008A481E" w:rsidRPr="007E6D6D">
        <w:rPr>
          <w:rFonts w:ascii="Arial" w:hAnsi="Arial" w:cs="Arial"/>
          <w:color w:val="000000"/>
        </w:rPr>
        <w:t xml:space="preserve">číslo a název projektu, identifikaci dodacího listu, kterého se akceptační protokol týká, </w:t>
      </w:r>
      <w:r w:rsidR="00CF2DBC">
        <w:rPr>
          <w:rFonts w:ascii="Arial" w:hAnsi="Arial" w:cs="Arial"/>
          <w:color w:val="000000"/>
        </w:rPr>
        <w:t xml:space="preserve">stručný popis činností realizovaných v souvislosti s dodávkou, </w:t>
      </w:r>
      <w:r w:rsidR="008A481E" w:rsidRPr="007E6D6D">
        <w:rPr>
          <w:rFonts w:ascii="Arial" w:hAnsi="Arial" w:cs="Arial"/>
          <w:color w:val="000000"/>
        </w:rPr>
        <w:t>vyjádření kupujícího o akceptaci, datum akceptace a podpisy oprávněných osob kupujícího a prodávajícího.</w:t>
      </w:r>
      <w:r w:rsidR="008750B6" w:rsidRPr="007E6D6D">
        <w:rPr>
          <w:rFonts w:ascii="Arial" w:hAnsi="Arial" w:cs="Arial"/>
          <w:color w:val="000000"/>
        </w:rPr>
        <w:t xml:space="preserve"> </w:t>
      </w:r>
      <w:r w:rsidR="008A481E" w:rsidRPr="007E6D6D">
        <w:rPr>
          <w:rFonts w:ascii="Arial" w:hAnsi="Arial" w:cs="Arial"/>
          <w:color w:val="000000"/>
        </w:rPr>
        <w:t>Jeden výtisk akceptačního protokolu obdrží prodávající a jeden kupující.</w:t>
      </w:r>
    </w:p>
    <w:p w14:paraId="11C4BBE3" w14:textId="12FFFAEA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1E59FEBE" w14:textId="28D00D4B" w:rsidR="009C1D7B" w:rsidRPr="009C1D7B" w:rsidRDefault="009C1D7B" w:rsidP="009C1D7B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1D7B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7D8E8A06" w14:textId="25F756B7" w:rsidR="009C1D7B" w:rsidRPr="00BF2672" w:rsidRDefault="009C1D7B" w:rsidP="009C1D7B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Kupní cena</w:t>
      </w:r>
    </w:p>
    <w:p w14:paraId="0741D87F" w14:textId="65B5F3D8" w:rsidR="003B755E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Kupní cena za zboží </w:t>
      </w:r>
      <w:r w:rsidR="00CF2DBC">
        <w:rPr>
          <w:rFonts w:ascii="Arial" w:hAnsi="Arial" w:cs="Arial"/>
          <w:color w:val="000000"/>
        </w:rPr>
        <w:t xml:space="preserve">včetně realizace souvisejících činností </w:t>
      </w:r>
      <w:r w:rsidR="003B755E" w:rsidRPr="003B755E">
        <w:rPr>
          <w:rFonts w:ascii="Arial" w:hAnsi="Arial" w:cs="Arial"/>
          <w:color w:val="000000"/>
        </w:rPr>
        <w:t xml:space="preserve">dle článku </w:t>
      </w:r>
      <w:r w:rsidR="00BD215C">
        <w:rPr>
          <w:rFonts w:ascii="Arial" w:hAnsi="Arial" w:cs="Arial"/>
          <w:color w:val="000000"/>
        </w:rPr>
        <w:t>4</w:t>
      </w:r>
      <w:r w:rsidR="00BD215C" w:rsidRPr="003B755E">
        <w:rPr>
          <w:rFonts w:ascii="Arial" w:hAnsi="Arial" w:cs="Arial"/>
          <w:color w:val="000000"/>
        </w:rPr>
        <w:t xml:space="preserve"> </w:t>
      </w:r>
      <w:r w:rsidR="00CF2DBC">
        <w:rPr>
          <w:rFonts w:ascii="Arial" w:hAnsi="Arial" w:cs="Arial"/>
          <w:color w:val="000000"/>
        </w:rPr>
        <w:t>této smlouvy je stanovena v následující výši.</w:t>
      </w:r>
    </w:p>
    <w:p w14:paraId="38A99EB1" w14:textId="5C2CDBC3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Celková cena v Kč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14:paraId="30914BAD" w14:textId="3FF7B8D5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14:paraId="0AE45D72" w14:textId="1D7A99EC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>DPH v Kč samostatně</w:t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14:paraId="75E1A12B" w14:textId="036FC4B6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14:paraId="2162B855" w14:textId="48D1A262"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>Celková cena v Kč včetně DPH</w:t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[doplní dodavatel]</w:t>
      </w:r>
    </w:p>
    <w:p w14:paraId="63465025" w14:textId="71DA22A7"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[částka slovy – doplní dodavatel]</w:t>
      </w:r>
    </w:p>
    <w:p w14:paraId="17975244" w14:textId="73F83B2A" w:rsidR="009C1D7B" w:rsidRPr="009C1D7B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Cena uvedená v předchozím bodu zahrnuje veškeré náklady potřebné k řádnému plnění dle této smlouvy včetně dopravy do místa plnění</w:t>
      </w:r>
      <w:r w:rsidR="00C97B46">
        <w:rPr>
          <w:rFonts w:ascii="Arial" w:hAnsi="Arial" w:cs="Arial"/>
          <w:color w:val="000000"/>
        </w:rPr>
        <w:t xml:space="preserve">, </w:t>
      </w:r>
      <w:r w:rsidR="000A21DE">
        <w:rPr>
          <w:rFonts w:ascii="Arial" w:hAnsi="Arial" w:cs="Arial"/>
          <w:color w:val="000000"/>
        </w:rPr>
        <w:t>montáže</w:t>
      </w:r>
      <w:r w:rsidRPr="009C1D7B">
        <w:rPr>
          <w:rFonts w:ascii="Arial" w:hAnsi="Arial" w:cs="Arial"/>
          <w:color w:val="000000"/>
        </w:rPr>
        <w:t xml:space="preserve"> a je uzavřena jako smluvní a pevná. </w:t>
      </w:r>
    </w:p>
    <w:p w14:paraId="48F0C123" w14:textId="233BC915" w:rsidR="003B755E" w:rsidRPr="003B755E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122C52B9" w14:textId="25CE6D63"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122C52BA" w14:textId="5E5DAC21" w:rsidR="00B0377B" w:rsidRPr="00C97B46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C97B46">
        <w:rPr>
          <w:rFonts w:cs="Arial"/>
          <w:color w:val="000000"/>
          <w:szCs w:val="20"/>
        </w:rPr>
        <w:t>Platební podmínky</w:t>
      </w:r>
    </w:p>
    <w:p w14:paraId="39D16C0C" w14:textId="77AB487F" w:rsidR="008750B6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Kupní cena za realizaci předmětu smlouvy bude uhrazena na základě daňového dokladu</w:t>
      </w:r>
      <w:r w:rsidR="000163D1" w:rsidRPr="008750B6">
        <w:rPr>
          <w:rFonts w:ascii="Arial" w:hAnsi="Arial" w:cs="Arial"/>
          <w:color w:val="000000"/>
        </w:rPr>
        <w:t>.</w:t>
      </w:r>
      <w:r w:rsidR="008750B6" w:rsidRPr="008750B6">
        <w:rPr>
          <w:rFonts w:ascii="Arial" w:hAnsi="Arial" w:cs="Arial"/>
          <w:color w:val="000000"/>
        </w:rPr>
        <w:t xml:space="preserve"> (faktury).</w:t>
      </w:r>
    </w:p>
    <w:p w14:paraId="3B5E0A67" w14:textId="7B473E63" w:rsidR="008750B6" w:rsidRP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Prodávající je oprávněn vystavit fakturu po řádně realizovaném plnění předmětu smlouvy bez vad na základě řádného akceptačního protokolu dle článku </w:t>
      </w:r>
      <w:r w:rsidR="00BD215C">
        <w:rPr>
          <w:rFonts w:ascii="Arial" w:hAnsi="Arial" w:cs="Arial"/>
          <w:color w:val="000000"/>
        </w:rPr>
        <w:t>6</w:t>
      </w:r>
      <w:r w:rsidR="00BD215C" w:rsidRPr="008750B6">
        <w:rPr>
          <w:rFonts w:ascii="Arial" w:hAnsi="Arial" w:cs="Arial"/>
          <w:color w:val="000000"/>
        </w:rPr>
        <w:t xml:space="preserve"> </w:t>
      </w:r>
      <w:r w:rsidRPr="008750B6">
        <w:rPr>
          <w:rFonts w:ascii="Arial" w:hAnsi="Arial" w:cs="Arial"/>
          <w:color w:val="000000"/>
        </w:rPr>
        <w:t>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14:paraId="0CD33E50" w14:textId="77777777" w:rsidR="009C1D7B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Zálohové platby nejsou přípustné a prodávající není oprávněn je požadovat.</w:t>
      </w:r>
    </w:p>
    <w:p w14:paraId="1F0A441A" w14:textId="77777777" w:rsid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Faktura - daňový</w:t>
      </w:r>
      <w:r w:rsidRPr="009C1D7B">
        <w:rPr>
          <w:rFonts w:ascii="Arial" w:hAnsi="Arial" w:cs="Arial"/>
          <w:color w:val="000000"/>
        </w:rPr>
        <w:t xml:space="preserve">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038B55D8" w14:textId="22AE5663" w:rsid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bude vždy obsahovat alespoň:</w:t>
      </w:r>
    </w:p>
    <w:p w14:paraId="266399C0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lastRenderedPageBreak/>
        <w:t>firmu a sídlo oprávněné a povinné osoby, tj. prodávajícího i kupujícího,</w:t>
      </w:r>
    </w:p>
    <w:p w14:paraId="560E1066" w14:textId="31E6BD6C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E6D6D">
        <w:rPr>
          <w:rFonts w:ascii="Arial" w:hAnsi="Arial" w:cs="Arial"/>
          <w:color w:val="000000"/>
        </w:rPr>
        <w:t xml:space="preserve"> a DIČ prodávajícího a kupujícího,</w:t>
      </w:r>
    </w:p>
    <w:p w14:paraId="7497F4FD" w14:textId="77314A7B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údaj o zápisu </w:t>
      </w:r>
      <w:r w:rsidR="006730A7">
        <w:rPr>
          <w:rFonts w:ascii="Arial" w:hAnsi="Arial" w:cs="Arial"/>
          <w:color w:val="000000"/>
        </w:rPr>
        <w:t>prodávajícího</w:t>
      </w:r>
      <w:r w:rsidR="006730A7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v obchodním rejstříku, včetně spisové značky,</w:t>
      </w:r>
    </w:p>
    <w:p w14:paraId="049E893F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faktury,</w:t>
      </w:r>
    </w:p>
    <w:p w14:paraId="5103E89D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smlouvy,</w:t>
      </w:r>
    </w:p>
    <w:p w14:paraId="1DFFA7C1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den odeslání, den splatnosti a datum zdanitelného plnění,</w:t>
      </w:r>
    </w:p>
    <w:p w14:paraId="73D34CFC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14:paraId="0C3D5064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fakturovanou částku bez daně, sazbu daně, daň a celkovou částku,</w:t>
      </w:r>
    </w:p>
    <w:p w14:paraId="2741D4EF" w14:textId="6D6F66F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a název projektu dle této smlouvy,</w:t>
      </w:r>
    </w:p>
    <w:p w14:paraId="2392AF0A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soupis dodaného zboží vycházející z položkového rozpočtu,</w:t>
      </w:r>
    </w:p>
    <w:p w14:paraId="4D51E0C8" w14:textId="4BFD022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označení </w:t>
      </w:r>
      <w:r w:rsidR="00BE219A">
        <w:rPr>
          <w:rFonts w:ascii="Arial" w:hAnsi="Arial" w:cs="Arial"/>
          <w:color w:val="000000"/>
        </w:rPr>
        <w:t>předmětu smlouvy</w:t>
      </w:r>
      <w:r w:rsidR="00BE219A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s odkazem na příslušnou část smlouvy,</w:t>
      </w:r>
    </w:p>
    <w:p w14:paraId="592943CD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razítko a podpis oprávněné osoby,</w:t>
      </w:r>
    </w:p>
    <w:p w14:paraId="1F1B05F0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konstantní a variabilní symbol,</w:t>
      </w:r>
    </w:p>
    <w:p w14:paraId="6ABF8254" w14:textId="39034DE4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protokol resp. dodací list o převzetí zboží či event. jeho části</w:t>
      </w:r>
      <w:r>
        <w:rPr>
          <w:rFonts w:ascii="Arial" w:hAnsi="Arial" w:cs="Arial"/>
          <w:color w:val="000000"/>
        </w:rPr>
        <w:t xml:space="preserve"> dle </w:t>
      </w:r>
      <w:r w:rsidRPr="007E6D6D">
        <w:rPr>
          <w:rFonts w:ascii="Arial" w:hAnsi="Arial" w:cs="Arial"/>
          <w:color w:val="000000"/>
        </w:rPr>
        <w:t xml:space="preserve">čl. </w:t>
      </w:r>
      <w:r w:rsidR="00BD215C">
        <w:rPr>
          <w:rFonts w:ascii="Arial" w:hAnsi="Arial" w:cs="Arial"/>
          <w:color w:val="000000"/>
        </w:rPr>
        <w:t>6</w:t>
      </w:r>
      <w:r w:rsidRPr="007E6D6D">
        <w:rPr>
          <w:rFonts w:ascii="Arial" w:hAnsi="Arial" w:cs="Arial"/>
          <w:color w:val="000000"/>
        </w:rPr>
        <w:t xml:space="preserve"> odst. 3 </w:t>
      </w:r>
      <w:r>
        <w:rPr>
          <w:rFonts w:ascii="Arial" w:hAnsi="Arial" w:cs="Arial"/>
          <w:color w:val="000000"/>
        </w:rPr>
        <w:t>s</w:t>
      </w:r>
      <w:r w:rsidRPr="007E6D6D">
        <w:rPr>
          <w:rFonts w:ascii="Arial" w:hAnsi="Arial" w:cs="Arial"/>
          <w:color w:val="000000"/>
        </w:rPr>
        <w:t>mlouvy,</w:t>
      </w:r>
    </w:p>
    <w:p w14:paraId="4FF7CEEB" w14:textId="000673EA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akceptační protokol,</w:t>
      </w:r>
    </w:p>
    <w:p w14:paraId="70C9F79E" w14:textId="77777777"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místo a osobu oprávněnou k převzetí oprávněné faktury.</w:t>
      </w:r>
    </w:p>
    <w:p w14:paraId="67E36665" w14:textId="77777777"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14:paraId="19DC1F70" w14:textId="77777777"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Faktura bude vystavena tak, aby byla doložena její účelovost.</w:t>
      </w:r>
    </w:p>
    <w:p w14:paraId="487EEFED" w14:textId="34B1960B" w:rsidR="00F876E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>
        <w:rPr>
          <w:rFonts w:ascii="Arial" w:hAnsi="Arial" w:cs="Arial"/>
          <w:color w:val="000000"/>
        </w:rPr>
        <w:t>úvodu</w:t>
      </w:r>
      <w:r w:rsidRPr="009C1D7B">
        <w:rPr>
          <w:rFonts w:ascii="Arial" w:hAnsi="Arial" w:cs="Arial"/>
          <w:color w:val="000000"/>
        </w:rPr>
        <w:t xml:space="preserve"> smlouvy.</w:t>
      </w:r>
    </w:p>
    <w:p w14:paraId="122C52D0" w14:textId="4ECFEB62" w:rsidR="00B0377B" w:rsidRPr="00F876E6" w:rsidRDefault="00B0377B" w:rsidP="00F876E6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76E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122C52D1" w14:textId="3EDE7180"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Záruka</w:t>
      </w:r>
    </w:p>
    <w:p w14:paraId="10BCA4F4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předmět plnění není zatížen právními vadami.</w:t>
      </w:r>
    </w:p>
    <w:p w14:paraId="3010DCB0" w14:textId="77777777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11EF20AF" w14:textId="0183FC34" w:rsidR="009C1D7B" w:rsidRPr="009C1D7B" w:rsidRDefault="00CF2DBC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Rozsah, kvalita</w:t>
      </w:r>
      <w:r w:rsidR="009C1D7B" w:rsidRPr="009C1D7B">
        <w:rPr>
          <w:rFonts w:ascii="Arial" w:hAnsi="Arial" w:cs="Arial"/>
          <w:color w:val="000000"/>
        </w:rPr>
        <w:t xml:space="preserve"> a další související služby musí odpovídat požadavkům kupujícího a vymezení uvedenému v této smlouvě. Jakékoliv odchylky od požadavků kupujícího či vymezení uvedenému v této smlouvě jsou vadným plněním. </w:t>
      </w:r>
    </w:p>
    <w:p w14:paraId="1DC59DC3" w14:textId="3F6EF59D"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poskytuje kupujícímu záruku za jakost spočívající v tom, že zboží, jakož i jeho veškeré části a budou po celou záruční dobu způsobilé k použití k obvyklým účelům a zachovají si obvyklé vlastnosti.  </w:t>
      </w:r>
    </w:p>
    <w:p w14:paraId="62B7FCBE" w14:textId="4767E6E1" w:rsidR="00CF2DBC" w:rsidRDefault="00AD72D5" w:rsidP="00CF2DBC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poskytne v souladu s podmínkami veřejné zakázky záruku </w:t>
      </w:r>
      <w:r w:rsidR="00CF2DBC">
        <w:rPr>
          <w:rFonts w:ascii="Arial" w:hAnsi="Arial" w:cs="Arial"/>
          <w:color w:val="000000"/>
        </w:rPr>
        <w:t xml:space="preserve">za jakost </w:t>
      </w:r>
      <w:r w:rsidR="00CF2DBC" w:rsidRPr="00CF2DBC">
        <w:rPr>
          <w:rFonts w:ascii="Arial" w:hAnsi="Arial" w:cs="Arial"/>
          <w:b/>
          <w:color w:val="000000"/>
        </w:rPr>
        <w:t xml:space="preserve">v délce 24 měsíců </w:t>
      </w:r>
      <w:r w:rsidR="00CF2DBC">
        <w:rPr>
          <w:rFonts w:ascii="Arial" w:hAnsi="Arial" w:cs="Arial"/>
          <w:color w:val="000000"/>
        </w:rPr>
        <w:t>ode dne převzetí zboží (podle akceptačního protokolu)</w:t>
      </w:r>
      <w:r w:rsidR="00CF2DBC" w:rsidRPr="009C1D7B">
        <w:rPr>
          <w:rFonts w:ascii="Arial" w:hAnsi="Arial" w:cs="Arial"/>
          <w:color w:val="000000"/>
        </w:rPr>
        <w:t xml:space="preserve">. </w:t>
      </w:r>
    </w:p>
    <w:p w14:paraId="7E6C0211" w14:textId="108CF990" w:rsidR="009C1D7B" w:rsidRPr="009C1D7B" w:rsidRDefault="009C1D7B" w:rsidP="00644FE3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Vady, na něž se vztahuje záruka, je kupující oprávněn uplatnit nejpozději do konce záruční doby.</w:t>
      </w:r>
      <w:r w:rsidR="00644FE3">
        <w:rPr>
          <w:rFonts w:ascii="Arial" w:hAnsi="Arial" w:cs="Arial"/>
          <w:color w:val="000000"/>
        </w:rPr>
        <w:t xml:space="preserve"> </w:t>
      </w:r>
      <w:r w:rsidR="00644FE3" w:rsidRPr="00644FE3">
        <w:rPr>
          <w:rFonts w:ascii="Arial" w:hAnsi="Arial" w:cs="Arial"/>
          <w:color w:val="000000"/>
        </w:rPr>
        <w:t>Uplatnění vad se považuje za učiněné v souladu s touto smlouvou i v případě, že bude učiněno přímo uživatelem. V takovém případě se má za to, že uživatel jedná v zastoupení kupujícího.</w:t>
      </w:r>
    </w:p>
    <w:p w14:paraId="01E33284" w14:textId="77777777" w:rsidR="00644FE3" w:rsidRDefault="00644FE3" w:rsidP="00644FE3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Záruka se nevztahuje na vady, které vzniknou v důsledku činnosti kupujícího, zejména:</w:t>
      </w:r>
    </w:p>
    <w:p w14:paraId="0415B372" w14:textId="4E5DC39D" w:rsidR="00644FE3" w:rsidRDefault="00644FE3" w:rsidP="00644FE3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pokynů prodávajícího či předpisů výrobce o používání a údržbě předmětu plnění, pokud byly prokazatelně předány kupujícímu</w:t>
      </w:r>
      <w:r>
        <w:rPr>
          <w:rFonts w:ascii="Arial" w:hAnsi="Arial" w:cs="Arial"/>
          <w:color w:val="000000"/>
        </w:rPr>
        <w:t>;</w:t>
      </w:r>
    </w:p>
    <w:p w14:paraId="4F91C673" w14:textId="77777777" w:rsidR="00644FE3" w:rsidRDefault="00644FE3" w:rsidP="00644FE3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násilné či svévolné poškození předmětu plnění</w:t>
      </w:r>
      <w:r>
        <w:rPr>
          <w:rFonts w:ascii="Arial" w:hAnsi="Arial" w:cs="Arial"/>
          <w:color w:val="000000"/>
        </w:rPr>
        <w:t>;</w:t>
      </w:r>
    </w:p>
    <w:p w14:paraId="6F58FD58" w14:textId="77777777" w:rsidR="00644FE3" w:rsidRDefault="00644FE3" w:rsidP="00644FE3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lastRenderedPageBreak/>
        <w:t>neoprávněnými zásahy nepovolané třetí osoby</w:t>
      </w:r>
      <w:r>
        <w:rPr>
          <w:rFonts w:ascii="Arial" w:hAnsi="Arial" w:cs="Arial"/>
          <w:color w:val="000000"/>
        </w:rPr>
        <w:t>;</w:t>
      </w:r>
    </w:p>
    <w:p w14:paraId="43FBF8BA" w14:textId="77777777" w:rsidR="00644FE3" w:rsidRPr="009C1D7B" w:rsidRDefault="00644FE3" w:rsidP="00644FE3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vlivem vyšší moci, např. požáru, nebo jiné živelné katastrofy či jiných vnějších vlivů</w:t>
      </w:r>
      <w:r>
        <w:rPr>
          <w:rFonts w:ascii="Arial" w:hAnsi="Arial" w:cs="Arial"/>
          <w:color w:val="000000"/>
        </w:rPr>
        <w:t>.</w:t>
      </w:r>
    </w:p>
    <w:p w14:paraId="3481D6A8" w14:textId="77777777" w:rsidR="00644FE3" w:rsidRDefault="00644FE3" w:rsidP="00644FE3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C809E6">
        <w:rPr>
          <w:rFonts w:ascii="Arial" w:hAnsi="Arial" w:cs="Arial"/>
          <w:color w:val="000000"/>
        </w:rPr>
        <w:t>Prodávající je povinen zahájit bezplatné odstraňování reklamované vady vždy neprodleně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24A837EF" w14:textId="3D3DC41E" w:rsidR="00350197" w:rsidRPr="00CD1233" w:rsidRDefault="00644FE3" w:rsidP="007E1090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případě, že kupující či uživatel reklamují vadu, u které je sporné, zda je reklamace oprávněná, je zhotovitel povinen tuto vadu odstranit ve sjednaných lhůtách bez ohledu na tuto skutečnost. Po odstranění vady má prodávající právo vydat prohlášení o neoprávněné reklamaci a má právo požadovat uhrazení skutečně a účelně vynaložených a prokázaných nákladů na odstranění vady. Prodávající má povinnost neoprávněnost reklamace doložit. V případě, že se kupující a prodávající neshodnou na posouzení oprávněnosti reklamace, rozhodne o její oprávněnosti znalec v příslušném oboru určený oběma smluvními stranami.</w:t>
      </w:r>
    </w:p>
    <w:p w14:paraId="2FEEC5A8" w14:textId="2DD6F033" w:rsidR="00CD1233" w:rsidRDefault="00B0377B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10</w:t>
      </w:r>
    </w:p>
    <w:p w14:paraId="122C5314" w14:textId="02EA8F11" w:rsidR="00B0377B" w:rsidRPr="00CD1233" w:rsidRDefault="009C1D7B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Odstoupení od smlouvy</w:t>
      </w:r>
    </w:p>
    <w:p w14:paraId="55849B4E" w14:textId="6088AC6E" w:rsidR="002C349D" w:rsidRPr="002C349D" w:rsidRDefault="002C349D" w:rsidP="002C349D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dohodl</w:t>
      </w:r>
      <w:r w:rsidR="00CF2DBC">
        <w:rPr>
          <w:rFonts w:ascii="Arial" w:hAnsi="Arial" w:cs="Arial"/>
          <w:color w:val="000000"/>
        </w:rPr>
        <w:t>y na možném odstoupení od s</w:t>
      </w:r>
      <w:r w:rsidRPr="002C349D">
        <w:rPr>
          <w:rFonts w:ascii="Arial" w:hAnsi="Arial" w:cs="Arial"/>
          <w:color w:val="000000"/>
        </w:rPr>
        <w:t>mlouvy v následujících případech:</w:t>
      </w:r>
    </w:p>
    <w:p w14:paraId="5B46F113" w14:textId="5EBEFA5C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oprávněn odstoupit od smlouvy v případech stanovených touto smlouvou. </w:t>
      </w:r>
    </w:p>
    <w:p w14:paraId="4B9B5BC4" w14:textId="305FDFA5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dále oprávněn odstoupit od smlouvy, jestliže by po </w:t>
      </w:r>
      <w:r>
        <w:rPr>
          <w:rFonts w:ascii="Arial" w:hAnsi="Arial" w:cs="Arial"/>
          <w:color w:val="000000"/>
        </w:rPr>
        <w:t>uzavření smlouvy vůči majetku prodávajícího probíhalo insolvenční řízení.</w:t>
      </w:r>
    </w:p>
    <w:p w14:paraId="221C3D54" w14:textId="07F33D5B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14:paraId="3069922A" w14:textId="15548544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14:paraId="5D191625" w14:textId="74690B00"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26736ED2" w14:textId="22A50ADF"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strany vstoupí neprodleně v jednání za účelem </w:t>
      </w:r>
      <w:r>
        <w:rPr>
          <w:rFonts w:ascii="Arial" w:hAnsi="Arial" w:cs="Arial"/>
          <w:color w:val="000000"/>
        </w:rPr>
        <w:t>smírného vyřešení jejich vztahů;</w:t>
      </w:r>
    </w:p>
    <w:p w14:paraId="356F3EEA" w14:textId="350645F9"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</w:t>
      </w:r>
      <w:r>
        <w:rPr>
          <w:rFonts w:ascii="Arial" w:hAnsi="Arial" w:cs="Arial"/>
          <w:color w:val="000000"/>
        </w:rPr>
        <w:t>řevést zpět zboží prodávajícímu;</w:t>
      </w:r>
    </w:p>
    <w:p w14:paraId="103FC70C" w14:textId="352FF070" w:rsid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400070D1" w14:textId="29C98E4C" w:rsidR="00CD1233" w:rsidRPr="00CD1233" w:rsidRDefault="00CD1233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1233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6BF4E175" w14:textId="54D0174D" w:rsidR="00CD1233" w:rsidRPr="00CD1233" w:rsidRDefault="002C349D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Smluvní pokuty a úroky z prodlení</w:t>
      </w:r>
    </w:p>
    <w:p w14:paraId="29F55408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14:paraId="43A579D1" w14:textId="77777777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lastRenderedPageBreak/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3E3F28A2" w14:textId="2BACAAF1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Při nesplnění záručních podmínek vzniká kupujícímu nárok na smluvní pokutu ve výši 1</w:t>
      </w:r>
      <w:r w:rsidR="0033774E">
        <w:rPr>
          <w:rFonts w:ascii="Arial" w:hAnsi="Arial" w:cs="Arial"/>
          <w:color w:val="000000"/>
        </w:rPr>
        <w:t xml:space="preserve"> </w:t>
      </w:r>
      <w:r w:rsidRPr="002C349D">
        <w:rPr>
          <w:rFonts w:ascii="Arial" w:hAnsi="Arial" w:cs="Arial"/>
          <w:color w:val="000000"/>
        </w:rPr>
        <w:t>% ceny předmětného zboží za každý započatý pracovní den nad rámec stanoveného termínu pro odstranění vad.</w:t>
      </w:r>
    </w:p>
    <w:p w14:paraId="1806A34C" w14:textId="18CC5ED3"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Povinnost zaplatit úroky z prodlení a smluvní </w:t>
      </w:r>
      <w:r w:rsidR="00D60176">
        <w:rPr>
          <w:rFonts w:ascii="Arial" w:hAnsi="Arial" w:cs="Arial"/>
          <w:color w:val="000000"/>
        </w:rPr>
        <w:t>pokuty je do 14</w:t>
      </w:r>
      <w:r w:rsidRPr="002C349D">
        <w:rPr>
          <w:rFonts w:ascii="Arial" w:hAnsi="Arial" w:cs="Arial"/>
          <w:color w:val="000000"/>
        </w:rPr>
        <w:t xml:space="preserve"> kalendářních dnů od obdržení výzvy oprávněné strany stranou povinnou.</w:t>
      </w:r>
    </w:p>
    <w:p w14:paraId="61D2D1DC" w14:textId="51B36949" w:rsidR="00CD123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3B35DD94" w14:textId="3464D52C" w:rsidR="00CD1233" w:rsidRPr="003777C2" w:rsidRDefault="00CD1233" w:rsidP="003777C2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C823ED9" w14:textId="332855DD" w:rsidR="00CD1233" w:rsidRPr="003777C2" w:rsidRDefault="002C349D" w:rsidP="003777C2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>Vyšší moc</w:t>
      </w:r>
    </w:p>
    <w:p w14:paraId="06302733" w14:textId="56A4D376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neodpovídá za prodlení v plnění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72F86394" w14:textId="1B52D17A" w:rsidR="00CD1233" w:rsidRPr="003777C2" w:rsidRDefault="00CD1233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2C349D" w:rsidRPr="002C349D">
        <w:rPr>
          <w:rFonts w:ascii="Arial" w:hAnsi="Arial" w:cs="Arial"/>
          <w:b/>
          <w:color w:val="000000"/>
          <w:sz w:val="20"/>
          <w:szCs w:val="20"/>
        </w:rPr>
        <w:t>1</w:t>
      </w:r>
      <w:r w:rsidR="00BD215C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3E1129FD" w14:textId="3AB37DC7" w:rsidR="00CD1233" w:rsidRPr="00CD1233" w:rsidRDefault="002C349D" w:rsidP="003777C2">
      <w:pPr>
        <w:pStyle w:val="Nadpis1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Odpovědnost za škody</w:t>
      </w:r>
    </w:p>
    <w:p w14:paraId="14F46D14" w14:textId="30880D00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473A1D1A" w14:textId="533AFCA7"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B7B5001" w14:textId="77777777"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Další ujednání</w:t>
      </w:r>
    </w:p>
    <w:p w14:paraId="64B8FCDE" w14:textId="7CDA86D5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Vlastníkem zboží, které je předmětem plnění veřejné zakázky, je prodávající.</w:t>
      </w:r>
    </w:p>
    <w:p w14:paraId="27C9CDEE" w14:textId="2DB55619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Vlastnická práva k předmětu plnění, přecházejí na kupujícíh</w:t>
      </w:r>
      <w:r w:rsidR="00D60176">
        <w:rPr>
          <w:rFonts w:ascii="Arial" w:hAnsi="Arial" w:cs="Arial"/>
          <w:color w:val="000000"/>
        </w:rPr>
        <w:t>o dnem uhrazení kupní ceny</w:t>
      </w:r>
      <w:r w:rsidRPr="002C349D">
        <w:rPr>
          <w:rFonts w:ascii="Arial" w:hAnsi="Arial" w:cs="Arial"/>
          <w:color w:val="000000"/>
        </w:rPr>
        <w:t>.</w:t>
      </w:r>
    </w:p>
    <w:p w14:paraId="03EDF1EA" w14:textId="1EA4B652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Právo užívat předmět plnění má kupující okamžikem podpisu dodacího listu.</w:t>
      </w:r>
    </w:p>
    <w:p w14:paraId="5A66584D" w14:textId="3F57C070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Na zboží nejsou vztaženy žádné další podmínky případně omezení, které není přímo uvedeno v této smlouvě.</w:t>
      </w:r>
    </w:p>
    <w:p w14:paraId="235667F4" w14:textId="09714A9A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4DEB749" w14:textId="705C534C"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povinen poskytovat smluvní informace, vyplývající ze zvláštních právních předpisů, zejména zákona č. 106/1999 Sb., o svobodném přístupu k informacím, v platném znění.</w:t>
      </w:r>
    </w:p>
    <w:p w14:paraId="56FC27F7" w14:textId="44486E1B" w:rsidR="00F93466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F876E6">
        <w:rPr>
          <w:rFonts w:ascii="Arial" w:hAnsi="Arial" w:cs="Arial"/>
          <w:color w:val="000000"/>
        </w:rPr>
        <w:t xml:space="preserve"> je povinen uchovávat veškeré doklady související s realizací </w:t>
      </w:r>
      <w:r w:rsidR="00BE219A">
        <w:rPr>
          <w:rFonts w:ascii="Arial" w:hAnsi="Arial" w:cs="Arial"/>
          <w:color w:val="000000"/>
        </w:rPr>
        <w:t>předmětu smlouvy</w:t>
      </w:r>
      <w:r w:rsidR="00BE219A" w:rsidRPr="00F876E6">
        <w:rPr>
          <w:rFonts w:ascii="Arial" w:hAnsi="Arial" w:cs="Arial"/>
          <w:color w:val="000000"/>
        </w:rPr>
        <w:t xml:space="preserve"> </w:t>
      </w:r>
      <w:r w:rsidR="00F93466" w:rsidRPr="00F876E6">
        <w:rPr>
          <w:rFonts w:ascii="Arial" w:hAnsi="Arial" w:cs="Arial"/>
          <w:color w:val="000000"/>
        </w:rPr>
        <w:t xml:space="preserve">a jeho financováním (způsobem dle zákona 563/1991 Sb., o účetnictví v platném znění) </w:t>
      </w:r>
      <w:r w:rsidR="00F93466">
        <w:rPr>
          <w:rFonts w:ascii="Arial" w:hAnsi="Arial" w:cs="Arial"/>
          <w:color w:val="000000"/>
        </w:rPr>
        <w:t xml:space="preserve">včetně účetních dokladů minimálně do konce roku 2028 nebo </w:t>
      </w:r>
      <w:r w:rsidR="00F93466" w:rsidRPr="00F876E6">
        <w:rPr>
          <w:rFonts w:ascii="Arial" w:hAnsi="Arial" w:cs="Arial"/>
          <w:color w:val="000000"/>
        </w:rPr>
        <w:t>po dobu nejméně 10 let ode dne poslední platby za provedené práce</w:t>
      </w:r>
      <w:r w:rsidR="00F93466">
        <w:rPr>
          <w:rFonts w:ascii="Arial" w:hAnsi="Arial" w:cs="Arial"/>
          <w:color w:val="000000"/>
        </w:rPr>
        <w:t>, závazná je lhůta, která je delší.</w:t>
      </w:r>
    </w:p>
    <w:p w14:paraId="7D4429BB" w14:textId="3E6D6384" w:rsidR="00F93466" w:rsidRDefault="00F93466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070F52">
        <w:rPr>
          <w:rFonts w:ascii="Arial" w:hAnsi="Arial" w:cs="Arial"/>
          <w:color w:val="000000"/>
        </w:rPr>
        <w:t xml:space="preserve">Dodavatel je povinen minimálně do konce roku 2028 </w:t>
      </w:r>
      <w:r>
        <w:rPr>
          <w:rFonts w:ascii="Arial" w:hAnsi="Arial" w:cs="Arial"/>
          <w:color w:val="000000"/>
        </w:rPr>
        <w:t xml:space="preserve">resp. ve lhůtách dle předchozího odstavce </w:t>
      </w:r>
      <w:r w:rsidRPr="00070F52">
        <w:rPr>
          <w:rFonts w:ascii="Arial" w:hAnsi="Arial" w:cs="Arial"/>
          <w:color w:val="000000"/>
        </w:rPr>
        <w:t xml:space="preserve">poskytovat požadované informace a dokumentaci související s realizací projektu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, </w:t>
      </w:r>
      <w:r w:rsidRPr="00070F52">
        <w:rPr>
          <w:rFonts w:ascii="Arial" w:hAnsi="Arial" w:cs="Arial"/>
          <w:color w:val="000000"/>
        </w:rPr>
        <w:t xml:space="preserve"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</w:t>
      </w:r>
      <w:r w:rsidRPr="00070F52">
        <w:rPr>
          <w:rFonts w:ascii="Arial" w:hAnsi="Arial" w:cs="Arial"/>
          <w:color w:val="000000"/>
        </w:rPr>
        <w:lastRenderedPageBreak/>
        <w:t>podmínky k provedení kontroly vztahující se k realizaci projektu a poskytnout jim při provádění kontroly součinnost.</w:t>
      </w:r>
    </w:p>
    <w:p w14:paraId="545F9EB5" w14:textId="77777777" w:rsidR="00F93466" w:rsidRPr="00BF2672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CE306A">
        <w:rPr>
          <w:rFonts w:ascii="Arial" w:hAnsi="Arial" w:cs="Arial"/>
          <w:b/>
          <w:color w:val="000000"/>
        </w:rPr>
        <w:t xml:space="preserve">Použití </w:t>
      </w:r>
      <w:r>
        <w:rPr>
          <w:rFonts w:ascii="Arial" w:hAnsi="Arial" w:cs="Arial"/>
          <w:b/>
          <w:color w:val="000000"/>
        </w:rPr>
        <w:t>pod</w:t>
      </w:r>
      <w:r w:rsidRPr="00CE306A">
        <w:rPr>
          <w:rFonts w:ascii="Arial" w:hAnsi="Arial" w:cs="Arial"/>
          <w:b/>
          <w:color w:val="000000"/>
        </w:rPr>
        <w:t>dodavatelů</w:t>
      </w:r>
    </w:p>
    <w:p w14:paraId="735878B1" w14:textId="1B3D97F3" w:rsidR="00F93466" w:rsidRPr="00CD1233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může pověřit provedením části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třetí osobu (dále jen „poddodavatel“) pouze za podmínek stanovených touto smlouvou. Při provádění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poddodavatelem </w:t>
      </w: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odpovídá </w:t>
      </w:r>
      <w:r>
        <w:rPr>
          <w:rFonts w:ascii="Arial" w:hAnsi="Arial" w:cs="Arial"/>
          <w:color w:val="000000"/>
        </w:rPr>
        <w:t>kupujícímu</w:t>
      </w:r>
      <w:r w:rsidR="00F93466" w:rsidRPr="00CD1233">
        <w:rPr>
          <w:rFonts w:ascii="Arial" w:hAnsi="Arial" w:cs="Arial"/>
          <w:color w:val="000000"/>
        </w:rPr>
        <w:t xml:space="preserve">, jako by tuto část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prováděl sám.</w:t>
      </w:r>
    </w:p>
    <w:p w14:paraId="5CBDAD5D" w14:textId="2BDD7AB1"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Změnu v osobě jakéhokoliv z</w:t>
      </w:r>
      <w:r w:rsidRPr="00CD1233">
        <w:rPr>
          <w:rFonts w:ascii="Arial" w:hAnsi="Arial" w:cs="Arial"/>
          <w:color w:val="000000"/>
        </w:rPr>
        <w:t xml:space="preserve"> poddodavatelů </w:t>
      </w:r>
      <w:r w:rsidR="0033774E">
        <w:rPr>
          <w:rFonts w:ascii="Arial" w:hAnsi="Arial" w:cs="Arial"/>
          <w:color w:val="000000"/>
        </w:rPr>
        <w:t xml:space="preserve">dle seznamu poddodavatelů předloženého prodávajícím v rámci výběrového řízení veřejné zakázky </w:t>
      </w:r>
      <w:r w:rsidRPr="00CD1233">
        <w:rPr>
          <w:rFonts w:ascii="Arial" w:hAnsi="Arial" w:cs="Arial"/>
          <w:color w:val="000000"/>
        </w:rPr>
        <w:t xml:space="preserve">provede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</w:t>
      </w:r>
      <w:r w:rsidRPr="00CD1233">
        <w:rPr>
          <w:rFonts w:ascii="Arial" w:hAnsi="Arial" w:cs="Arial"/>
          <w:color w:val="000000"/>
        </w:rPr>
        <w:t xml:space="preserve">pouze s předchozím souhlasem </w:t>
      </w:r>
      <w:r w:rsidR="00891CFF">
        <w:rPr>
          <w:rFonts w:ascii="Arial" w:hAnsi="Arial" w:cs="Arial"/>
          <w:color w:val="000000"/>
        </w:rPr>
        <w:t>kupujícího</w:t>
      </w:r>
      <w:r w:rsidRPr="00CD12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Souhlas se změnou poddodavatele musí být učiněn písemnou formou.</w:t>
      </w:r>
      <w:r w:rsidRPr="00CD1233" w:rsidDel="00895B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Poddodavatele, kterým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prokazoval splnění kvalifikace v příslušném zadávacím řízení veřejné zakázky, je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oprávněn změnit pouze ve výjimečných případech. Souhlas se změnou takového poddodavatele </w:t>
      </w:r>
      <w:r w:rsidR="00891CFF">
        <w:rPr>
          <w:rFonts w:ascii="Arial" w:hAnsi="Arial" w:cs="Arial"/>
          <w:color w:val="000000"/>
        </w:rPr>
        <w:t>kupující</w:t>
      </w:r>
      <w:r>
        <w:rPr>
          <w:rFonts w:ascii="Arial" w:hAnsi="Arial" w:cs="Arial"/>
          <w:color w:val="000000"/>
        </w:rPr>
        <w:t xml:space="preserve"> nevydá do doby, než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předloží</w:t>
      </w:r>
      <w:r w:rsidRPr="00D74CA1">
        <w:rPr>
          <w:rFonts w:ascii="Arial" w:hAnsi="Arial" w:cs="Arial"/>
          <w:color w:val="000000"/>
        </w:rPr>
        <w:t xml:space="preserve"> potřebné dok</w:t>
      </w:r>
      <w:r>
        <w:rPr>
          <w:rFonts w:ascii="Arial" w:hAnsi="Arial" w:cs="Arial"/>
          <w:color w:val="000000"/>
        </w:rPr>
        <w:t>lady</w:t>
      </w:r>
      <w:r w:rsidRPr="00D74CA1">
        <w:rPr>
          <w:rFonts w:ascii="Arial" w:hAnsi="Arial" w:cs="Arial"/>
          <w:color w:val="000000"/>
        </w:rPr>
        <w:t xml:space="preserve"> prokazující splnění kvalifikace jiným poddodavatelem</w:t>
      </w:r>
      <w:r>
        <w:rPr>
          <w:rFonts w:ascii="Arial" w:hAnsi="Arial" w:cs="Arial"/>
          <w:color w:val="000000"/>
        </w:rPr>
        <w:t xml:space="preserve"> </w:t>
      </w:r>
      <w:r w:rsidRPr="00342709">
        <w:rPr>
          <w:rFonts w:ascii="Arial" w:hAnsi="Arial" w:cs="Arial"/>
          <w:color w:val="000000"/>
        </w:rPr>
        <w:t>minimálně v rozsahu, v jakém byla prokázána v zadávacím řízení</w:t>
      </w:r>
      <w:r>
        <w:rPr>
          <w:rFonts w:ascii="Arial" w:hAnsi="Arial" w:cs="Arial"/>
          <w:color w:val="000000"/>
        </w:rPr>
        <w:t xml:space="preserve"> veřejné zakázky.</w:t>
      </w:r>
    </w:p>
    <w:p w14:paraId="73B0C04B" w14:textId="77777777" w:rsidR="00F93466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184B00">
        <w:rPr>
          <w:rFonts w:ascii="Arial" w:hAnsi="Arial" w:cs="Arial"/>
          <w:b/>
          <w:color w:val="000000"/>
        </w:rPr>
        <w:t>Součinnost s ostatními dodavateli</w:t>
      </w:r>
    </w:p>
    <w:p w14:paraId="5ECDF295" w14:textId="211054EC" w:rsidR="00F93466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>
        <w:rPr>
          <w:rFonts w:ascii="Arial" w:hAnsi="Arial" w:cs="Arial"/>
          <w:color w:val="000000"/>
        </w:rPr>
        <w:t xml:space="preserve"> je povinen poskytnout maximální možnou součinnost všem dalším dodavatelům </w:t>
      </w:r>
      <w:r>
        <w:rPr>
          <w:rFonts w:ascii="Arial" w:hAnsi="Arial" w:cs="Arial"/>
          <w:color w:val="000000"/>
        </w:rPr>
        <w:t>kupujícího</w:t>
      </w:r>
      <w:r w:rsidR="00F93466">
        <w:rPr>
          <w:rFonts w:ascii="Arial" w:hAnsi="Arial" w:cs="Arial"/>
          <w:color w:val="000000"/>
        </w:rPr>
        <w:t>, jejichž plnění je součástí realizace projektu.</w:t>
      </w:r>
    </w:p>
    <w:p w14:paraId="1DE02934" w14:textId="77777777"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Neodůvodněné či svévolné neposkytnutí součinnosti je podstatným porušením smluvních povinností.</w:t>
      </w:r>
    </w:p>
    <w:p w14:paraId="4C8E3D4A" w14:textId="775C3626"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07D20B6A" w14:textId="77777777"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Závěrečná ustanovení</w:t>
      </w:r>
    </w:p>
    <w:p w14:paraId="200CA40C" w14:textId="4ED8454A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Vztahy touto smlouvou neupravené se řídí příslušnými ustanoveními zákona č. 89/2012 Sb</w:t>
      </w:r>
      <w:r>
        <w:rPr>
          <w:rFonts w:ascii="Arial" w:hAnsi="Arial" w:cs="Arial"/>
          <w:color w:val="000000"/>
        </w:rPr>
        <w:t>.</w:t>
      </w:r>
      <w:r w:rsidRPr="002C349D">
        <w:rPr>
          <w:rFonts w:ascii="Arial" w:hAnsi="Arial" w:cs="Arial"/>
          <w:color w:val="000000"/>
        </w:rPr>
        <w:t>, občanský zákoník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a zákona č. 121/2000 Sb., o právu autorském, o právech souvisejících s právem autorským a o změně některých zákonů (autorský zákon) v platném znění.</w:t>
      </w:r>
    </w:p>
    <w:p w14:paraId="1FFE1F3A" w14:textId="7BE2A4D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14:paraId="75954536" w14:textId="29B4D6C7" w:rsidR="00F93466" w:rsidRPr="00CD1233" w:rsidRDefault="00F93466" w:rsidP="00F9346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 zákonem č. 134/2016 Sb., o zadávání veřejných zakázek, v účinném znění, v registru smluv ve smyslu zákona č. 340/2015 Sb., </w:t>
      </w:r>
      <w:r w:rsidRPr="00A85B08">
        <w:rPr>
          <w:rFonts w:ascii="Arial" w:hAnsi="Arial" w:cs="Arial"/>
          <w:color w:val="00000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color w:val="000000"/>
        </w:rPr>
        <w:t xml:space="preserve">, případně dle dalších právních předpisu upravujících povinnost uveřejnění dokumentů vztahujících se k plnění smlouvy. Prodávající </w:t>
      </w:r>
      <w:r w:rsidRPr="006C7AD8">
        <w:rPr>
          <w:rFonts w:ascii="Arial" w:hAnsi="Arial" w:cs="Arial"/>
          <w:color w:val="000000"/>
        </w:rPr>
        <w:t xml:space="preserve">výslovně prohlašuje, že veškeré informace, skutečnosti a veškerá dokumentace týkající se </w:t>
      </w:r>
      <w:r>
        <w:rPr>
          <w:rFonts w:ascii="Arial" w:hAnsi="Arial" w:cs="Arial"/>
          <w:color w:val="000000"/>
        </w:rPr>
        <w:t>plnění smlouvy</w:t>
      </w:r>
      <w:r w:rsidRPr="006C7AD8">
        <w:rPr>
          <w:rFonts w:ascii="Arial" w:hAnsi="Arial" w:cs="Arial"/>
          <w:color w:val="000000"/>
        </w:rPr>
        <w:t xml:space="preserve">, které jsou případně předmětem obchodního tajemství a považují se za důvěrné, předem </w:t>
      </w:r>
      <w:r w:rsidR="006730A7">
        <w:rPr>
          <w:rFonts w:ascii="Arial" w:hAnsi="Arial" w:cs="Arial"/>
          <w:color w:val="000000"/>
        </w:rPr>
        <w:t>kupujícímu</w:t>
      </w:r>
      <w:r w:rsidRPr="006C7AD8">
        <w:rPr>
          <w:rFonts w:ascii="Arial" w:hAnsi="Arial" w:cs="Arial"/>
          <w:color w:val="000000"/>
        </w:rPr>
        <w:t xml:space="preserve"> písemně a jasně označil a nejsou obsaženy v této smlouvě.</w:t>
      </w:r>
    </w:p>
    <w:p w14:paraId="7300B6C1" w14:textId="489D769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Kupní smlouva je vyhotovena v </w:t>
      </w:r>
      <w:r>
        <w:rPr>
          <w:rFonts w:ascii="Arial" w:hAnsi="Arial" w:cs="Arial"/>
          <w:color w:val="000000"/>
        </w:rPr>
        <w:t>pěti</w:t>
      </w:r>
      <w:r w:rsidRPr="002C349D">
        <w:rPr>
          <w:rFonts w:ascii="Arial" w:hAnsi="Arial" w:cs="Arial"/>
          <w:color w:val="000000"/>
        </w:rPr>
        <w:t xml:space="preserve"> stejnopisech s platností originálu, z nichž </w:t>
      </w:r>
      <w:r>
        <w:rPr>
          <w:rFonts w:ascii="Arial" w:hAnsi="Arial" w:cs="Arial"/>
          <w:color w:val="000000"/>
        </w:rPr>
        <w:t>kupující</w:t>
      </w:r>
      <w:r w:rsidRPr="002C349D">
        <w:rPr>
          <w:rFonts w:ascii="Arial" w:hAnsi="Arial" w:cs="Arial"/>
          <w:color w:val="000000"/>
        </w:rPr>
        <w:t xml:space="preserve"> obdrží tři vyhotovení a </w:t>
      </w:r>
      <w:r>
        <w:rPr>
          <w:rFonts w:ascii="Arial" w:hAnsi="Arial" w:cs="Arial"/>
          <w:color w:val="000000"/>
        </w:rPr>
        <w:t xml:space="preserve">prodávající </w:t>
      </w:r>
      <w:r w:rsidRPr="002C349D">
        <w:rPr>
          <w:rFonts w:ascii="Arial" w:hAnsi="Arial" w:cs="Arial"/>
          <w:color w:val="000000"/>
        </w:rPr>
        <w:t>dvě vyhotovení.</w:t>
      </w:r>
    </w:p>
    <w:p w14:paraId="7D6FFD46" w14:textId="62624BA5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Smlouva nabývá platnosti dnem jejího podpisu oprávněnými zástupci obou smluvních stran.</w:t>
      </w:r>
    </w:p>
    <w:p w14:paraId="4C546DAD" w14:textId="3052242C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Nedílnou součástí smlouvy je </w:t>
      </w:r>
      <w:r w:rsidRPr="007455D1">
        <w:rPr>
          <w:rFonts w:ascii="Arial" w:hAnsi="Arial" w:cs="Arial"/>
          <w:b/>
          <w:color w:val="000000"/>
        </w:rPr>
        <w:t xml:space="preserve">příloha č. 1 </w:t>
      </w:r>
      <w:r w:rsidR="007455D1" w:rsidRPr="007455D1">
        <w:rPr>
          <w:rFonts w:ascii="Arial" w:hAnsi="Arial" w:cs="Arial"/>
          <w:b/>
          <w:color w:val="000000"/>
        </w:rPr>
        <w:t xml:space="preserve">– </w:t>
      </w:r>
      <w:r w:rsidR="0033774E">
        <w:rPr>
          <w:rFonts w:ascii="Arial" w:hAnsi="Arial" w:cs="Arial"/>
          <w:b/>
          <w:color w:val="000000"/>
        </w:rPr>
        <w:t>S</w:t>
      </w:r>
      <w:r w:rsidR="007455D1" w:rsidRPr="007455D1">
        <w:rPr>
          <w:rFonts w:ascii="Arial" w:hAnsi="Arial" w:cs="Arial"/>
          <w:b/>
          <w:color w:val="000000"/>
        </w:rPr>
        <w:t xml:space="preserve">pecifikace </w:t>
      </w:r>
      <w:r w:rsidR="0033774E">
        <w:rPr>
          <w:rFonts w:ascii="Arial" w:hAnsi="Arial" w:cs="Arial"/>
          <w:b/>
          <w:color w:val="000000"/>
        </w:rPr>
        <w:t>předmětu plnění</w:t>
      </w:r>
      <w:r w:rsidRPr="007455D1">
        <w:rPr>
          <w:rFonts w:ascii="Arial" w:hAnsi="Arial" w:cs="Arial"/>
          <w:b/>
          <w:color w:val="000000"/>
        </w:rPr>
        <w:t>.</w:t>
      </w:r>
    </w:p>
    <w:p w14:paraId="5E005A71" w14:textId="3D65FA5F"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shodně prohlašují, že smlouva byla podepsána dle jejich přání a svobodné vůle a na důkaz toho k ní připojují své právoplatné podpisy.</w:t>
      </w:r>
    </w:p>
    <w:p w14:paraId="4A684BA5" w14:textId="09A77DF8" w:rsidR="007455D1" w:rsidRPr="00A85B08" w:rsidRDefault="007455D1" w:rsidP="007455D1">
      <w:pPr>
        <w:spacing w:before="600" w:after="360"/>
        <w:ind w:right="476"/>
        <w:rPr>
          <w:rFonts w:ascii="Arial" w:hAnsi="Arial" w:cs="Arial"/>
          <w:color w:val="000000"/>
          <w:sz w:val="20"/>
          <w:szCs w:val="20"/>
          <w:lang w:val="en-US"/>
        </w:rPr>
      </w:pPr>
      <w:r w:rsidRPr="009E763F">
        <w:rPr>
          <w:rFonts w:ascii="Arial" w:hAnsi="Arial" w:cs="Arial"/>
          <w:color w:val="000000"/>
          <w:sz w:val="20"/>
          <w:szCs w:val="20"/>
        </w:rPr>
        <w:lastRenderedPageBreak/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kupujícího</w:t>
      </w:r>
      <w:r>
        <w:rPr>
          <w:rFonts w:ascii="Arial" w:hAnsi="Arial" w:cs="Arial"/>
          <w:color w:val="000000"/>
          <w:sz w:val="20"/>
          <w:szCs w:val="20"/>
        </w:rPr>
        <w:t xml:space="preserve"> v Hradci Králové dne ………</w:t>
      </w:r>
      <w:r w:rsidRPr="009E763F">
        <w:rPr>
          <w:rFonts w:ascii="Arial" w:hAnsi="Arial" w:cs="Arial"/>
          <w:color w:val="000000"/>
          <w:sz w:val="20"/>
          <w:szCs w:val="20"/>
        </w:rPr>
        <w:tab/>
      </w:r>
      <w:r w:rsidRPr="009E763F">
        <w:rPr>
          <w:rFonts w:ascii="Arial" w:hAnsi="Arial" w:cs="Arial"/>
          <w:color w:val="000000"/>
          <w:sz w:val="20"/>
          <w:szCs w:val="20"/>
        </w:rPr>
        <w:tab/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prodávajícího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  <w:r w:rsidRPr="00A85B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2AD614" w14:textId="77777777" w:rsidR="007455D1" w:rsidRPr="005B01B2" w:rsidRDefault="007455D1" w:rsidP="007455D1">
      <w:pPr>
        <w:spacing w:before="960"/>
        <w:ind w:right="476"/>
        <w:rPr>
          <w:rFonts w:ascii="Arial" w:hAnsi="Arial" w:cs="Arial"/>
          <w:color w:val="000000"/>
          <w:sz w:val="20"/>
          <w:szCs w:val="20"/>
        </w:rPr>
      </w:pP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14:paraId="6C638EA3" w14:textId="0539DC73" w:rsidR="007455D1" w:rsidRPr="00CE306A" w:rsidRDefault="007455D1" w:rsidP="007455D1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CE306A">
        <w:rPr>
          <w:rFonts w:ascii="Arial" w:hAnsi="Arial" w:cs="Arial"/>
          <w:color w:val="000000"/>
          <w:sz w:val="20"/>
          <w:szCs w:val="20"/>
        </w:rPr>
        <w:tab/>
      </w:r>
    </w:p>
    <w:p w14:paraId="4263E718" w14:textId="62C01412" w:rsidR="007455D1" w:rsidRPr="0000760C" w:rsidRDefault="00CE2FF2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 w:rsidRPr="00CE2FF2">
        <w:rPr>
          <w:rFonts w:ascii="Arial" w:hAnsi="Arial" w:cs="Arial"/>
          <w:sz w:val="20"/>
          <w:szCs w:val="20"/>
        </w:rPr>
        <w:t>PhDr. Jiří Štěpán, Ph.D.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[jméno a příjmení – doplní dodavatel]</w:t>
      </w:r>
    </w:p>
    <w:p w14:paraId="0DA56282" w14:textId="0C005A62" w:rsidR="007455D1" w:rsidRPr="0000760C" w:rsidRDefault="00CE2FF2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hejtman</w:t>
      </w:r>
      <w:bookmarkStart w:id="0" w:name="_GoBack"/>
      <w:bookmarkEnd w:id="0"/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14:paraId="3A6904C5" w14:textId="77777777"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sectPr w:rsidR="002C349D" w:rsidSect="00B077EE">
      <w:headerReference w:type="default" r:id="rId11"/>
      <w:footerReference w:type="even" r:id="rId12"/>
      <w:footerReference w:type="default" r:id="rId13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14620" w14:textId="77777777" w:rsidR="00750D0C" w:rsidRDefault="00750D0C">
      <w:r>
        <w:separator/>
      </w:r>
    </w:p>
  </w:endnote>
  <w:endnote w:type="continuationSeparator" w:id="0">
    <w:p w14:paraId="5DDC9F7D" w14:textId="77777777" w:rsidR="00750D0C" w:rsidRDefault="0075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53BB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B765A" w14:textId="77777777"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14:paraId="122C53BE" w14:textId="6332C9FA"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CE2FF2">
      <w:rPr>
        <w:rStyle w:val="slostrnky"/>
        <w:rFonts w:ascii="Arial" w:hAnsi="Arial" w:cs="Arial"/>
        <w:noProof/>
        <w:sz w:val="16"/>
      </w:rPr>
      <w:t>9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Pr="007E79C1">
      <w:rPr>
        <w:rStyle w:val="slostrnky"/>
        <w:rFonts w:ascii="Arial" w:hAnsi="Arial" w:cs="Arial"/>
        <w:sz w:val="16"/>
      </w:rPr>
      <w:fldChar w:fldCharType="separate"/>
    </w:r>
    <w:r w:rsidR="00CE2FF2">
      <w:rPr>
        <w:rStyle w:val="slostrnky"/>
        <w:rFonts w:ascii="Arial" w:hAnsi="Arial" w:cs="Arial"/>
        <w:noProof/>
        <w:sz w:val="16"/>
      </w:rPr>
      <w:t>9</w:t>
    </w:r>
    <w:r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14:paraId="122C53BF" w14:textId="77777777"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14:paraId="122C53C0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11CAC" w14:textId="77777777" w:rsidR="00750D0C" w:rsidRDefault="00750D0C">
      <w:r>
        <w:separator/>
      </w:r>
    </w:p>
  </w:footnote>
  <w:footnote w:type="continuationSeparator" w:id="0">
    <w:p w14:paraId="3F7E0F06" w14:textId="77777777" w:rsidR="00750D0C" w:rsidRDefault="0075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CEE2" w14:textId="05997EBB" w:rsidR="00F57CB1" w:rsidRPr="00F57CB1" w:rsidRDefault="00F57CB1">
    <w:pPr>
      <w:pStyle w:val="Zhlav"/>
      <w:rPr>
        <w:rFonts w:ascii="Arial" w:hAnsi="Arial" w:cs="Arial"/>
        <w:sz w:val="16"/>
      </w:rPr>
    </w:pPr>
    <w:r w:rsidRPr="00F57CB1">
      <w:rPr>
        <w:rFonts w:ascii="Arial" w:hAnsi="Arial" w:cs="Arial"/>
        <w:sz w:val="16"/>
      </w:rPr>
      <w:t xml:space="preserve">Příloha č. 1 </w:t>
    </w:r>
    <w:r w:rsidR="00C24B4D">
      <w:rPr>
        <w:rFonts w:ascii="Arial" w:hAnsi="Arial" w:cs="Arial"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F23C18"/>
    <w:multiLevelType w:val="hybridMultilevel"/>
    <w:tmpl w:val="609A4914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B10177"/>
    <w:multiLevelType w:val="hybridMultilevel"/>
    <w:tmpl w:val="9D24114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25"/>
  </w:num>
  <w:num w:numId="3">
    <w:abstractNumId w:val="14"/>
  </w:num>
  <w:num w:numId="4">
    <w:abstractNumId w:val="29"/>
  </w:num>
  <w:num w:numId="5">
    <w:abstractNumId w:val="6"/>
  </w:num>
  <w:num w:numId="6">
    <w:abstractNumId w:val="8"/>
  </w:num>
  <w:num w:numId="7">
    <w:abstractNumId w:val="22"/>
  </w:num>
  <w:num w:numId="8">
    <w:abstractNumId w:val="12"/>
  </w:num>
  <w:num w:numId="9">
    <w:abstractNumId w:val="34"/>
  </w:num>
  <w:num w:numId="10">
    <w:abstractNumId w:val="17"/>
  </w:num>
  <w:num w:numId="11">
    <w:abstractNumId w:val="19"/>
  </w:num>
  <w:num w:numId="12">
    <w:abstractNumId w:val="33"/>
  </w:num>
  <w:num w:numId="13">
    <w:abstractNumId w:val="21"/>
  </w:num>
  <w:num w:numId="14">
    <w:abstractNumId w:val="13"/>
  </w:num>
  <w:num w:numId="15">
    <w:abstractNumId w:val="35"/>
  </w:num>
  <w:num w:numId="16">
    <w:abstractNumId w:val="16"/>
  </w:num>
  <w:num w:numId="17">
    <w:abstractNumId w:val="15"/>
  </w:num>
  <w:num w:numId="18">
    <w:abstractNumId w:val="7"/>
  </w:num>
  <w:num w:numId="19">
    <w:abstractNumId w:val="30"/>
  </w:num>
  <w:num w:numId="20">
    <w:abstractNumId w:val="20"/>
  </w:num>
  <w:num w:numId="21">
    <w:abstractNumId w:val="18"/>
  </w:num>
  <w:num w:numId="22">
    <w:abstractNumId w:val="40"/>
  </w:num>
  <w:num w:numId="23">
    <w:abstractNumId w:val="36"/>
  </w:num>
  <w:num w:numId="24">
    <w:abstractNumId w:val="27"/>
  </w:num>
  <w:num w:numId="25">
    <w:abstractNumId w:val="3"/>
    <w:lvlOverride w:ilvl="0">
      <w:startOverride w:val="1"/>
    </w:lvlOverride>
  </w:num>
  <w:num w:numId="26">
    <w:abstractNumId w:val="26"/>
  </w:num>
  <w:num w:numId="27">
    <w:abstractNumId w:val="0"/>
    <w:lvlOverride w:ilvl="0">
      <w:startOverride w:val="1"/>
    </w:lvlOverride>
  </w:num>
  <w:num w:numId="28">
    <w:abstractNumId w:val="31"/>
  </w:num>
  <w:num w:numId="29">
    <w:abstractNumId w:val="28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41"/>
  </w:num>
  <w:num w:numId="34">
    <w:abstractNumId w:val="32"/>
  </w:num>
  <w:num w:numId="35">
    <w:abstractNumId w:val="45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4"/>
  </w:num>
  <w:num w:numId="40">
    <w:abstractNumId w:val="38"/>
  </w:num>
  <w:num w:numId="41">
    <w:abstractNumId w:val="39"/>
  </w:num>
  <w:num w:numId="42">
    <w:abstractNumId w:val="42"/>
  </w:num>
  <w:num w:numId="43">
    <w:abstractNumId w:val="0"/>
  </w:num>
  <w:num w:numId="44">
    <w:abstractNumId w:val="1"/>
  </w:num>
  <w:num w:numId="45">
    <w:abstractNumId w:val="11"/>
  </w:num>
  <w:num w:numId="46">
    <w:abstractNumId w:val="24"/>
  </w:num>
  <w:num w:numId="47">
    <w:abstractNumId w:val="23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1800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550B"/>
    <w:rsid w:val="00046DB2"/>
    <w:rsid w:val="00051035"/>
    <w:rsid w:val="00051421"/>
    <w:rsid w:val="00051F47"/>
    <w:rsid w:val="00052F7F"/>
    <w:rsid w:val="00056AB0"/>
    <w:rsid w:val="00060963"/>
    <w:rsid w:val="000610E8"/>
    <w:rsid w:val="000626E7"/>
    <w:rsid w:val="0006292D"/>
    <w:rsid w:val="00062CC2"/>
    <w:rsid w:val="0006320D"/>
    <w:rsid w:val="0006380A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EA4"/>
    <w:rsid w:val="00084CA0"/>
    <w:rsid w:val="0009422B"/>
    <w:rsid w:val="0009464E"/>
    <w:rsid w:val="00095946"/>
    <w:rsid w:val="00095DED"/>
    <w:rsid w:val="000A21DE"/>
    <w:rsid w:val="000A3BCC"/>
    <w:rsid w:val="000A48D5"/>
    <w:rsid w:val="000A5DCC"/>
    <w:rsid w:val="000A7425"/>
    <w:rsid w:val="000B5B8D"/>
    <w:rsid w:val="000B6313"/>
    <w:rsid w:val="000B7FC7"/>
    <w:rsid w:val="000C0739"/>
    <w:rsid w:val="000C1C30"/>
    <w:rsid w:val="000C2D9F"/>
    <w:rsid w:val="000C3EFA"/>
    <w:rsid w:val="000C4AF3"/>
    <w:rsid w:val="000C561E"/>
    <w:rsid w:val="000D06C0"/>
    <w:rsid w:val="000D0DC9"/>
    <w:rsid w:val="000D0F39"/>
    <w:rsid w:val="000D1438"/>
    <w:rsid w:val="000D19BA"/>
    <w:rsid w:val="000D2281"/>
    <w:rsid w:val="000D442A"/>
    <w:rsid w:val="000D4ED8"/>
    <w:rsid w:val="000D51A1"/>
    <w:rsid w:val="000D7B38"/>
    <w:rsid w:val="000E0AB9"/>
    <w:rsid w:val="000E1047"/>
    <w:rsid w:val="000E1243"/>
    <w:rsid w:val="000E1928"/>
    <w:rsid w:val="000E3928"/>
    <w:rsid w:val="000E3D04"/>
    <w:rsid w:val="000E4EBA"/>
    <w:rsid w:val="000F19E1"/>
    <w:rsid w:val="000F3D88"/>
    <w:rsid w:val="000F74B1"/>
    <w:rsid w:val="00101F0C"/>
    <w:rsid w:val="00101F16"/>
    <w:rsid w:val="00102621"/>
    <w:rsid w:val="00102D15"/>
    <w:rsid w:val="00103FCC"/>
    <w:rsid w:val="001058A2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7BCB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BAF"/>
    <w:rsid w:val="00193EC8"/>
    <w:rsid w:val="00193F54"/>
    <w:rsid w:val="00195634"/>
    <w:rsid w:val="001958F3"/>
    <w:rsid w:val="001A1628"/>
    <w:rsid w:val="001A220F"/>
    <w:rsid w:val="001A519E"/>
    <w:rsid w:val="001A559E"/>
    <w:rsid w:val="001A5D0E"/>
    <w:rsid w:val="001A7DD6"/>
    <w:rsid w:val="001B0E4B"/>
    <w:rsid w:val="001B2839"/>
    <w:rsid w:val="001B3EDC"/>
    <w:rsid w:val="001B4DD4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F0B5C"/>
    <w:rsid w:val="001F40BA"/>
    <w:rsid w:val="001F5167"/>
    <w:rsid w:val="001F5BDE"/>
    <w:rsid w:val="001F63B9"/>
    <w:rsid w:val="001F7954"/>
    <w:rsid w:val="00202B61"/>
    <w:rsid w:val="00204799"/>
    <w:rsid w:val="002047D1"/>
    <w:rsid w:val="00211E31"/>
    <w:rsid w:val="0021331B"/>
    <w:rsid w:val="00213723"/>
    <w:rsid w:val="00213C99"/>
    <w:rsid w:val="00214629"/>
    <w:rsid w:val="002149A0"/>
    <w:rsid w:val="00220ACC"/>
    <w:rsid w:val="0022164C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67C9"/>
    <w:rsid w:val="00257747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A"/>
    <w:rsid w:val="00271F8B"/>
    <w:rsid w:val="002728AB"/>
    <w:rsid w:val="00274C6B"/>
    <w:rsid w:val="00280A0B"/>
    <w:rsid w:val="002815DA"/>
    <w:rsid w:val="002827F9"/>
    <w:rsid w:val="00286CA4"/>
    <w:rsid w:val="00287BB9"/>
    <w:rsid w:val="002937B3"/>
    <w:rsid w:val="002A0381"/>
    <w:rsid w:val="002A198D"/>
    <w:rsid w:val="002A7E5E"/>
    <w:rsid w:val="002B0928"/>
    <w:rsid w:val="002B152D"/>
    <w:rsid w:val="002B1550"/>
    <w:rsid w:val="002B4589"/>
    <w:rsid w:val="002B4B13"/>
    <w:rsid w:val="002B57B7"/>
    <w:rsid w:val="002B5A99"/>
    <w:rsid w:val="002B6B92"/>
    <w:rsid w:val="002C3282"/>
    <w:rsid w:val="002C349D"/>
    <w:rsid w:val="002C437A"/>
    <w:rsid w:val="002C4575"/>
    <w:rsid w:val="002C55BC"/>
    <w:rsid w:val="002C69AF"/>
    <w:rsid w:val="002C712C"/>
    <w:rsid w:val="002D66C0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C97"/>
    <w:rsid w:val="002F6D9C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3774E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0F56"/>
    <w:rsid w:val="00361AB7"/>
    <w:rsid w:val="00362D1D"/>
    <w:rsid w:val="0036397A"/>
    <w:rsid w:val="00363AEB"/>
    <w:rsid w:val="0036557C"/>
    <w:rsid w:val="003673F4"/>
    <w:rsid w:val="00367B10"/>
    <w:rsid w:val="003707FB"/>
    <w:rsid w:val="0037273B"/>
    <w:rsid w:val="003753C6"/>
    <w:rsid w:val="003777C2"/>
    <w:rsid w:val="003814EF"/>
    <w:rsid w:val="003823FF"/>
    <w:rsid w:val="003826CC"/>
    <w:rsid w:val="003832D4"/>
    <w:rsid w:val="00383889"/>
    <w:rsid w:val="00383EC5"/>
    <w:rsid w:val="0038487F"/>
    <w:rsid w:val="00386300"/>
    <w:rsid w:val="00386E90"/>
    <w:rsid w:val="00387684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1126"/>
    <w:rsid w:val="003C20E5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4649"/>
    <w:rsid w:val="003F47FF"/>
    <w:rsid w:val="003F4836"/>
    <w:rsid w:val="00405845"/>
    <w:rsid w:val="00405FC1"/>
    <w:rsid w:val="0040758F"/>
    <w:rsid w:val="0041298D"/>
    <w:rsid w:val="00413711"/>
    <w:rsid w:val="00415FB4"/>
    <w:rsid w:val="004171DC"/>
    <w:rsid w:val="0042168C"/>
    <w:rsid w:val="004219CB"/>
    <w:rsid w:val="0042418D"/>
    <w:rsid w:val="00426185"/>
    <w:rsid w:val="0042639B"/>
    <w:rsid w:val="00426BB5"/>
    <w:rsid w:val="004303DD"/>
    <w:rsid w:val="0043059E"/>
    <w:rsid w:val="00430833"/>
    <w:rsid w:val="004364A9"/>
    <w:rsid w:val="00437CEC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40B7"/>
    <w:rsid w:val="00474C57"/>
    <w:rsid w:val="00476F04"/>
    <w:rsid w:val="00481EB3"/>
    <w:rsid w:val="00482D54"/>
    <w:rsid w:val="00485788"/>
    <w:rsid w:val="00485E8C"/>
    <w:rsid w:val="004876E5"/>
    <w:rsid w:val="00487E8E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776D"/>
    <w:rsid w:val="004A793D"/>
    <w:rsid w:val="004B2CFA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2A7B"/>
    <w:rsid w:val="004D3D3A"/>
    <w:rsid w:val="004D6817"/>
    <w:rsid w:val="004D7064"/>
    <w:rsid w:val="004E20CE"/>
    <w:rsid w:val="004E3C40"/>
    <w:rsid w:val="004E593C"/>
    <w:rsid w:val="004E7A01"/>
    <w:rsid w:val="004E7DCB"/>
    <w:rsid w:val="004F2D9B"/>
    <w:rsid w:val="004F346B"/>
    <w:rsid w:val="004F523F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2972"/>
    <w:rsid w:val="00512C43"/>
    <w:rsid w:val="00514800"/>
    <w:rsid w:val="0051681D"/>
    <w:rsid w:val="00522F80"/>
    <w:rsid w:val="00526029"/>
    <w:rsid w:val="00527531"/>
    <w:rsid w:val="00532652"/>
    <w:rsid w:val="00534B36"/>
    <w:rsid w:val="00536BF9"/>
    <w:rsid w:val="0053788C"/>
    <w:rsid w:val="00545E4D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3066"/>
    <w:rsid w:val="00565516"/>
    <w:rsid w:val="00570042"/>
    <w:rsid w:val="0057166D"/>
    <w:rsid w:val="00571F7A"/>
    <w:rsid w:val="00574A84"/>
    <w:rsid w:val="005765A7"/>
    <w:rsid w:val="005809F4"/>
    <w:rsid w:val="0058161E"/>
    <w:rsid w:val="00583349"/>
    <w:rsid w:val="0059055E"/>
    <w:rsid w:val="00590DC1"/>
    <w:rsid w:val="005944FF"/>
    <w:rsid w:val="00594F02"/>
    <w:rsid w:val="00594FEB"/>
    <w:rsid w:val="00595763"/>
    <w:rsid w:val="005969F2"/>
    <w:rsid w:val="00597B8F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C31"/>
    <w:rsid w:val="005B3F0E"/>
    <w:rsid w:val="005B5AA9"/>
    <w:rsid w:val="005C19C4"/>
    <w:rsid w:val="005C1F42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4D65"/>
    <w:rsid w:val="005E5280"/>
    <w:rsid w:val="005E6086"/>
    <w:rsid w:val="005E672E"/>
    <w:rsid w:val="005F16F0"/>
    <w:rsid w:val="005F5861"/>
    <w:rsid w:val="005F5FDC"/>
    <w:rsid w:val="005F62D7"/>
    <w:rsid w:val="005F7A93"/>
    <w:rsid w:val="005F7C89"/>
    <w:rsid w:val="00600A94"/>
    <w:rsid w:val="00600B29"/>
    <w:rsid w:val="0060295E"/>
    <w:rsid w:val="0060330A"/>
    <w:rsid w:val="006054E3"/>
    <w:rsid w:val="006055D5"/>
    <w:rsid w:val="0060732B"/>
    <w:rsid w:val="00612F82"/>
    <w:rsid w:val="00613AD0"/>
    <w:rsid w:val="006224C7"/>
    <w:rsid w:val="00623CE8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4FE3"/>
    <w:rsid w:val="00645FB4"/>
    <w:rsid w:val="00651435"/>
    <w:rsid w:val="00654EA4"/>
    <w:rsid w:val="00655BFA"/>
    <w:rsid w:val="00657DAA"/>
    <w:rsid w:val="0066008D"/>
    <w:rsid w:val="006612B6"/>
    <w:rsid w:val="0066204C"/>
    <w:rsid w:val="0066283A"/>
    <w:rsid w:val="00663650"/>
    <w:rsid w:val="0066754E"/>
    <w:rsid w:val="00667993"/>
    <w:rsid w:val="00667A33"/>
    <w:rsid w:val="00670111"/>
    <w:rsid w:val="006707D2"/>
    <w:rsid w:val="0067137E"/>
    <w:rsid w:val="00672925"/>
    <w:rsid w:val="006730A7"/>
    <w:rsid w:val="00676F75"/>
    <w:rsid w:val="00677C75"/>
    <w:rsid w:val="006846F5"/>
    <w:rsid w:val="00686DB2"/>
    <w:rsid w:val="00687BC4"/>
    <w:rsid w:val="00690877"/>
    <w:rsid w:val="00691C31"/>
    <w:rsid w:val="0069222E"/>
    <w:rsid w:val="00692A6C"/>
    <w:rsid w:val="0069504D"/>
    <w:rsid w:val="006967A7"/>
    <w:rsid w:val="00697390"/>
    <w:rsid w:val="006A0B64"/>
    <w:rsid w:val="006A34BE"/>
    <w:rsid w:val="006A68E6"/>
    <w:rsid w:val="006B0412"/>
    <w:rsid w:val="006B146B"/>
    <w:rsid w:val="006B1FEA"/>
    <w:rsid w:val="006B2030"/>
    <w:rsid w:val="006B4F63"/>
    <w:rsid w:val="006B6511"/>
    <w:rsid w:val="006B651F"/>
    <w:rsid w:val="006B7202"/>
    <w:rsid w:val="006C1BEA"/>
    <w:rsid w:val="006C1C32"/>
    <w:rsid w:val="006C443E"/>
    <w:rsid w:val="006C58C9"/>
    <w:rsid w:val="006D4EB7"/>
    <w:rsid w:val="006D6677"/>
    <w:rsid w:val="006D6770"/>
    <w:rsid w:val="006D6A69"/>
    <w:rsid w:val="006D6AD1"/>
    <w:rsid w:val="006D7039"/>
    <w:rsid w:val="006E07C8"/>
    <w:rsid w:val="006E0A02"/>
    <w:rsid w:val="006E6174"/>
    <w:rsid w:val="006F262B"/>
    <w:rsid w:val="006F4D50"/>
    <w:rsid w:val="006F736B"/>
    <w:rsid w:val="006F73FD"/>
    <w:rsid w:val="006F7538"/>
    <w:rsid w:val="006F7E3E"/>
    <w:rsid w:val="00703C94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FA0"/>
    <w:rsid w:val="007209B0"/>
    <w:rsid w:val="00725028"/>
    <w:rsid w:val="00727E32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50D0C"/>
    <w:rsid w:val="00754E4B"/>
    <w:rsid w:val="007556C2"/>
    <w:rsid w:val="00757D05"/>
    <w:rsid w:val="007608CB"/>
    <w:rsid w:val="00762D09"/>
    <w:rsid w:val="00764507"/>
    <w:rsid w:val="00764BD2"/>
    <w:rsid w:val="00767028"/>
    <w:rsid w:val="007673FD"/>
    <w:rsid w:val="0077015A"/>
    <w:rsid w:val="007728B3"/>
    <w:rsid w:val="00772A6A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7090"/>
    <w:rsid w:val="007874A6"/>
    <w:rsid w:val="0079003E"/>
    <w:rsid w:val="00794D8C"/>
    <w:rsid w:val="007960CE"/>
    <w:rsid w:val="007968F1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6875"/>
    <w:rsid w:val="007B72C0"/>
    <w:rsid w:val="007C095D"/>
    <w:rsid w:val="007C0B2E"/>
    <w:rsid w:val="007C1AB0"/>
    <w:rsid w:val="007C4F2F"/>
    <w:rsid w:val="007C52D1"/>
    <w:rsid w:val="007C5C13"/>
    <w:rsid w:val="007C64AB"/>
    <w:rsid w:val="007C7100"/>
    <w:rsid w:val="007C7DFD"/>
    <w:rsid w:val="007D3022"/>
    <w:rsid w:val="007D4912"/>
    <w:rsid w:val="007D7324"/>
    <w:rsid w:val="007D7A6E"/>
    <w:rsid w:val="007E1090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2F8D"/>
    <w:rsid w:val="007F3C35"/>
    <w:rsid w:val="007F4763"/>
    <w:rsid w:val="007F6C74"/>
    <w:rsid w:val="0080005B"/>
    <w:rsid w:val="00800F3B"/>
    <w:rsid w:val="0080104B"/>
    <w:rsid w:val="008029DE"/>
    <w:rsid w:val="00804E38"/>
    <w:rsid w:val="0080710F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5227"/>
    <w:rsid w:val="00836B6F"/>
    <w:rsid w:val="008372A6"/>
    <w:rsid w:val="00840606"/>
    <w:rsid w:val="00840923"/>
    <w:rsid w:val="00841DE3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8A6"/>
    <w:rsid w:val="00857F24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CBA"/>
    <w:rsid w:val="008839C4"/>
    <w:rsid w:val="00883A6C"/>
    <w:rsid w:val="00884D6A"/>
    <w:rsid w:val="008863E7"/>
    <w:rsid w:val="00886971"/>
    <w:rsid w:val="00886DB4"/>
    <w:rsid w:val="00890BB7"/>
    <w:rsid w:val="00891436"/>
    <w:rsid w:val="00891548"/>
    <w:rsid w:val="00891CFF"/>
    <w:rsid w:val="00893A61"/>
    <w:rsid w:val="008953B5"/>
    <w:rsid w:val="00895C71"/>
    <w:rsid w:val="00896120"/>
    <w:rsid w:val="00897A2B"/>
    <w:rsid w:val="008A0A46"/>
    <w:rsid w:val="008A0DB6"/>
    <w:rsid w:val="008A1C11"/>
    <w:rsid w:val="008A289E"/>
    <w:rsid w:val="008A2A3F"/>
    <w:rsid w:val="008A3ED8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2E4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1EB8"/>
    <w:rsid w:val="008E24CB"/>
    <w:rsid w:val="008E4E07"/>
    <w:rsid w:val="008E6D0B"/>
    <w:rsid w:val="008F1A32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04A5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75B"/>
    <w:rsid w:val="00965766"/>
    <w:rsid w:val="009658FA"/>
    <w:rsid w:val="009660BC"/>
    <w:rsid w:val="0096742F"/>
    <w:rsid w:val="00972810"/>
    <w:rsid w:val="00974BEE"/>
    <w:rsid w:val="00977E0B"/>
    <w:rsid w:val="0098178D"/>
    <w:rsid w:val="00991374"/>
    <w:rsid w:val="00991941"/>
    <w:rsid w:val="00992272"/>
    <w:rsid w:val="009A0998"/>
    <w:rsid w:val="009A09FF"/>
    <w:rsid w:val="009A1C0A"/>
    <w:rsid w:val="009A4B00"/>
    <w:rsid w:val="009A4B98"/>
    <w:rsid w:val="009A5D0C"/>
    <w:rsid w:val="009A76A5"/>
    <w:rsid w:val="009B1BD5"/>
    <w:rsid w:val="009B2B52"/>
    <w:rsid w:val="009B31CD"/>
    <w:rsid w:val="009B5FDB"/>
    <w:rsid w:val="009B6359"/>
    <w:rsid w:val="009C02EE"/>
    <w:rsid w:val="009C19A7"/>
    <w:rsid w:val="009C1D7B"/>
    <w:rsid w:val="009C6F1C"/>
    <w:rsid w:val="009C7836"/>
    <w:rsid w:val="009C7EE0"/>
    <w:rsid w:val="009D1DD5"/>
    <w:rsid w:val="009D25CC"/>
    <w:rsid w:val="009E763F"/>
    <w:rsid w:val="009E7D43"/>
    <w:rsid w:val="009F14A7"/>
    <w:rsid w:val="009F2947"/>
    <w:rsid w:val="009F3208"/>
    <w:rsid w:val="009F4605"/>
    <w:rsid w:val="00A00A4D"/>
    <w:rsid w:val="00A024F5"/>
    <w:rsid w:val="00A033FE"/>
    <w:rsid w:val="00A0672A"/>
    <w:rsid w:val="00A10438"/>
    <w:rsid w:val="00A107E7"/>
    <w:rsid w:val="00A12E9A"/>
    <w:rsid w:val="00A2152C"/>
    <w:rsid w:val="00A236E4"/>
    <w:rsid w:val="00A31773"/>
    <w:rsid w:val="00A335AF"/>
    <w:rsid w:val="00A34A02"/>
    <w:rsid w:val="00A36F94"/>
    <w:rsid w:val="00A4189E"/>
    <w:rsid w:val="00A435EB"/>
    <w:rsid w:val="00A4524B"/>
    <w:rsid w:val="00A554F5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6286"/>
    <w:rsid w:val="00A7634D"/>
    <w:rsid w:val="00A82549"/>
    <w:rsid w:val="00A8446B"/>
    <w:rsid w:val="00A8446D"/>
    <w:rsid w:val="00A85378"/>
    <w:rsid w:val="00A85B08"/>
    <w:rsid w:val="00A85B8A"/>
    <w:rsid w:val="00A85F9D"/>
    <w:rsid w:val="00A90614"/>
    <w:rsid w:val="00A90708"/>
    <w:rsid w:val="00A9120F"/>
    <w:rsid w:val="00A915F1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C0E09"/>
    <w:rsid w:val="00AC27C5"/>
    <w:rsid w:val="00AC4BEA"/>
    <w:rsid w:val="00AC653E"/>
    <w:rsid w:val="00AD18DA"/>
    <w:rsid w:val="00AD1B14"/>
    <w:rsid w:val="00AD2C9E"/>
    <w:rsid w:val="00AD371C"/>
    <w:rsid w:val="00AD45FF"/>
    <w:rsid w:val="00AD59AB"/>
    <w:rsid w:val="00AD6E5E"/>
    <w:rsid w:val="00AD72D5"/>
    <w:rsid w:val="00AD7911"/>
    <w:rsid w:val="00AE024F"/>
    <w:rsid w:val="00AE3A2A"/>
    <w:rsid w:val="00AE3BA5"/>
    <w:rsid w:val="00AF4EB0"/>
    <w:rsid w:val="00AF59C8"/>
    <w:rsid w:val="00AF676E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3C"/>
    <w:rsid w:val="00B456B2"/>
    <w:rsid w:val="00B47FC2"/>
    <w:rsid w:val="00B51290"/>
    <w:rsid w:val="00B51F4F"/>
    <w:rsid w:val="00B52F88"/>
    <w:rsid w:val="00B54A9D"/>
    <w:rsid w:val="00B57719"/>
    <w:rsid w:val="00B61091"/>
    <w:rsid w:val="00B6110B"/>
    <w:rsid w:val="00B61A8A"/>
    <w:rsid w:val="00B62EC9"/>
    <w:rsid w:val="00B63AE5"/>
    <w:rsid w:val="00B723E3"/>
    <w:rsid w:val="00B73D3D"/>
    <w:rsid w:val="00B73E3E"/>
    <w:rsid w:val="00B74454"/>
    <w:rsid w:val="00B75E73"/>
    <w:rsid w:val="00B774AF"/>
    <w:rsid w:val="00B841D6"/>
    <w:rsid w:val="00B86B0D"/>
    <w:rsid w:val="00B86F71"/>
    <w:rsid w:val="00B91AF0"/>
    <w:rsid w:val="00B94D72"/>
    <w:rsid w:val="00B964F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71F3"/>
    <w:rsid w:val="00BC7E8D"/>
    <w:rsid w:val="00BD11A5"/>
    <w:rsid w:val="00BD1695"/>
    <w:rsid w:val="00BD215C"/>
    <w:rsid w:val="00BD2D27"/>
    <w:rsid w:val="00BD301D"/>
    <w:rsid w:val="00BD3CEC"/>
    <w:rsid w:val="00BD5269"/>
    <w:rsid w:val="00BD5AF9"/>
    <w:rsid w:val="00BD6DAC"/>
    <w:rsid w:val="00BE219A"/>
    <w:rsid w:val="00BE44DE"/>
    <w:rsid w:val="00BE484F"/>
    <w:rsid w:val="00BF13B8"/>
    <w:rsid w:val="00BF2672"/>
    <w:rsid w:val="00BF6533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1ADE"/>
    <w:rsid w:val="00C1265C"/>
    <w:rsid w:val="00C1348D"/>
    <w:rsid w:val="00C168AE"/>
    <w:rsid w:val="00C21570"/>
    <w:rsid w:val="00C24B4D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5BD9"/>
    <w:rsid w:val="00C46CC8"/>
    <w:rsid w:val="00C47189"/>
    <w:rsid w:val="00C4786B"/>
    <w:rsid w:val="00C47A4D"/>
    <w:rsid w:val="00C47D1E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9082A"/>
    <w:rsid w:val="00C91905"/>
    <w:rsid w:val="00C919B3"/>
    <w:rsid w:val="00C94511"/>
    <w:rsid w:val="00C950B8"/>
    <w:rsid w:val="00C96346"/>
    <w:rsid w:val="00C97B46"/>
    <w:rsid w:val="00CA1890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A80"/>
    <w:rsid w:val="00CE117C"/>
    <w:rsid w:val="00CE253F"/>
    <w:rsid w:val="00CE26C8"/>
    <w:rsid w:val="00CE2FF2"/>
    <w:rsid w:val="00CE306A"/>
    <w:rsid w:val="00CE5FF4"/>
    <w:rsid w:val="00CF26AA"/>
    <w:rsid w:val="00CF2DBC"/>
    <w:rsid w:val="00CF3272"/>
    <w:rsid w:val="00CF3D70"/>
    <w:rsid w:val="00CF47A4"/>
    <w:rsid w:val="00CF5119"/>
    <w:rsid w:val="00CF5B9E"/>
    <w:rsid w:val="00CF77E0"/>
    <w:rsid w:val="00D02002"/>
    <w:rsid w:val="00D04C7D"/>
    <w:rsid w:val="00D14E5B"/>
    <w:rsid w:val="00D17D71"/>
    <w:rsid w:val="00D23626"/>
    <w:rsid w:val="00D250CD"/>
    <w:rsid w:val="00D26831"/>
    <w:rsid w:val="00D26A2E"/>
    <w:rsid w:val="00D27C51"/>
    <w:rsid w:val="00D320BB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503F4"/>
    <w:rsid w:val="00D51C83"/>
    <w:rsid w:val="00D5261E"/>
    <w:rsid w:val="00D54A0D"/>
    <w:rsid w:val="00D561AF"/>
    <w:rsid w:val="00D57F49"/>
    <w:rsid w:val="00D60176"/>
    <w:rsid w:val="00D601D9"/>
    <w:rsid w:val="00D62AB2"/>
    <w:rsid w:val="00D62CAB"/>
    <w:rsid w:val="00D63A7E"/>
    <w:rsid w:val="00D66256"/>
    <w:rsid w:val="00D71D2E"/>
    <w:rsid w:val="00D736CB"/>
    <w:rsid w:val="00D74A51"/>
    <w:rsid w:val="00D813A6"/>
    <w:rsid w:val="00D81877"/>
    <w:rsid w:val="00D81939"/>
    <w:rsid w:val="00D83A1E"/>
    <w:rsid w:val="00D84E89"/>
    <w:rsid w:val="00D87B55"/>
    <w:rsid w:val="00D9194F"/>
    <w:rsid w:val="00D93D86"/>
    <w:rsid w:val="00DA2923"/>
    <w:rsid w:val="00DA3633"/>
    <w:rsid w:val="00DA3A63"/>
    <w:rsid w:val="00DA3CCD"/>
    <w:rsid w:val="00DA42B5"/>
    <w:rsid w:val="00DA5CE5"/>
    <w:rsid w:val="00DA74C1"/>
    <w:rsid w:val="00DA75F1"/>
    <w:rsid w:val="00DA7C71"/>
    <w:rsid w:val="00DB05CF"/>
    <w:rsid w:val="00DB36B9"/>
    <w:rsid w:val="00DB45E5"/>
    <w:rsid w:val="00DB734C"/>
    <w:rsid w:val="00DC160A"/>
    <w:rsid w:val="00DC2DD5"/>
    <w:rsid w:val="00DC4582"/>
    <w:rsid w:val="00DC4808"/>
    <w:rsid w:val="00DC4A1B"/>
    <w:rsid w:val="00DC67E2"/>
    <w:rsid w:val="00DD33A8"/>
    <w:rsid w:val="00DD448F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E73EB"/>
    <w:rsid w:val="00DF0792"/>
    <w:rsid w:val="00DF1BE5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1278E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37DC"/>
    <w:rsid w:val="00E35658"/>
    <w:rsid w:val="00E36420"/>
    <w:rsid w:val="00E36DAC"/>
    <w:rsid w:val="00E37FFB"/>
    <w:rsid w:val="00E43071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5B33"/>
    <w:rsid w:val="00E76A01"/>
    <w:rsid w:val="00E870F7"/>
    <w:rsid w:val="00E87946"/>
    <w:rsid w:val="00E91773"/>
    <w:rsid w:val="00E94BE8"/>
    <w:rsid w:val="00E962CA"/>
    <w:rsid w:val="00EA192A"/>
    <w:rsid w:val="00EA5A66"/>
    <w:rsid w:val="00EA6463"/>
    <w:rsid w:val="00EB0556"/>
    <w:rsid w:val="00EB0BD8"/>
    <w:rsid w:val="00EB19A6"/>
    <w:rsid w:val="00EB276F"/>
    <w:rsid w:val="00EB44C3"/>
    <w:rsid w:val="00EB732C"/>
    <w:rsid w:val="00EB7576"/>
    <w:rsid w:val="00EC0654"/>
    <w:rsid w:val="00EC1C2B"/>
    <w:rsid w:val="00EC3502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4CF"/>
    <w:rsid w:val="00EE354E"/>
    <w:rsid w:val="00EE5A88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A9D"/>
    <w:rsid w:val="00F06662"/>
    <w:rsid w:val="00F0756C"/>
    <w:rsid w:val="00F075E0"/>
    <w:rsid w:val="00F07807"/>
    <w:rsid w:val="00F11C86"/>
    <w:rsid w:val="00F14201"/>
    <w:rsid w:val="00F14547"/>
    <w:rsid w:val="00F160AC"/>
    <w:rsid w:val="00F16DB4"/>
    <w:rsid w:val="00F16F36"/>
    <w:rsid w:val="00F17A88"/>
    <w:rsid w:val="00F2203A"/>
    <w:rsid w:val="00F2329E"/>
    <w:rsid w:val="00F23CC5"/>
    <w:rsid w:val="00F23FAE"/>
    <w:rsid w:val="00F24EBD"/>
    <w:rsid w:val="00F252EA"/>
    <w:rsid w:val="00F258F6"/>
    <w:rsid w:val="00F259F4"/>
    <w:rsid w:val="00F30BDD"/>
    <w:rsid w:val="00F32323"/>
    <w:rsid w:val="00F325E2"/>
    <w:rsid w:val="00F3593B"/>
    <w:rsid w:val="00F40E9B"/>
    <w:rsid w:val="00F43635"/>
    <w:rsid w:val="00F4552D"/>
    <w:rsid w:val="00F45E3F"/>
    <w:rsid w:val="00F51ECC"/>
    <w:rsid w:val="00F527D0"/>
    <w:rsid w:val="00F530B1"/>
    <w:rsid w:val="00F57CB1"/>
    <w:rsid w:val="00F630EA"/>
    <w:rsid w:val="00F633F6"/>
    <w:rsid w:val="00F65132"/>
    <w:rsid w:val="00F67C6F"/>
    <w:rsid w:val="00F712F2"/>
    <w:rsid w:val="00F71E0F"/>
    <w:rsid w:val="00F76118"/>
    <w:rsid w:val="00F7671E"/>
    <w:rsid w:val="00F767DA"/>
    <w:rsid w:val="00F823A3"/>
    <w:rsid w:val="00F85060"/>
    <w:rsid w:val="00F87082"/>
    <w:rsid w:val="00F876E6"/>
    <w:rsid w:val="00F90C45"/>
    <w:rsid w:val="00F92A03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B3482"/>
    <w:rsid w:val="00FB3D9F"/>
    <w:rsid w:val="00FB58AD"/>
    <w:rsid w:val="00FB703E"/>
    <w:rsid w:val="00FB79D1"/>
    <w:rsid w:val="00FB7E72"/>
    <w:rsid w:val="00FC3E70"/>
    <w:rsid w:val="00FC456D"/>
    <w:rsid w:val="00FD0A38"/>
    <w:rsid w:val="00FD3A9F"/>
    <w:rsid w:val="00FD41AE"/>
    <w:rsid w:val="00FD5567"/>
    <w:rsid w:val="00FE4EDD"/>
    <w:rsid w:val="00FE537B"/>
    <w:rsid w:val="00FF119B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22C5228"/>
  <w15:docId w15:val="{AF243779-11F8-456C-B70C-9CFFB28C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24D6F-E386-4A85-9B9C-1DB1E9D74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2A4BAD-01AA-457F-A55B-9E904948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3211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CEP</Company>
  <LinksUpToDate>false</LinksUpToDate>
  <CharactersWithSpaces>22115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CIRI 2017</dc:creator>
  <cp:lastModifiedBy>Bučková Jitka Mgr.</cp:lastModifiedBy>
  <cp:revision>11</cp:revision>
  <cp:lastPrinted>2016-03-15T12:30:00Z</cp:lastPrinted>
  <dcterms:created xsi:type="dcterms:W3CDTF">2017-07-07T08:45:00Z</dcterms:created>
  <dcterms:modified xsi:type="dcterms:W3CDTF">2018-02-13T09:37:00Z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