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246FB6">
        <w:rPr>
          <w:rFonts w:cs="Arial"/>
          <w:b w:val="0"/>
          <w:color w:val="000000"/>
          <w:sz w:val="20"/>
        </w:rPr>
        <w:pict>
          <v:rect id="_x0000_i1025" style="width:453.55pt;height:1pt" o:hralign="center" o:hrstd="t" o:hrnoshade="t" o:hr="t" fillcolor="black [3213]" stroked="f"/>
        </w:pic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  <w:r w:rsidR="00AD6E0E">
        <w:rPr>
          <w:rFonts w:ascii="Arial" w:hAnsi="Arial" w:cs="Arial"/>
          <w:sz w:val="20"/>
          <w:szCs w:val="20"/>
        </w:rPr>
        <w:t xml:space="preserve">, hejtman 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B0377B" w:rsidRDefault="00B0377B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571FAC" w:rsidRPr="00571FAC">
        <w:rPr>
          <w:rFonts w:ascii="Arial" w:hAnsi="Arial" w:cs="Arial"/>
          <w:i/>
          <w:color w:val="000000"/>
        </w:rPr>
        <w:t xml:space="preserve">Zlepšení infrastruktury a inovace vybavení hl. budovy SUPŠ HNN – dodávka </w:t>
      </w:r>
      <w:proofErr w:type="gramStart"/>
      <w:r w:rsidR="00571FAC" w:rsidRPr="00571FAC">
        <w:rPr>
          <w:rFonts w:ascii="Arial" w:hAnsi="Arial" w:cs="Arial"/>
          <w:i/>
          <w:color w:val="000000"/>
        </w:rPr>
        <w:t>2D</w:t>
      </w:r>
      <w:proofErr w:type="gramEnd"/>
      <w:r w:rsidR="00571FAC" w:rsidRPr="00571FAC">
        <w:rPr>
          <w:rFonts w:ascii="Arial" w:hAnsi="Arial" w:cs="Arial"/>
          <w:i/>
          <w:color w:val="000000"/>
        </w:rPr>
        <w:t>/3D lisu</w:t>
      </w:r>
      <w:r w:rsidR="00C906D6">
        <w:rPr>
          <w:rFonts w:ascii="Arial" w:hAnsi="Arial" w:cs="Arial"/>
          <w:i/>
          <w:color w:val="000000"/>
        </w:rPr>
        <w:t xml:space="preserve"> I</w:t>
      </w:r>
      <w:r w:rsidR="00CA6A56">
        <w:rPr>
          <w:rFonts w:ascii="Arial" w:hAnsi="Arial" w:cs="Arial"/>
          <w:i/>
          <w:color w:val="000000"/>
        </w:rPr>
        <w:t>V</w:t>
      </w:r>
      <w:r w:rsidR="00C906D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CA6A56" w:rsidRPr="00CA6A56">
        <w:rPr>
          <w:rFonts w:ascii="Arial" w:hAnsi="Arial" w:cs="Arial"/>
          <w:highlight w:val="cyan"/>
        </w:rPr>
        <w:t>…..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:rsidR="00663650" w:rsidRDefault="00663650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571FAC" w:rsidRPr="00571FAC">
        <w:rPr>
          <w:rFonts w:ascii="Arial" w:hAnsi="Arial" w:cs="Arial"/>
          <w:color w:val="000000"/>
        </w:rPr>
        <w:t>Zlepšení infrastruktury a inovace vybavení hl. budovy SUPŠ HNN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571FAC" w:rsidRPr="0040170B">
        <w:rPr>
          <w:rFonts w:ascii="Arial" w:hAnsi="Arial" w:cs="Arial"/>
          <w:color w:val="000000"/>
        </w:rPr>
        <w:t>CZ.06.2.67/0.0/0.0/16_050/0002558</w:t>
      </w:r>
      <w:r w:rsidR="00571FAC" w:rsidRPr="00762D09">
        <w:rPr>
          <w:rFonts w:ascii="Arial" w:hAnsi="Arial" w:cs="Arial"/>
          <w:color w:val="000000"/>
        </w:rPr>
        <w:t xml:space="preserve"> 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EF1688">
        <w:rPr>
          <w:rFonts w:ascii="Arial" w:hAnsi="Arial" w:cs="Arial"/>
          <w:color w:val="000000"/>
        </w:rPr>
        <w:t>, výzva č. 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71FAC">
        <w:rPr>
          <w:rFonts w:ascii="Arial" w:hAnsi="Arial" w:cs="Arial"/>
          <w:iCs/>
          <w:color w:val="000000"/>
        </w:rPr>
        <w:t xml:space="preserve">Nenabyde-li tato </w:t>
      </w:r>
      <w:r w:rsidRPr="00571FAC">
        <w:rPr>
          <w:rFonts w:ascii="Arial" w:hAnsi="Arial" w:cs="Arial"/>
          <w:iCs/>
        </w:rPr>
        <w:t xml:space="preserve">smlouva účinnosti dle odst. 2 do </w:t>
      </w:r>
      <w:r w:rsidR="00571FAC">
        <w:rPr>
          <w:rFonts w:ascii="Arial" w:hAnsi="Arial" w:cs="Arial"/>
          <w:iCs/>
        </w:rPr>
        <w:t>1. 6. 2018</w:t>
      </w:r>
      <w:r w:rsidRPr="00571FAC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571FAC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571FAC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571FAC">
        <w:rPr>
          <w:rFonts w:ascii="Arial" w:hAnsi="Arial" w:cs="Arial"/>
          <w:iCs/>
          <w:color w:val="000000"/>
        </w:rPr>
        <w:t>.</w:t>
      </w:r>
    </w:p>
    <w:p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DA6379">
        <w:rPr>
          <w:rFonts w:ascii="Arial" w:hAnsi="Arial" w:cs="Arial"/>
        </w:rPr>
        <w:t>PhDr. Jiří Štěpán, Ph.D., hejtman</w:t>
      </w:r>
    </w:p>
    <w:p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DA6379">
        <w:rPr>
          <w:rFonts w:ascii="Arial" w:hAnsi="Arial" w:cs="Arial"/>
          <w:color w:val="000000"/>
        </w:rPr>
        <w:t xml:space="preserve">Ing. Jan </w:t>
      </w:r>
      <w:proofErr w:type="spellStart"/>
      <w:r w:rsidR="00DA6379">
        <w:rPr>
          <w:rFonts w:ascii="Arial" w:hAnsi="Arial" w:cs="Arial"/>
          <w:color w:val="000000"/>
        </w:rPr>
        <w:t>Opitz</w:t>
      </w:r>
      <w:proofErr w:type="spellEnd"/>
      <w:r w:rsidR="00DA6379">
        <w:rPr>
          <w:rFonts w:ascii="Arial" w:hAnsi="Arial" w:cs="Arial"/>
          <w:color w:val="000000"/>
        </w:rPr>
        <w:t>, Ing. Roman Sedlák</w:t>
      </w:r>
    </w:p>
    <w:p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F1688">
        <w:rPr>
          <w:rFonts w:ascii="Arial" w:hAnsi="Arial" w:cs="Arial"/>
          <w:color w:val="000000"/>
        </w:rPr>
        <w:t xml:space="preserve">Ing. Jan </w:t>
      </w:r>
      <w:proofErr w:type="spellStart"/>
      <w:r w:rsidR="00EF1688">
        <w:rPr>
          <w:rFonts w:ascii="Arial" w:hAnsi="Arial" w:cs="Arial"/>
          <w:color w:val="000000"/>
        </w:rPr>
        <w:t>Opitz</w:t>
      </w:r>
      <w:proofErr w:type="spellEnd"/>
    </w:p>
    <w:p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2347CB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EF168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>Předmět díla je vymezen následující dokumentací, která tvoří přílohy této smlouvy:</w:t>
      </w:r>
    </w:p>
    <w:p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:rsidR="00261C40" w:rsidRPr="00494F56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 w:rsidRPr="006F5EEF">
        <w:rPr>
          <w:rFonts w:ascii="Arial" w:hAnsi="Arial" w:cs="Arial"/>
          <w:color w:val="000000"/>
        </w:rPr>
        <w:t xml:space="preserve">Příloha č. </w:t>
      </w:r>
      <w:r w:rsidR="00886DB4" w:rsidRPr="006F5EEF">
        <w:rPr>
          <w:rFonts w:ascii="Arial" w:hAnsi="Arial" w:cs="Arial"/>
          <w:color w:val="000000"/>
        </w:rPr>
        <w:t>2</w:t>
      </w:r>
      <w:r w:rsidRPr="006F5EEF">
        <w:rPr>
          <w:rFonts w:ascii="Arial" w:hAnsi="Arial" w:cs="Arial"/>
          <w:color w:val="000000"/>
        </w:rPr>
        <w:tab/>
        <w:t xml:space="preserve">Vybraná vysvětlení zadávací dokumentace (bude doplněno </w:t>
      </w:r>
      <w:r w:rsidR="00886DB4" w:rsidRPr="00494F56">
        <w:rPr>
          <w:rFonts w:ascii="Arial" w:hAnsi="Arial" w:cs="Arial"/>
          <w:color w:val="000000"/>
        </w:rPr>
        <w:t>kupující</w:t>
      </w:r>
      <w:r w:rsidRPr="00494F56">
        <w:rPr>
          <w:rFonts w:ascii="Arial" w:hAnsi="Arial" w:cs="Arial"/>
          <w:color w:val="000000"/>
        </w:rPr>
        <w:t xml:space="preserve">m </w:t>
      </w:r>
    </w:p>
    <w:p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494F56">
        <w:rPr>
          <w:rFonts w:ascii="Arial" w:hAnsi="Arial" w:cs="Arial"/>
          <w:color w:val="000000"/>
        </w:rPr>
        <w:t>před podpisem</w:t>
      </w:r>
      <w:r w:rsidRPr="00494F56">
        <w:rPr>
          <w:rFonts w:ascii="Arial" w:hAnsi="Arial" w:cs="Arial"/>
          <w:color w:val="000000"/>
        </w:rPr>
        <w:tab/>
        <w:t>smlouvy)</w:t>
      </w:r>
    </w:p>
    <w:p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>vysvětlení zadávací dokumentace v rámci zadávacího řízení, na základě</w:t>
      </w:r>
      <w:r w:rsidR="00CA6A5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886DB4">
        <w:rPr>
          <w:rFonts w:ascii="Arial" w:hAnsi="Arial" w:cs="Arial"/>
          <w:color w:val="000000"/>
        </w:rPr>
        <w:t xml:space="preserve">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díla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:rsidR="00E676C5" w:rsidRPr="00E676C5" w:rsidRDefault="00E676C5" w:rsidP="00B73E92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B73E92">
        <w:rPr>
          <w:rFonts w:ascii="Arial" w:hAnsi="Arial" w:cs="Arial"/>
          <w:color w:val="000000"/>
        </w:rPr>
        <w:t xml:space="preserve">1 ks vakuového lisu </w:t>
      </w:r>
      <w:r w:rsidR="00B73E92" w:rsidRPr="00B73E92">
        <w:rPr>
          <w:rFonts w:ascii="Arial" w:hAnsi="Arial" w:cs="Arial"/>
          <w:color w:val="000000"/>
        </w:rPr>
        <w:t xml:space="preserve">pro </w:t>
      </w:r>
      <w:proofErr w:type="gramStart"/>
      <w:r w:rsidR="00B73E92" w:rsidRPr="00B73E92">
        <w:rPr>
          <w:rFonts w:ascii="Arial" w:hAnsi="Arial" w:cs="Arial"/>
          <w:color w:val="000000"/>
        </w:rPr>
        <w:t>2D</w:t>
      </w:r>
      <w:proofErr w:type="gramEnd"/>
      <w:r w:rsidR="00B73E92" w:rsidRPr="00B73E92">
        <w:rPr>
          <w:rFonts w:ascii="Arial" w:hAnsi="Arial" w:cs="Arial"/>
          <w:color w:val="000000"/>
        </w:rPr>
        <w:t>/3D tvarování plastů</w:t>
      </w:r>
      <w:r w:rsidR="00B73E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 xml:space="preserve">Kupující se zavazuje převzít bezvadné zboží a za zboží zaplatit prodávajícímu kupní </w:t>
      </w:r>
      <w:proofErr w:type="gramStart"/>
      <w:r w:rsidRPr="00E676C5">
        <w:rPr>
          <w:rFonts w:ascii="Arial" w:hAnsi="Arial" w:cs="Arial"/>
          <w:color w:val="000000"/>
        </w:rPr>
        <w:t>cenu</w:t>
      </w:r>
      <w:proofErr w:type="gramEnd"/>
      <w:r w:rsidRPr="00E676C5">
        <w:rPr>
          <w:rFonts w:ascii="Arial" w:hAnsi="Arial" w:cs="Arial"/>
          <w:color w:val="000000"/>
        </w:rPr>
        <w:t xml:space="preserve"> a to za podmínek stanovených touto smlouvou.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:rsidR="00E676C5" w:rsidRPr="00E676C5" w:rsidRDefault="00E676C5" w:rsidP="00B73E92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B73E92" w:rsidRPr="00B73E92">
        <w:rPr>
          <w:rFonts w:ascii="Arial" w:hAnsi="Arial" w:cs="Arial"/>
          <w:color w:val="000000"/>
        </w:rPr>
        <w:t>hlavní budova Střední uměleckoprůmyslové školy hudebních nástrojů a nábytku Hradec Králové, 17. listopadu 1202</w:t>
      </w:r>
      <w:r w:rsidR="006F5EEF">
        <w:rPr>
          <w:rFonts w:ascii="Arial" w:hAnsi="Arial" w:cs="Arial"/>
          <w:color w:val="000000"/>
        </w:rPr>
        <w:t xml:space="preserve">, na adrese 17. </w:t>
      </w:r>
      <w:proofErr w:type="gramStart"/>
      <w:r w:rsidR="006F5EEF">
        <w:rPr>
          <w:rFonts w:ascii="Arial" w:hAnsi="Arial" w:cs="Arial"/>
          <w:color w:val="000000"/>
        </w:rPr>
        <w:t>Listopadu</w:t>
      </w:r>
      <w:proofErr w:type="gramEnd"/>
      <w:r w:rsidR="006F5EEF">
        <w:rPr>
          <w:rFonts w:ascii="Arial" w:hAnsi="Arial" w:cs="Arial"/>
          <w:color w:val="000000"/>
        </w:rPr>
        <w:t xml:space="preserve"> 1202, 500 03 Hradec Králové</w:t>
      </w:r>
      <w:r w:rsidRPr="00E676C5">
        <w:rPr>
          <w:rFonts w:ascii="Arial" w:hAnsi="Arial" w:cs="Arial"/>
          <w:color w:val="000000"/>
        </w:rPr>
        <w:t xml:space="preserve">.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EF1688">
        <w:rPr>
          <w:rFonts w:ascii="Arial" w:hAnsi="Arial" w:cs="Arial"/>
          <w:color w:val="000000"/>
        </w:rPr>
        <w:t xml:space="preserve"> 17. </w:t>
      </w:r>
      <w:proofErr w:type="gramStart"/>
      <w:r w:rsidR="00EF1688">
        <w:rPr>
          <w:rFonts w:ascii="Arial" w:hAnsi="Arial" w:cs="Arial"/>
          <w:color w:val="000000"/>
        </w:rPr>
        <w:t>Listopadu</w:t>
      </w:r>
      <w:proofErr w:type="gramEnd"/>
      <w:r w:rsidR="00EF1688">
        <w:rPr>
          <w:rFonts w:ascii="Arial" w:hAnsi="Arial" w:cs="Arial"/>
          <w:color w:val="000000"/>
        </w:rPr>
        <w:t xml:space="preserve"> 1202, 500 03 Hradec Králové.</w:t>
      </w:r>
    </w:p>
    <w:p w:rsid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B73E92">
        <w:rPr>
          <w:rFonts w:ascii="Arial" w:hAnsi="Arial" w:cs="Arial"/>
          <w:color w:val="000000"/>
        </w:rPr>
        <w:t>5 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3A51AA">
        <w:rPr>
          <w:rFonts w:ascii="Arial" w:hAnsi="Arial" w:cs="Arial"/>
          <w:color w:val="000000"/>
        </w:rPr>
        <w:t xml:space="preserve"> </w:t>
      </w:r>
      <w:r w:rsidR="003A51AA" w:rsidRPr="00066059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nejméně </w:t>
      </w:r>
      <w:r w:rsidR="00EF1688" w:rsidRPr="00EF1688">
        <w:rPr>
          <w:rFonts w:ascii="Arial" w:hAnsi="Arial" w:cs="Arial"/>
          <w:color w:val="000000"/>
        </w:rPr>
        <w:t xml:space="preserve">5 </w:t>
      </w:r>
      <w:r w:rsidRPr="00EF1688">
        <w:rPr>
          <w:rFonts w:ascii="Arial" w:hAnsi="Arial" w:cs="Arial"/>
          <w:color w:val="000000"/>
        </w:rPr>
        <w:t>pracovní</w:t>
      </w:r>
      <w:r w:rsidR="00EF1688" w:rsidRPr="00EF1688">
        <w:rPr>
          <w:rFonts w:ascii="Arial" w:hAnsi="Arial" w:cs="Arial"/>
          <w:color w:val="000000"/>
        </w:rPr>
        <w:t>ch</w:t>
      </w:r>
      <w:r w:rsidRPr="00EF1688">
        <w:rPr>
          <w:rFonts w:ascii="Arial" w:hAnsi="Arial" w:cs="Arial"/>
          <w:color w:val="000000"/>
        </w:rPr>
        <w:t xml:space="preserve"> </w:t>
      </w:r>
      <w:r w:rsidR="00EF1688" w:rsidRPr="00EF1688">
        <w:rPr>
          <w:rFonts w:ascii="Arial" w:hAnsi="Arial" w:cs="Arial"/>
          <w:color w:val="000000"/>
        </w:rPr>
        <w:t>dnů</w:t>
      </w:r>
      <w:r w:rsidR="00EF1688" w:rsidRPr="00E676C5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>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:rsidR="00B0377B" w:rsidRPr="00844706" w:rsidRDefault="00F24C1C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</w:t>
      </w:r>
      <w:r w:rsidR="00B0377B" w:rsidRPr="00844706">
        <w:rPr>
          <w:rFonts w:ascii="Arial" w:hAnsi="Arial" w:cs="Arial"/>
          <w:b/>
          <w:color w:val="000000"/>
          <w:sz w:val="20"/>
          <w:szCs w:val="20"/>
        </w:rPr>
        <w:t xml:space="preserve">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EF1688" w:rsidRPr="00EF1688">
        <w:rPr>
          <w:rFonts w:ascii="Arial" w:hAnsi="Arial" w:cs="Arial"/>
          <w:color w:val="000000"/>
        </w:rPr>
        <w:t>2</w:t>
      </w:r>
      <w:r w:rsidRPr="00EF1688">
        <w:rPr>
          <w:rFonts w:ascii="Arial" w:hAnsi="Arial" w:cs="Arial"/>
          <w:color w:val="000000"/>
        </w:rPr>
        <w:t xml:space="preserve"> týdnů</w:t>
      </w:r>
      <w:r w:rsidRPr="007E6D6D">
        <w:rPr>
          <w:rFonts w:ascii="Arial" w:hAnsi="Arial" w:cs="Arial"/>
          <w:color w:val="000000"/>
        </w:rPr>
        <w:t xml:space="preserve">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</w:t>
      </w:r>
      <w:r>
        <w:rPr>
          <w:rFonts w:ascii="Arial" w:hAnsi="Arial" w:cs="Arial"/>
          <w:color w:val="000000"/>
        </w:rPr>
        <w:lastRenderedPageBreak/>
        <w:t xml:space="preserve">kontroly, do které prodávající zajistí realizaci předmětu smlouvy v podobě, která budoucímu užití předmětu koupě bránit nebude. Do protokolu se uvede, že plnění akceptováno nebylo. Po přepracování díla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</w:t>
      </w:r>
      <w:r w:rsidR="00EF1688">
        <w:rPr>
          <w:rFonts w:ascii="Arial" w:hAnsi="Arial" w:cs="Arial"/>
          <w:color w:val="000000"/>
        </w:rPr>
        <w:t xml:space="preserve"> </w:t>
      </w:r>
      <w:r w:rsidR="00EF1688" w:rsidRPr="00EF1688">
        <w:rPr>
          <w:rFonts w:ascii="Arial" w:hAnsi="Arial" w:cs="Arial"/>
          <w:color w:val="000000"/>
        </w:rPr>
        <w:t>(</w:t>
      </w:r>
      <w:r w:rsidR="00EF1688" w:rsidRPr="00EF1688">
        <w:rPr>
          <w:rFonts w:ascii="Arial" w:hAnsi="Arial" w:cs="Arial"/>
          <w:i/>
          <w:color w:val="000000"/>
        </w:rPr>
        <w:t>pokud bude přiděleno, kupující ho sdělí)</w:t>
      </w:r>
      <w:r w:rsidR="008A481E" w:rsidRPr="007E6D6D">
        <w:rPr>
          <w:rFonts w:ascii="Arial" w:hAnsi="Arial" w:cs="Arial"/>
          <w:color w:val="000000"/>
        </w:rPr>
        <w:t xml:space="preserve"> 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3B755E" w:rsidRPr="003B755E">
        <w:rPr>
          <w:rFonts w:ascii="Arial" w:hAnsi="Arial" w:cs="Arial"/>
          <w:color w:val="000000"/>
        </w:rPr>
        <w:t>této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B73E92">
        <w:rPr>
          <w:rFonts w:ascii="Arial" w:hAnsi="Arial" w:cs="Arial"/>
          <w:color w:val="000000"/>
        </w:rPr>
        <w:t>jednorázově</w:t>
      </w:r>
      <w:r w:rsidR="00B73E92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gramStart"/>
      <w:r w:rsidRPr="008750B6">
        <w:rPr>
          <w:rFonts w:ascii="Arial" w:hAnsi="Arial" w:cs="Arial"/>
          <w:color w:val="000000"/>
        </w:rPr>
        <w:t>Faktura - daňový</w:t>
      </w:r>
      <w:proofErr w:type="gramEnd"/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</w:t>
      </w:r>
      <w:r w:rsidRPr="009C1D7B">
        <w:rPr>
          <w:rFonts w:ascii="Arial" w:hAnsi="Arial" w:cs="Arial"/>
          <w:color w:val="000000"/>
        </w:rPr>
        <w:lastRenderedPageBreak/>
        <w:t>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číslo </w:t>
      </w:r>
      <w:r w:rsidR="00EF1688" w:rsidRPr="00EF1688">
        <w:rPr>
          <w:rFonts w:ascii="Arial" w:hAnsi="Arial" w:cs="Arial"/>
          <w:i/>
          <w:color w:val="000000"/>
        </w:rPr>
        <w:t>(pokud bude přiděleno, kupující ho sdělí)</w:t>
      </w:r>
      <w:r w:rsidR="00EF1688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a název projektu dle této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díla s odkazem na příslušnou část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proofErr w:type="gramStart"/>
      <w:r w:rsidRPr="007E6D6D">
        <w:rPr>
          <w:rFonts w:ascii="Arial" w:hAnsi="Arial" w:cs="Arial"/>
          <w:color w:val="000000"/>
        </w:rPr>
        <w:t>protokol</w:t>
      </w:r>
      <w:proofErr w:type="gramEnd"/>
      <w:r w:rsidRPr="007E6D6D">
        <w:rPr>
          <w:rFonts w:ascii="Arial" w:hAnsi="Arial" w:cs="Arial"/>
          <w:color w:val="000000"/>
        </w:rPr>
        <w:t xml:space="preserve">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poskytne v souladu s podmínkami veřejné zakázky záruku v délce min</w:t>
      </w:r>
      <w:r w:rsidR="009D05B5" w:rsidRPr="004A30D4">
        <w:rPr>
          <w:rFonts w:ascii="Arial" w:hAnsi="Arial" w:cs="Arial"/>
          <w:color w:val="000000"/>
        </w:rPr>
        <w:t xml:space="preserve">. </w:t>
      </w:r>
      <w:r w:rsidR="009D05B5">
        <w:rPr>
          <w:rFonts w:ascii="Arial" w:hAnsi="Arial" w:cs="Arial"/>
          <w:color w:val="000000"/>
        </w:rPr>
        <w:t xml:space="preserve">24 </w:t>
      </w:r>
      <w:r w:rsidR="009D05B5" w:rsidRPr="004A30D4">
        <w:rPr>
          <w:rFonts w:ascii="Arial" w:hAnsi="Arial" w:cs="Arial"/>
          <w:color w:val="000000"/>
        </w:rPr>
        <w:t>měsíců</w:t>
      </w:r>
      <w:r w:rsidR="009D05B5">
        <w:rPr>
          <w:rFonts w:ascii="Arial" w:hAnsi="Arial" w:cs="Arial"/>
          <w:color w:val="000000"/>
        </w:rPr>
        <w:t xml:space="preserve"> </w:t>
      </w:r>
      <w:r w:rsidR="00AF4EB0">
        <w:rPr>
          <w:rFonts w:ascii="Arial" w:hAnsi="Arial" w:cs="Arial"/>
          <w:color w:val="000000"/>
        </w:rPr>
        <w:t xml:space="preserve">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 xml:space="preserve">Nahlášení servisního zásahu musí být doručeno prodávajícímu buď elektronicky případně telefonicky a musí obsahovat všechny údaje v souladu s touto Smlouvou.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Pracovními hodinami se stanovuje časové rozmezí od </w:t>
      </w:r>
      <w:r w:rsidR="00EF1688">
        <w:rPr>
          <w:rFonts w:ascii="Arial" w:hAnsi="Arial" w:cs="Arial"/>
          <w:color w:val="000000"/>
        </w:rPr>
        <w:t>7</w:t>
      </w:r>
      <w:r w:rsidRPr="009C1D7B">
        <w:rPr>
          <w:rFonts w:ascii="Arial" w:hAnsi="Arial" w:cs="Arial"/>
          <w:color w:val="000000"/>
        </w:rPr>
        <w:t xml:space="preserve">:00 do </w:t>
      </w:r>
      <w:r w:rsidR="00EF1688" w:rsidRPr="009C1D7B">
        <w:rPr>
          <w:rFonts w:ascii="Arial" w:hAnsi="Arial" w:cs="Arial"/>
          <w:color w:val="000000"/>
        </w:rPr>
        <w:t>1</w:t>
      </w:r>
      <w:r w:rsidR="00EF1688">
        <w:rPr>
          <w:rFonts w:ascii="Arial" w:hAnsi="Arial" w:cs="Arial"/>
          <w:color w:val="000000"/>
        </w:rPr>
        <w:t>5</w:t>
      </w:r>
      <w:r w:rsidRPr="009C1D7B">
        <w:rPr>
          <w:rFonts w:ascii="Arial" w:hAnsi="Arial" w:cs="Arial"/>
          <w:color w:val="000000"/>
        </w:rPr>
        <w:t>:</w:t>
      </w:r>
      <w:r w:rsidR="00EF1688">
        <w:rPr>
          <w:rFonts w:ascii="Arial" w:hAnsi="Arial" w:cs="Arial"/>
          <w:color w:val="000000"/>
        </w:rPr>
        <w:t>3</w:t>
      </w:r>
      <w:r w:rsidRPr="009C1D7B">
        <w:rPr>
          <w:rFonts w:ascii="Arial" w:hAnsi="Arial" w:cs="Arial"/>
          <w:color w:val="000000"/>
        </w:rPr>
        <w:t>0, a to v pracovních dnech. Zbývající doba je definována jako mimopracovní hodiny.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:rsidR="00DA6379" w:rsidRDefault="00DA6379" w:rsidP="00DA6379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:rsidR="00DA6379" w:rsidRPr="00CD1233" w:rsidRDefault="00DA6379" w:rsidP="00DA6379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>Prodávající je povinen zahájit bezplatné odstraňování reklamované vady vždy neprodleně</w:t>
      </w:r>
      <w:r>
        <w:rPr>
          <w:rFonts w:ascii="Arial" w:hAnsi="Arial" w:cs="Arial"/>
          <w:color w:val="000000"/>
        </w:rPr>
        <w:t>, není-li stanoveno jinak</w:t>
      </w:r>
      <w:r w:rsidRPr="007E1090">
        <w:rPr>
          <w:rFonts w:ascii="Arial" w:hAnsi="Arial" w:cs="Arial"/>
          <w:color w:val="000000"/>
        </w:rPr>
        <w:t xml:space="preserve"> a odstranit ji v co nejkratším možném termínu, s výjimkou vad, které není technicky a technologicky možné do této doby odstranit. V takovém případě, je dodavatel povinen o této skutečnosti písemně informovat zástupce </w:t>
      </w:r>
      <w:proofErr w:type="gramStart"/>
      <w:r w:rsidRPr="007E1090">
        <w:rPr>
          <w:rFonts w:ascii="Arial" w:hAnsi="Arial" w:cs="Arial"/>
          <w:color w:val="000000"/>
        </w:rPr>
        <w:t>uživatele</w:t>
      </w:r>
      <w:proofErr w:type="gramEnd"/>
      <w:r w:rsidRPr="007E1090">
        <w:rPr>
          <w:rFonts w:ascii="Arial" w:hAnsi="Arial" w:cs="Arial"/>
          <w:color w:val="000000"/>
        </w:rPr>
        <w:t xml:space="preserve">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Odstoupí-li některá ze stran od této smlouvy, ať již na základě smluvního ujednání či ustanovení zákona, stanovují strany svá práva a povinnosti, trvající i po odstoupení od smlouvy, takto: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Při nesplnění záručních podmínek vzniká kupujícímu nárok na smluvní pokutu ve výši </w:t>
      </w:r>
      <w:proofErr w:type="gramStart"/>
      <w:r w:rsidRPr="002C349D">
        <w:rPr>
          <w:rFonts w:ascii="Arial" w:hAnsi="Arial" w:cs="Arial"/>
          <w:color w:val="000000"/>
        </w:rPr>
        <w:t>1%</w:t>
      </w:r>
      <w:proofErr w:type="gramEnd"/>
      <w:r w:rsidRPr="002C349D">
        <w:rPr>
          <w:rFonts w:ascii="Arial" w:hAnsi="Arial" w:cs="Arial"/>
          <w:color w:val="000000"/>
        </w:rPr>
        <w:t xml:space="preserve"> ceny předmětného zboží za každý započatý pracovní den nad rámec stanoveného termínu pro odstranění vad.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</w:t>
      </w:r>
      <w:r w:rsidRPr="002C349D">
        <w:rPr>
          <w:rFonts w:ascii="Arial" w:hAnsi="Arial" w:cs="Arial"/>
          <w:color w:val="000000"/>
        </w:rPr>
        <w:lastRenderedPageBreak/>
        <w:t xml:space="preserve">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díla 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lastRenderedPageBreak/>
        <w:t>Závěrečná ustanovení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díla dle této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 kraje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B6" w:rsidRDefault="00246FB6">
      <w:r>
        <w:separator/>
      </w:r>
    </w:p>
  </w:endnote>
  <w:endnote w:type="continuationSeparator" w:id="0">
    <w:p w:rsidR="00246FB6" w:rsidRDefault="002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C5" w:rsidRDefault="00D84B9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D84B97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D84B97" w:rsidRPr="007E79C1">
      <w:rPr>
        <w:rStyle w:val="slostrnky"/>
        <w:rFonts w:ascii="Arial" w:hAnsi="Arial" w:cs="Arial"/>
        <w:sz w:val="16"/>
      </w:rPr>
      <w:fldChar w:fldCharType="separate"/>
    </w:r>
    <w:r w:rsidR="00CA6A56">
      <w:rPr>
        <w:rStyle w:val="slostrnky"/>
        <w:rFonts w:ascii="Arial" w:hAnsi="Arial" w:cs="Arial"/>
        <w:noProof/>
        <w:sz w:val="16"/>
      </w:rPr>
      <w:t>8</w:t>
    </w:r>
    <w:r w:rsidR="00D84B97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D84B97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D84B97" w:rsidRPr="007E79C1">
      <w:rPr>
        <w:rStyle w:val="slostrnky"/>
        <w:rFonts w:ascii="Arial" w:hAnsi="Arial" w:cs="Arial"/>
        <w:sz w:val="16"/>
      </w:rPr>
      <w:fldChar w:fldCharType="separate"/>
    </w:r>
    <w:r w:rsidR="00CA6A56">
      <w:rPr>
        <w:rStyle w:val="slostrnky"/>
        <w:rFonts w:ascii="Arial" w:hAnsi="Arial" w:cs="Arial"/>
        <w:noProof/>
        <w:sz w:val="16"/>
      </w:rPr>
      <w:t>9</w:t>
    </w:r>
    <w:r w:rsidR="00D84B97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B6" w:rsidRDefault="00246FB6">
      <w:r>
        <w:separator/>
      </w:r>
    </w:p>
  </w:footnote>
  <w:footnote w:type="continuationSeparator" w:id="0">
    <w:p w:rsidR="00246FB6" w:rsidRDefault="0024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5C27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67B66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8C9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364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1618"/>
    <w:rsid w:val="001F40BA"/>
    <w:rsid w:val="001F5167"/>
    <w:rsid w:val="001F5BDE"/>
    <w:rsid w:val="001F63B9"/>
    <w:rsid w:val="001F7954"/>
    <w:rsid w:val="00202B61"/>
    <w:rsid w:val="00204799"/>
    <w:rsid w:val="002047D1"/>
    <w:rsid w:val="00206777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46FB6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51AA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170B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4F56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2AAA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18B4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1FAC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409D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5EEF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58F5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1918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199C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05B5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ED1"/>
    <w:rsid w:val="00AD6E0E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3E92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09E9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06D6"/>
    <w:rsid w:val="00C91905"/>
    <w:rsid w:val="00C919B3"/>
    <w:rsid w:val="00C94511"/>
    <w:rsid w:val="00C950B8"/>
    <w:rsid w:val="00C96346"/>
    <w:rsid w:val="00C97B46"/>
    <w:rsid w:val="00CA1890"/>
    <w:rsid w:val="00CA69D4"/>
    <w:rsid w:val="00CA6A56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6F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B97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6379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019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1688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C1C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CFF8DF"/>
  <w15:docId w15:val="{9A5EF167-F4AB-4222-A02E-DBB55D7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917E3-048C-43FD-8D37-938D8DFB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3463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23849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Markéta Vítková</cp:lastModifiedBy>
  <cp:revision>16</cp:revision>
  <cp:lastPrinted>2016-03-15T12:30:00Z</cp:lastPrinted>
  <dcterms:created xsi:type="dcterms:W3CDTF">2017-02-21T07:44:00Z</dcterms:created>
  <dcterms:modified xsi:type="dcterms:W3CDTF">2017-11-27T09:51:00Z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